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1B" w:rsidRDefault="003B2E1B" w:rsidP="003B2E1B">
      <w:pPr>
        <w:framePr w:wrap="none" w:vAnchor="page" w:hAnchor="page" w:x="36" w:y="139"/>
        <w:rPr>
          <w:sz w:val="2"/>
          <w:szCs w:val="2"/>
        </w:rPr>
      </w:pPr>
    </w:p>
    <w:p w:rsidR="003B2E1B" w:rsidRDefault="003B2E1B" w:rsidP="003B2E1B">
      <w:pPr>
        <w:framePr w:wrap="none" w:vAnchor="page" w:hAnchor="page" w:x="1625" w:y="77"/>
        <w:rPr>
          <w:sz w:val="2"/>
          <w:szCs w:val="2"/>
        </w:rPr>
      </w:pPr>
      <w:r>
        <w:rPr>
          <w:noProof/>
          <w:lang w:val="uk-UA" w:eastAsia="uk-UA"/>
        </w:rPr>
        <w:drawing>
          <wp:inline distT="0" distB="0" distL="0" distR="0">
            <wp:extent cx="6505575" cy="1981200"/>
            <wp:effectExtent l="0" t="0" r="9525" b="0"/>
            <wp:docPr id="2" name="Рисунок 2" descr="C:\Users\rozumniki\Desktop\Запит\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zumniki\Desktop\Запит\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1981200"/>
                    </a:xfrm>
                    <a:prstGeom prst="rect">
                      <a:avLst/>
                    </a:prstGeom>
                    <a:noFill/>
                    <a:ln>
                      <a:noFill/>
                    </a:ln>
                  </pic:spPr>
                </pic:pic>
              </a:graphicData>
            </a:graphic>
          </wp:inline>
        </w:drawing>
      </w:r>
    </w:p>
    <w:p w:rsidR="003B2E1B" w:rsidRDefault="003B2E1B" w:rsidP="003B2E1B">
      <w:pPr>
        <w:pStyle w:val="2a"/>
        <w:framePr w:w="10238" w:h="3799" w:hRule="exact" w:wrap="none" w:vAnchor="page" w:hAnchor="page" w:x="1625" w:y="3840"/>
        <w:shd w:val="clear" w:color="auto" w:fill="auto"/>
        <w:spacing w:before="0"/>
        <w:ind w:right="280"/>
      </w:pPr>
      <w:r>
        <w:rPr>
          <w:color w:val="000000"/>
          <w:lang w:eastAsia="uk-UA" w:bidi="uk-UA"/>
        </w:rPr>
        <w:t>ОСВІТНЯ ПРОГРАМА</w:t>
      </w:r>
      <w:r>
        <w:rPr>
          <w:color w:val="000000"/>
          <w:lang w:eastAsia="uk-UA" w:bidi="uk-UA"/>
        </w:rPr>
        <w:br/>
        <w:t>для 3-го класу</w:t>
      </w:r>
    </w:p>
    <w:p w:rsidR="003B2E1B" w:rsidRDefault="003B2E1B" w:rsidP="003B2E1B">
      <w:pPr>
        <w:pStyle w:val="2a"/>
        <w:framePr w:w="10238" w:h="3799" w:hRule="exact" w:wrap="none" w:vAnchor="page" w:hAnchor="page" w:x="1625" w:y="3840"/>
        <w:shd w:val="clear" w:color="auto" w:fill="auto"/>
        <w:spacing w:before="0"/>
        <w:ind w:right="280"/>
      </w:pPr>
      <w:r>
        <w:rPr>
          <w:color w:val="000000"/>
          <w:lang w:eastAsia="uk-UA" w:bidi="uk-UA"/>
        </w:rPr>
        <w:t>Навчально- виховного комплексу</w:t>
      </w:r>
    </w:p>
    <w:p w:rsidR="003B2E1B" w:rsidRDefault="003B2E1B" w:rsidP="003B2E1B">
      <w:pPr>
        <w:pStyle w:val="2a"/>
        <w:framePr w:w="10238" w:h="3799" w:hRule="exact" w:wrap="none" w:vAnchor="page" w:hAnchor="page" w:x="1625" w:y="3840"/>
        <w:shd w:val="clear" w:color="auto" w:fill="auto"/>
        <w:spacing w:before="0"/>
        <w:ind w:right="280"/>
      </w:pPr>
      <w:r>
        <w:rPr>
          <w:color w:val="000000"/>
          <w:lang w:eastAsia="uk-UA" w:bidi="uk-UA"/>
        </w:rPr>
        <w:t>«дошкільний навчальний заклад- загальноосвітній навчальний заклад»</w:t>
      </w:r>
    </w:p>
    <w:p w:rsidR="003B2E1B" w:rsidRDefault="003B2E1B" w:rsidP="003B2E1B">
      <w:pPr>
        <w:pStyle w:val="2a"/>
        <w:framePr w:w="10238" w:h="3799" w:hRule="exact" w:wrap="none" w:vAnchor="page" w:hAnchor="page" w:x="1625" w:y="3840"/>
        <w:shd w:val="clear" w:color="auto" w:fill="auto"/>
        <w:spacing w:before="0"/>
        <w:ind w:right="280"/>
      </w:pPr>
      <w:r>
        <w:rPr>
          <w:color w:val="000000"/>
          <w:lang w:eastAsia="uk-UA" w:bidi="uk-UA"/>
        </w:rPr>
        <w:t>«Славута»</w:t>
      </w:r>
    </w:p>
    <w:p w:rsidR="003B2E1B" w:rsidRDefault="003B2E1B" w:rsidP="003B2E1B">
      <w:pPr>
        <w:pStyle w:val="2a"/>
        <w:framePr w:w="10238" w:h="3799" w:hRule="exact" w:wrap="none" w:vAnchor="page" w:hAnchor="page" w:x="1625" w:y="3840"/>
        <w:shd w:val="clear" w:color="auto" w:fill="auto"/>
        <w:spacing w:before="0"/>
        <w:ind w:right="280"/>
      </w:pPr>
      <w:r>
        <w:rPr>
          <w:color w:val="000000"/>
          <w:lang w:eastAsia="uk-UA" w:bidi="uk-UA"/>
        </w:rPr>
        <w:t>на 2019-2020 навчальний рік</w:t>
      </w:r>
    </w:p>
    <w:p w:rsidR="003B2E1B" w:rsidRDefault="003B2E1B" w:rsidP="003B2E1B">
      <w:pPr>
        <w:pStyle w:val="34"/>
        <w:framePr w:wrap="none" w:vAnchor="page" w:hAnchor="page" w:x="1625" w:y="8844"/>
        <w:shd w:val="clear" w:color="auto" w:fill="auto"/>
        <w:spacing w:before="0" w:after="0" w:line="110" w:lineRule="exact"/>
        <w:ind w:left="800"/>
      </w:pPr>
      <w:r>
        <w:rPr>
          <w:color w:val="000000"/>
          <w:lang w:eastAsia="uk-UA" w:bidi="uk-UA"/>
        </w:rPr>
        <w:t>О</w:t>
      </w:r>
    </w:p>
    <w:p w:rsidR="003B2E1B" w:rsidRDefault="003B2E1B" w:rsidP="003B2E1B">
      <w:pPr>
        <w:pStyle w:val="45"/>
        <w:framePr w:w="10238" w:h="3470" w:hRule="exact" w:wrap="none" w:vAnchor="page" w:hAnchor="page" w:x="1625" w:y="10086"/>
        <w:shd w:val="clear" w:color="auto" w:fill="auto"/>
        <w:spacing w:before="0" w:after="0"/>
        <w:ind w:left="6400"/>
      </w:pPr>
      <w:r>
        <w:rPr>
          <w:color w:val="000000"/>
          <w:lang w:eastAsia="uk-UA" w:bidi="uk-UA"/>
        </w:rPr>
        <w:t>ПОГОДЖЕНО на засіданні педагогічної ради (протокол №4 від 24.05.2019)</w:t>
      </w:r>
    </w:p>
    <w:p w:rsidR="003B2E1B" w:rsidRDefault="003B2E1B" w:rsidP="003B2E1B">
      <w:pPr>
        <w:rPr>
          <w:sz w:val="2"/>
          <w:szCs w:val="2"/>
        </w:rPr>
        <w:sectPr w:rsidR="003B2E1B">
          <w:pgSz w:w="11900" w:h="16840"/>
          <w:pgMar w:top="360" w:right="360" w:bottom="360" w:left="360" w:header="0" w:footer="3" w:gutter="0"/>
          <w:cols w:space="720"/>
          <w:noEndnote/>
          <w:docGrid w:linePitch="360"/>
        </w:sectPr>
      </w:pPr>
    </w:p>
    <w:p w:rsidR="003B2E1B" w:rsidRDefault="003B2E1B" w:rsidP="003B2E1B">
      <w:pPr>
        <w:pStyle w:val="1c"/>
        <w:framePr w:w="10080" w:h="15204" w:hRule="exact" w:wrap="none" w:vAnchor="page" w:hAnchor="page" w:x="486" w:y="288"/>
        <w:shd w:val="clear" w:color="auto" w:fill="auto"/>
        <w:spacing w:after="258" w:line="280" w:lineRule="exact"/>
        <w:ind w:left="4240"/>
      </w:pPr>
      <w:bookmarkStart w:id="0" w:name="bookmark0"/>
      <w:r>
        <w:rPr>
          <w:color w:val="000000"/>
          <w:lang w:eastAsia="uk-UA" w:bidi="uk-UA"/>
        </w:rPr>
        <w:lastRenderedPageBreak/>
        <w:t>Пояснювальна записка</w:t>
      </w:r>
      <w:bookmarkEnd w:id="0"/>
    </w:p>
    <w:p w:rsidR="003B2E1B" w:rsidRPr="003B2E1B" w:rsidRDefault="003B2E1B" w:rsidP="003B2E1B">
      <w:pPr>
        <w:framePr w:w="10080" w:h="15204" w:hRule="exact" w:wrap="none" w:vAnchor="page" w:hAnchor="page" w:x="486" w:y="288"/>
        <w:ind w:left="700" w:firstLine="700"/>
        <w:jc w:val="both"/>
        <w:rPr>
          <w:rFonts w:ascii="Times New Roman" w:hAnsi="Times New Roman"/>
          <w:lang w:val="uk-UA"/>
        </w:rPr>
      </w:pPr>
      <w:r w:rsidRPr="003B2E1B">
        <w:rPr>
          <w:rFonts w:ascii="Times New Roman" w:hAnsi="Times New Roman"/>
          <w:color w:val="000000"/>
          <w:lang w:val="uk-UA" w:eastAsia="uk-UA" w:bidi="uk-UA"/>
        </w:rPr>
        <w:t xml:space="preserve">Типова освітня програма </w:t>
      </w:r>
      <w:r w:rsidRPr="003B2E1B">
        <w:rPr>
          <w:rStyle w:val="101"/>
          <w:rFonts w:eastAsia="Calibri"/>
        </w:rPr>
        <w:t>початкової освіти</w:t>
      </w:r>
      <w:r w:rsidRPr="003B2E1B">
        <w:rPr>
          <w:rFonts w:ascii="Times New Roman" w:hAnsi="Times New Roman"/>
          <w:color w:val="000000"/>
          <w:lang w:val="uk-UA" w:eastAsia="uk-UA" w:bidi="uk-UA"/>
        </w:rPr>
        <w:t xml:space="preserve"> </w:t>
      </w:r>
      <w:r w:rsidRPr="003B2E1B">
        <w:rPr>
          <w:rStyle w:val="101"/>
          <w:rFonts w:eastAsia="Calibri"/>
        </w:rPr>
        <w:t>(далі</w:t>
      </w:r>
      <w:r w:rsidRPr="003B2E1B">
        <w:rPr>
          <w:rFonts w:ascii="Times New Roman" w:hAnsi="Times New Roman"/>
          <w:color w:val="000000"/>
          <w:lang w:val="uk-UA" w:eastAsia="uk-UA" w:bidi="uk-UA"/>
        </w:rPr>
        <w:t xml:space="preserve"> 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rStyle w:val="101"/>
          <w:rFonts w:eastAsia="Calibri"/>
        </w:rPr>
        <w:t>обов</w:t>
      </w:r>
      <w:r w:rsidRPr="003B2E1B">
        <w:rPr>
          <w:rStyle w:val="101"/>
          <w:rFonts w:eastAsia="Calibri"/>
        </w:rPr>
        <w:t>’язкових результатів навчання,</w:t>
      </w:r>
      <w:r w:rsidRPr="003B2E1B">
        <w:rPr>
          <w:rFonts w:ascii="Times New Roman" w:hAnsi="Times New Roman"/>
          <w:color w:val="000000"/>
          <w:lang w:val="uk-UA" w:eastAsia="uk-UA" w:bidi="uk-UA"/>
        </w:rPr>
        <w:t xml:space="preserve"> визначених Державним стандартом початкової освіти.</w:t>
      </w:r>
    </w:p>
    <w:p w:rsidR="003B2E1B" w:rsidRPr="003B2E1B" w:rsidRDefault="003B2E1B" w:rsidP="003B2E1B">
      <w:pPr>
        <w:framePr w:w="10080" w:h="15204" w:hRule="exact" w:wrap="none" w:vAnchor="page" w:hAnchor="page" w:x="486" w:y="288"/>
        <w:ind w:left="700" w:firstLine="700"/>
        <w:jc w:val="both"/>
        <w:rPr>
          <w:rFonts w:ascii="Times New Roman" w:hAnsi="Times New Roman"/>
          <w:lang w:val="ru-RU"/>
        </w:rPr>
      </w:pPr>
      <w:r w:rsidRPr="003B2E1B">
        <w:rPr>
          <w:rFonts w:ascii="Times New Roman" w:hAnsi="Times New Roman"/>
          <w:color w:val="000000"/>
          <w:lang w:val="uk-UA" w:eastAsia="uk-UA" w:bidi="uk-UA"/>
        </w:rPr>
        <w:t>Освітня програма школи І ступеня ( 3 клас) розроблена на виконання статті 33 Закону України « Про освіту» та постанови Кабінету міністрів України від 21.02.2018 року № 87 « Про затвердження державного стандарту початкової освіти».</w:t>
      </w:r>
    </w:p>
    <w:p w:rsidR="003B2E1B" w:rsidRPr="003B2E1B" w:rsidRDefault="003B2E1B" w:rsidP="003B2E1B">
      <w:pPr>
        <w:framePr w:w="10080" w:h="15204" w:hRule="exact" w:wrap="none" w:vAnchor="page" w:hAnchor="page" w:x="486" w:y="288"/>
        <w:ind w:left="700" w:firstLine="700"/>
        <w:jc w:val="both"/>
        <w:rPr>
          <w:rFonts w:ascii="Times New Roman" w:hAnsi="Times New Roman"/>
          <w:lang w:val="ru-RU"/>
        </w:rPr>
      </w:pPr>
      <w:r w:rsidRPr="003B2E1B">
        <w:rPr>
          <w:rFonts w:ascii="Times New Roman" w:hAnsi="Times New Roman"/>
          <w:color w:val="000000"/>
          <w:lang w:val="uk-UA" w:eastAsia="uk-UA" w:bidi="uk-UA"/>
        </w:rPr>
        <w:t>У 2019-2020 навчальному році освітній процес у 3 класі школи здійснюватиметься в умовах Концепції Нової Української школи , як продовження всеукраїнського експерименту в закладах загальної середньої освіти.</w:t>
      </w:r>
    </w:p>
    <w:p w:rsidR="003B2E1B" w:rsidRPr="003B2E1B" w:rsidRDefault="003B2E1B" w:rsidP="003B2E1B">
      <w:pPr>
        <w:framePr w:w="10080" w:h="15204" w:hRule="exact" w:wrap="none" w:vAnchor="page" w:hAnchor="page" w:x="486" w:y="288"/>
        <w:ind w:left="700" w:firstLine="700"/>
        <w:jc w:val="both"/>
        <w:rPr>
          <w:rFonts w:ascii="Times New Roman" w:hAnsi="Times New Roman"/>
          <w:lang w:val="ru-RU"/>
        </w:rPr>
      </w:pPr>
      <w:r w:rsidRPr="003B2E1B">
        <w:rPr>
          <w:rFonts w:ascii="Times New Roman" w:hAnsi="Times New Roman"/>
          <w:color w:val="000000"/>
          <w:lang w:val="uk-UA" w:eastAsia="uk-UA" w:bidi="uk-UA"/>
        </w:rPr>
        <w:t>Освітню програму НВК « ДНЗ-ЗНЗ» « Славута» міста Києва на 2019-2020 навчальний рік для 3 -го класу складено за рішенням педагогічної ради № 4 від 24.05.2019 року та наказу по школі № 83 від 24.05.2019 року на основі Типової освітньої програми НУШ-2 для закладів загальної середньої освіти,розробленої авторським колективом під керівництвом Шияна Р.Б., яка складена ві</w:t>
      </w:r>
      <w:r>
        <w:rPr>
          <w:rFonts w:ascii="Times New Roman" w:hAnsi="Times New Roman"/>
          <w:color w:val="000000"/>
          <w:lang w:val="uk-UA" w:eastAsia="uk-UA" w:bidi="uk-UA"/>
        </w:rPr>
        <w:t>дповідно до Закону України « Пр</w:t>
      </w:r>
      <w:r w:rsidRPr="003B2E1B">
        <w:rPr>
          <w:rFonts w:ascii="Times New Roman" w:hAnsi="Times New Roman"/>
          <w:color w:val="000000"/>
          <w:lang w:val="uk-UA" w:eastAsia="uk-UA" w:bidi="uk-UA"/>
        </w:rPr>
        <w:t>о освіту», Державного стандарту початкової освіти, затвердженого Кабінетом Міністрів України від 21.02.2018 року № 87 та наказу Міністерства освіти і науки України від 28.08.2019 року № 1162</w:t>
      </w:r>
    </w:p>
    <w:p w:rsidR="003B2E1B" w:rsidRPr="003B2E1B" w:rsidRDefault="003B2E1B" w:rsidP="003B2E1B">
      <w:pPr>
        <w:framePr w:w="10080" w:h="15204" w:hRule="exact" w:wrap="none" w:vAnchor="page" w:hAnchor="page" w:x="486" w:y="288"/>
        <w:ind w:left="700"/>
        <w:jc w:val="both"/>
        <w:rPr>
          <w:rFonts w:ascii="Times New Roman" w:hAnsi="Times New Roman"/>
          <w:lang w:val="ru-RU"/>
        </w:rPr>
      </w:pPr>
      <w:r w:rsidRPr="003B2E1B">
        <w:rPr>
          <w:rFonts w:ascii="Times New Roman" w:hAnsi="Times New Roman"/>
          <w:color w:val="000000"/>
          <w:lang w:val="uk-UA" w:eastAsia="uk-UA" w:bidi="uk-UA"/>
        </w:rPr>
        <w:t xml:space="preserve">« Про внесення змін до наказу Міністерства освіти і науки </w:t>
      </w:r>
      <w:r>
        <w:rPr>
          <w:rFonts w:ascii="Times New Roman" w:hAnsi="Times New Roman"/>
          <w:color w:val="000000"/>
          <w:lang w:val="uk-UA" w:eastAsia="uk-UA" w:bidi="uk-UA"/>
        </w:rPr>
        <w:t>У</w:t>
      </w:r>
      <w:r w:rsidRPr="003B2E1B">
        <w:rPr>
          <w:rFonts w:ascii="Times New Roman" w:hAnsi="Times New Roman"/>
          <w:color w:val="000000"/>
          <w:lang w:val="uk-UA" w:eastAsia="uk-UA" w:bidi="uk-UA"/>
        </w:rPr>
        <w:t>країни від 16.08.2017 року №1181.</w:t>
      </w:r>
    </w:p>
    <w:p w:rsidR="003B2E1B" w:rsidRPr="003B2E1B" w:rsidRDefault="003B2E1B" w:rsidP="003B2E1B">
      <w:pPr>
        <w:framePr w:w="10080" w:h="15204" w:hRule="exact" w:wrap="none" w:vAnchor="page" w:hAnchor="page" w:x="486" w:y="288"/>
        <w:ind w:left="700" w:firstLine="560"/>
        <w:jc w:val="both"/>
        <w:rPr>
          <w:rFonts w:ascii="Times New Roman" w:hAnsi="Times New Roman"/>
          <w:lang w:val="ru-RU"/>
        </w:rPr>
      </w:pPr>
      <w:r w:rsidRPr="003B2E1B">
        <w:rPr>
          <w:rFonts w:ascii="Times New Roman" w:hAnsi="Times New Roman"/>
          <w:color w:val="000000"/>
          <w:lang w:val="uk-UA" w:eastAsia="uk-UA" w:bidi="uk-UA"/>
        </w:rPr>
        <w:t>При складанні освітньої програми були враховані методичні рекомендації для вчителів-учасників всеукраїнського експерименту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розроблені Міністерством освіти і науки для практичного використання щодо викладання навчальних предметів у З класах закладів загальної середньої освіти в 2019/2020 навчальному році.</w:t>
      </w:r>
    </w:p>
    <w:p w:rsidR="003B2E1B" w:rsidRPr="003B2E1B" w:rsidRDefault="003B2E1B" w:rsidP="003B2E1B">
      <w:pPr>
        <w:framePr w:w="10080" w:h="15204" w:hRule="exact" w:wrap="none" w:vAnchor="page" w:hAnchor="page" w:x="486" w:y="288"/>
        <w:ind w:left="700" w:firstLine="700"/>
        <w:jc w:val="both"/>
        <w:rPr>
          <w:rFonts w:ascii="Times New Roman" w:hAnsi="Times New Roman"/>
        </w:rPr>
      </w:pPr>
      <w:r w:rsidRPr="003B2E1B">
        <w:rPr>
          <w:rFonts w:ascii="Times New Roman" w:hAnsi="Times New Roman"/>
          <w:color w:val="000000"/>
          <w:lang w:val="uk-UA" w:eastAsia="uk-UA" w:bidi="uk-UA"/>
        </w:rPr>
        <w:t>Згідно рекомендацій у 2019-2020 навчальному році у 3-му класі НВК « Славута» (наказ Міністерства освіти і науки від 13.07.2017 року № 1028" «Про проведення всеукраїнського експерименту на базі загальноосвітніх навчальних закладів») освітній процес здійснюватиметься в рамках дослідно-експериментальної роботи всеукраїнського рівня з 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p>
    <w:p w:rsidR="003B2E1B" w:rsidRPr="003B2E1B" w:rsidRDefault="003B2E1B" w:rsidP="003B2E1B">
      <w:pPr>
        <w:framePr w:w="10080" w:h="15204" w:hRule="exact" w:wrap="none" w:vAnchor="page" w:hAnchor="page" w:x="486" w:y="288"/>
        <w:ind w:left="700" w:firstLine="560"/>
        <w:jc w:val="both"/>
        <w:rPr>
          <w:rFonts w:ascii="Times New Roman" w:hAnsi="Times New Roman"/>
          <w:lang w:val="uk-UA"/>
        </w:rPr>
      </w:pPr>
      <w:r w:rsidRPr="003B2E1B">
        <w:rPr>
          <w:rFonts w:ascii="Times New Roman" w:hAnsi="Times New Roman"/>
          <w:color w:val="000000"/>
          <w:lang w:val="uk-UA" w:eastAsia="uk-UA" w:bidi="uk-UA"/>
        </w:rPr>
        <w:t xml:space="preserve">Навчання у 3-му класі відзначається переходом до другого циклу початкової освіти — </w:t>
      </w:r>
      <w:r>
        <w:rPr>
          <w:rFonts w:ascii="Times New Roman" w:hAnsi="Times New Roman"/>
          <w:color w:val="000000"/>
          <w:lang w:val="uk-UA" w:eastAsia="uk-UA" w:bidi="uk-UA"/>
        </w:rPr>
        <w:t xml:space="preserve">основного, що передбачає певні </w:t>
      </w:r>
      <w:r w:rsidRPr="003B2E1B">
        <w:rPr>
          <w:rFonts w:ascii="Times New Roman" w:hAnsi="Times New Roman"/>
          <w:color w:val="000000"/>
          <w:lang w:val="uk-UA" w:eastAsia="uk-UA" w:bidi="uk-UA"/>
        </w:rPr>
        <w:t>зміни у підходах до навчання, виховання та розвитку учнів, оцінювання їхніх навчальних досягнень. У той же час в організації освітнього процесу в 3 класі зберігається наступність з попереднім циклом навчання: проводяться ранкові зустрічі, реалізується інтегрований підхід до організації змісту навчання, застосовується формувальне та підсумкове оцінювання навчальних досягнень учнів із використанням компетентнісних завдань.</w:t>
      </w:r>
    </w:p>
    <w:p w:rsidR="003B2E1B" w:rsidRPr="003B2E1B" w:rsidRDefault="003B2E1B" w:rsidP="003B2E1B">
      <w:pPr>
        <w:framePr w:w="10080" w:h="15204" w:hRule="exact" w:wrap="none" w:vAnchor="page" w:hAnchor="page" w:x="486" w:y="288"/>
        <w:ind w:left="700" w:firstLine="560"/>
        <w:jc w:val="both"/>
        <w:rPr>
          <w:rFonts w:ascii="Times New Roman" w:hAnsi="Times New Roman"/>
        </w:rPr>
      </w:pPr>
      <w:r w:rsidRPr="003B2E1B">
        <w:rPr>
          <w:rFonts w:ascii="Times New Roman" w:hAnsi="Times New Roman"/>
          <w:color w:val="000000"/>
          <w:lang w:val="uk-UA" w:eastAsia="uk-UA" w:bidi="uk-UA"/>
        </w:rPr>
        <w:t>Основними формами навчання учнів є навчальні заняття (уроки) різних типів, екскурсії, проекти та інші форми за вибором учителя. Формами організації діяльності дітей у 3 класі є колективна, групова, індивідуальна. Особливу увагу приділяється організації групової роботи учнів.</w:t>
      </w:r>
    </w:p>
    <w:p w:rsidR="003B2E1B" w:rsidRPr="003B2E1B" w:rsidRDefault="003B2E1B" w:rsidP="003B2E1B">
      <w:pPr>
        <w:framePr w:w="10080" w:h="15204" w:hRule="exact" w:wrap="none" w:vAnchor="page" w:hAnchor="page" w:x="486" w:y="288"/>
        <w:ind w:left="700" w:firstLine="700"/>
        <w:jc w:val="both"/>
        <w:rPr>
          <w:rFonts w:ascii="Times New Roman" w:hAnsi="Times New Roman"/>
          <w:lang w:val="ru-RU"/>
        </w:rPr>
      </w:pPr>
      <w:r w:rsidRPr="003B2E1B">
        <w:rPr>
          <w:rFonts w:ascii="Times New Roman" w:hAnsi="Times New Roman"/>
          <w:color w:val="000000"/>
          <w:lang w:val="uk-UA" w:eastAsia="uk-UA" w:bidi="uk-UA"/>
        </w:rPr>
        <w:t>У 3 класі застосовується інтегрований підхід до організації освітнього процесу, що передбачає інтеграцію змісту та видів діяльності різних освітніх галузей навколо тем та проблемних питань природничого та соціокультурного змісту. Середня тривалість вивчення однієї теми дорівнює одному місяцю. Теми, що пропонуються для вивчення учнями протягом навчального року, враховують очікувані результати навчання, окреслені в модельних навчальних програмах, та дослідницькі інтереси дітей. Проведення ранкових</w:t>
      </w:r>
    </w:p>
    <w:p w:rsidR="003B2E1B" w:rsidRPr="003B2E1B" w:rsidRDefault="003B2E1B" w:rsidP="003B2E1B">
      <w:pPr>
        <w:pStyle w:val="aff0"/>
        <w:framePr w:w="9446" w:h="584" w:hRule="exact" w:wrap="none" w:vAnchor="page" w:hAnchor="page" w:x="1120" w:y="15607"/>
        <w:shd w:val="clear" w:color="auto" w:fill="auto"/>
        <w:spacing w:line="180" w:lineRule="exact"/>
        <w:jc w:val="center"/>
        <w:rPr>
          <w:sz w:val="24"/>
          <w:szCs w:val="24"/>
        </w:rPr>
      </w:pPr>
      <w:r w:rsidRPr="003B2E1B">
        <w:rPr>
          <w:color w:val="000000"/>
          <w:sz w:val="24"/>
          <w:szCs w:val="24"/>
          <w:lang w:eastAsia="uk-UA" w:bidi="uk-UA"/>
        </w:rPr>
        <w:t>2</w:t>
      </w:r>
    </w:p>
    <w:p w:rsidR="003B2E1B" w:rsidRPr="003B2E1B" w:rsidRDefault="003B2E1B" w:rsidP="003B2E1B">
      <w:pPr>
        <w:rPr>
          <w:rFonts w:ascii="Times New Roman" w:hAnsi="Times New Roman"/>
          <w:lang w:val="ru-RU"/>
        </w:rPr>
        <w:sectPr w:rsidR="003B2E1B" w:rsidRPr="003B2E1B">
          <w:pgSz w:w="11900" w:h="16840"/>
          <w:pgMar w:top="360" w:right="360" w:bottom="360" w:left="360" w:header="0" w:footer="3" w:gutter="0"/>
          <w:cols w:space="720"/>
          <w:noEndnote/>
          <w:docGrid w:linePitch="360"/>
        </w:sectPr>
      </w:pPr>
    </w:p>
    <w:p w:rsidR="003B2E1B" w:rsidRPr="003B2E1B" w:rsidRDefault="003B2E1B" w:rsidP="003B2E1B">
      <w:pPr>
        <w:framePr w:w="10673" w:h="16686" w:hRule="exact" w:wrap="none" w:vAnchor="page" w:hAnchor="page" w:x="98" w:y="187"/>
        <w:ind w:left="900"/>
        <w:jc w:val="both"/>
        <w:rPr>
          <w:rFonts w:ascii="Times New Roman" w:hAnsi="Times New Roman"/>
          <w:lang w:val="ru-RU"/>
        </w:rPr>
      </w:pPr>
      <w:r w:rsidRPr="003B2E1B">
        <w:rPr>
          <w:rFonts w:ascii="Times New Roman" w:hAnsi="Times New Roman"/>
          <w:color w:val="000000"/>
          <w:lang w:val="uk-UA" w:eastAsia="uk-UA" w:bidi="uk-UA"/>
        </w:rPr>
        <w:lastRenderedPageBreak/>
        <w:t>зустрічей організується в освітньому процесі на початку навчального дня перед першим уроком або на початку першого уроку, незалежно від розкладу навчальних занять.</w:t>
      </w:r>
    </w:p>
    <w:p w:rsidR="003B2E1B" w:rsidRPr="003B2E1B" w:rsidRDefault="003B2E1B" w:rsidP="003B2E1B">
      <w:pPr>
        <w:framePr w:w="10673" w:h="16686" w:hRule="exact" w:wrap="none" w:vAnchor="page" w:hAnchor="page" w:x="98" w:y="187"/>
        <w:ind w:left="900" w:right="440" w:firstLine="680"/>
        <w:jc w:val="both"/>
        <w:rPr>
          <w:rFonts w:ascii="Times New Roman" w:hAnsi="Times New Roman"/>
          <w:lang w:val="ru-RU"/>
        </w:rPr>
      </w:pPr>
      <w:r w:rsidRPr="003B2E1B">
        <w:rPr>
          <w:rFonts w:ascii="Times New Roman" w:hAnsi="Times New Roman"/>
          <w:color w:val="000000"/>
          <w:lang w:val="uk-UA" w:eastAsia="uk-UA" w:bidi="uk-UA"/>
        </w:rPr>
        <w:t>Домашні завдання мають диференційований характер і пропонуються учням із метою самовдосконалення з урахуванням результатів формувального оцінювання. Можливим варіантом домашнього завдання може бути ознайомлення з довідковими матеріалами в бібліотеці, інтерв'ю батьків тощо. Також учитель може використовувати модель навчання «Перевернутий клас», коли учням пропонується вдома переглянути навчальні відеоматеріали або інформаційні ресурси для опрацювання нового навчального матеріалу чи закріплення вивченого. Натомість у класі вчитель пропонує учням виконати практичні завдання до тієї теми, яку вони засвоїли вдома.</w:t>
      </w:r>
    </w:p>
    <w:p w:rsidR="003B2E1B" w:rsidRPr="003B2E1B" w:rsidRDefault="003B2E1B" w:rsidP="003B2E1B">
      <w:pPr>
        <w:framePr w:w="10673" w:h="16686" w:hRule="exact" w:wrap="none" w:vAnchor="page" w:hAnchor="page" w:x="98" w:y="187"/>
        <w:ind w:left="900" w:right="440" w:firstLine="560"/>
        <w:jc w:val="both"/>
        <w:rPr>
          <w:rFonts w:ascii="Times New Roman" w:hAnsi="Times New Roman"/>
          <w:lang w:val="ru-RU"/>
        </w:rPr>
      </w:pPr>
      <w:r w:rsidRPr="003B2E1B">
        <w:rPr>
          <w:rFonts w:ascii="Times New Roman" w:hAnsi="Times New Roman"/>
          <w:color w:val="000000"/>
          <w:lang w:val="uk-UA" w:eastAsia="uk-UA" w:bidi="uk-UA"/>
        </w:rPr>
        <w:t>Пріоритетними методами навчання у 3-му класі є дослідницькі, творчі, проблемно- пошукові. Відповідно, дослідницька, творча, пошукова, проектна види діяльності мають стати основними видами діяльності учнів у процесі навчання. Ігрові методи навчання мають бути присутніми в інструментарії вчителя, проте не домінувати; серед видів ігор рекомендовано застосовувати дидактичні, ділові, ігри-стратегії тощо.</w:t>
      </w:r>
    </w:p>
    <w:p w:rsidR="003B2E1B" w:rsidRPr="003B2E1B" w:rsidRDefault="003B2E1B" w:rsidP="003B2E1B">
      <w:pPr>
        <w:framePr w:w="10673" w:h="16686" w:hRule="exact" w:wrap="none" w:vAnchor="page" w:hAnchor="page" w:x="98" w:y="187"/>
        <w:ind w:left="900" w:right="440" w:firstLine="680"/>
        <w:jc w:val="both"/>
        <w:rPr>
          <w:rFonts w:ascii="Times New Roman" w:hAnsi="Times New Roman"/>
          <w:lang w:val="ru-RU"/>
        </w:rPr>
      </w:pPr>
      <w:r w:rsidRPr="003B2E1B">
        <w:rPr>
          <w:rFonts w:ascii="Times New Roman" w:hAnsi="Times New Roman"/>
          <w:color w:val="000000"/>
          <w:lang w:val="uk-UA" w:eastAsia="uk-UA" w:bidi="uk-UA"/>
        </w:rPr>
        <w:t>Планування процесу навчання вЗ класі здійснюється вчителем у довільній формі на основі типових освітніх та модельних навчальних програм, що конкретизують навчальний зміст та розподіл конкретних очікуваних результатів навчання. Учитель може застосовувати розроблені авторськими колективами модельні навчальні програми, створювати на їх основі власні навчальні програми. Учитель може змінювати модельні навчальні програми у частині порядку вивчення пропонованого змісту, формулювання тем та проблемних питань, відображуючи це у календарно-тематичному плані.</w:t>
      </w:r>
    </w:p>
    <w:p w:rsidR="003B2E1B" w:rsidRPr="003B2E1B" w:rsidRDefault="003B2E1B" w:rsidP="003B2E1B">
      <w:pPr>
        <w:framePr w:w="10673" w:h="16686" w:hRule="exact" w:wrap="none" w:vAnchor="page" w:hAnchor="page" w:x="98" w:y="187"/>
        <w:ind w:left="900" w:right="440" w:firstLine="680"/>
        <w:jc w:val="both"/>
        <w:rPr>
          <w:rFonts w:ascii="Times New Roman" w:hAnsi="Times New Roman"/>
        </w:rPr>
      </w:pPr>
      <w:r w:rsidRPr="003B2E1B">
        <w:rPr>
          <w:rFonts w:ascii="Times New Roman" w:hAnsi="Times New Roman"/>
          <w:color w:val="000000"/>
          <w:lang w:val="uk-UA" w:eastAsia="uk-UA" w:bidi="uk-UA"/>
        </w:rPr>
        <w:t>Модельні навчальні програми мають таку орієнтовну структуру: тема або назва змістовної лінії, її короткий опис, проблемні питання, опис діяльності учнів, очікувані результати, інструмент оцінювання.</w:t>
      </w:r>
    </w:p>
    <w:p w:rsidR="003B2E1B" w:rsidRPr="003B2E1B" w:rsidRDefault="003B2E1B" w:rsidP="003B2E1B">
      <w:pPr>
        <w:framePr w:w="10673" w:h="16686" w:hRule="exact" w:wrap="none" w:vAnchor="page" w:hAnchor="page" w:x="98" w:y="187"/>
        <w:ind w:left="900" w:right="440" w:firstLine="680"/>
        <w:jc w:val="both"/>
        <w:rPr>
          <w:rFonts w:ascii="Times New Roman" w:hAnsi="Times New Roman"/>
          <w:lang w:val="ru-RU"/>
        </w:rPr>
      </w:pPr>
      <w:r w:rsidRPr="003B2E1B">
        <w:rPr>
          <w:rFonts w:ascii="Times New Roman" w:hAnsi="Times New Roman"/>
          <w:color w:val="000000"/>
          <w:lang w:val="uk-UA" w:eastAsia="uk-UA" w:bidi="uk-UA"/>
        </w:rPr>
        <w:t>Реалізація змісту мовно-літературної освітньої галузі у 3-му експериментальному класі відбувається таким чином. Українська мова та література вивчається інтегровано, при цьому 5 годин відводиться на вивчення інтегрованого курсу «Українська мова»</w:t>
      </w:r>
      <w:r>
        <w:rPr>
          <w:rFonts w:ascii="Times New Roman" w:hAnsi="Times New Roman"/>
          <w:color w:val="000000"/>
          <w:lang w:val="uk-UA" w:eastAsia="uk-UA" w:bidi="uk-UA"/>
        </w:rPr>
        <w:t xml:space="preserve"> +</w:t>
      </w:r>
      <w:r w:rsidRPr="003B2E1B">
        <w:rPr>
          <w:rFonts w:ascii="Times New Roman" w:hAnsi="Times New Roman"/>
          <w:color w:val="000000"/>
          <w:lang w:val="uk-UA" w:eastAsia="uk-UA" w:bidi="uk-UA"/>
        </w:rPr>
        <w:t xml:space="preserve"> 1 година варіативного складника, 2 години відводиться на вивчення «Української мови» у складі інтегрованого курсу «Я досліджую світ».</w:t>
      </w:r>
    </w:p>
    <w:p w:rsidR="003B2E1B" w:rsidRPr="003B2E1B" w:rsidRDefault="003B2E1B" w:rsidP="003B2E1B">
      <w:pPr>
        <w:framePr w:w="10673" w:h="16686" w:hRule="exact" w:wrap="none" w:vAnchor="page" w:hAnchor="page" w:x="98" w:y="187"/>
        <w:ind w:left="900" w:firstLine="680"/>
        <w:jc w:val="both"/>
        <w:rPr>
          <w:rFonts w:ascii="Times New Roman" w:hAnsi="Times New Roman"/>
          <w:lang w:val="ru-RU"/>
        </w:rPr>
      </w:pPr>
      <w:r w:rsidRPr="003B2E1B">
        <w:rPr>
          <w:rFonts w:ascii="Times New Roman" w:hAnsi="Times New Roman"/>
          <w:color w:val="000000"/>
          <w:lang w:val="uk-UA" w:eastAsia="uk-UA" w:bidi="uk-UA"/>
        </w:rPr>
        <w:t>Іноземна мова вивчається як окремий предмет 3 години на тиждень.</w:t>
      </w:r>
    </w:p>
    <w:p w:rsidR="003B2E1B" w:rsidRPr="003B2E1B" w:rsidRDefault="003B2E1B" w:rsidP="003B2E1B">
      <w:pPr>
        <w:framePr w:w="10673" w:h="16686" w:hRule="exact" w:wrap="none" w:vAnchor="page" w:hAnchor="page" w:x="98" w:y="187"/>
        <w:ind w:left="900" w:right="440" w:firstLine="680"/>
        <w:jc w:val="both"/>
        <w:rPr>
          <w:rFonts w:ascii="Times New Roman" w:hAnsi="Times New Roman"/>
          <w:lang w:val="ru-RU"/>
        </w:rPr>
      </w:pPr>
      <w:r w:rsidRPr="003B2E1B">
        <w:rPr>
          <w:rFonts w:ascii="Times New Roman" w:hAnsi="Times New Roman"/>
          <w:color w:val="000000"/>
          <w:lang w:val="uk-UA" w:eastAsia="uk-UA" w:bidi="uk-UA"/>
        </w:rPr>
        <w:t>Освітня галузь «Математика» вивчається як окремий навчальний предмет 4 години на тиждень, у складі інтегрованого курсу «Я досліджую світ» - 1 годину на тиждень.</w:t>
      </w:r>
    </w:p>
    <w:p w:rsidR="003B2E1B" w:rsidRPr="003B2E1B" w:rsidRDefault="003B2E1B" w:rsidP="003B2E1B">
      <w:pPr>
        <w:framePr w:w="10673" w:h="16686" w:hRule="exact" w:wrap="none" w:vAnchor="page" w:hAnchor="page" w:x="98" w:y="187"/>
        <w:ind w:left="900" w:right="440" w:firstLine="680"/>
        <w:jc w:val="both"/>
        <w:rPr>
          <w:rFonts w:ascii="Times New Roman" w:hAnsi="Times New Roman"/>
          <w:lang w:val="ru-RU"/>
        </w:rPr>
      </w:pPr>
      <w:r w:rsidRPr="003B2E1B">
        <w:rPr>
          <w:rFonts w:ascii="Times New Roman" w:hAnsi="Times New Roman"/>
          <w:color w:val="000000"/>
          <w:lang w:val="uk-UA" w:eastAsia="uk-UA" w:bidi="uk-UA"/>
        </w:rPr>
        <w:t>Освітні галузі «Природнича», «Громадянська та історична», «Соціальна та здоров'язбережувальна», «Технологічна», «Мовно-літературна» (2 години), «Математична» (1 година) вивчаються в інтегрованому курсі «Я досліджую світ» 7 годин на тиждень.</w:t>
      </w:r>
    </w:p>
    <w:p w:rsidR="003B2E1B" w:rsidRPr="003B2E1B" w:rsidRDefault="003B2E1B" w:rsidP="003B2E1B">
      <w:pPr>
        <w:framePr w:w="10673" w:h="16686" w:hRule="exact" w:wrap="none" w:vAnchor="page" w:hAnchor="page" w:x="98" w:y="187"/>
        <w:ind w:left="900" w:right="440" w:firstLine="680"/>
        <w:jc w:val="both"/>
        <w:rPr>
          <w:rFonts w:ascii="Times New Roman" w:hAnsi="Times New Roman"/>
          <w:lang w:val="ru-RU"/>
        </w:rPr>
      </w:pPr>
      <w:r w:rsidRPr="003B2E1B">
        <w:rPr>
          <w:rFonts w:ascii="Times New Roman" w:hAnsi="Times New Roman"/>
          <w:color w:val="000000"/>
          <w:lang w:val="uk-UA" w:eastAsia="uk-UA" w:bidi="uk-UA"/>
        </w:rPr>
        <w:t>Зміст пропонованої модельної програми інтегрованого курсу «Я досліджую світ» для 3-го класу передбачає вивчення 9-ти тем, які мають бути враховані також при викладанні інших навчальних предметів:</w:t>
      </w:r>
    </w:p>
    <w:p w:rsidR="003B2E1B" w:rsidRPr="003B2E1B" w:rsidRDefault="003B2E1B" w:rsidP="003B2E1B">
      <w:pPr>
        <w:framePr w:w="10673" w:h="16686" w:hRule="exact" w:wrap="none" w:vAnchor="page" w:hAnchor="page" w:x="98" w:y="187"/>
        <w:widowControl w:val="0"/>
        <w:numPr>
          <w:ilvl w:val="0"/>
          <w:numId w:val="29"/>
        </w:numPr>
        <w:tabs>
          <w:tab w:val="left" w:pos="1174"/>
        </w:tabs>
        <w:spacing w:line="276" w:lineRule="exact"/>
        <w:ind w:left="900"/>
        <w:jc w:val="both"/>
        <w:rPr>
          <w:rFonts w:ascii="Times New Roman" w:hAnsi="Times New Roman"/>
          <w:lang w:val="ru-RU"/>
        </w:rPr>
      </w:pPr>
      <w:r w:rsidRPr="003B2E1B">
        <w:rPr>
          <w:rFonts w:ascii="Times New Roman" w:hAnsi="Times New Roman"/>
          <w:color w:val="000000"/>
          <w:lang w:val="uk-UA" w:eastAsia="uk-UA" w:bidi="uk-UA"/>
        </w:rPr>
        <w:t>Подорожуємо і відкриваємо світ (вересень)</w:t>
      </w:r>
    </w:p>
    <w:p w:rsidR="003B2E1B" w:rsidRPr="003B2E1B" w:rsidRDefault="003B2E1B" w:rsidP="003B2E1B">
      <w:pPr>
        <w:framePr w:w="10673" w:h="16686" w:hRule="exact" w:wrap="none" w:vAnchor="page" w:hAnchor="page" w:x="98" w:y="187"/>
        <w:widowControl w:val="0"/>
        <w:numPr>
          <w:ilvl w:val="0"/>
          <w:numId w:val="29"/>
        </w:numPr>
        <w:tabs>
          <w:tab w:val="left" w:pos="1198"/>
        </w:tabs>
        <w:spacing w:line="276" w:lineRule="exact"/>
        <w:ind w:left="900"/>
        <w:jc w:val="both"/>
        <w:rPr>
          <w:rFonts w:ascii="Times New Roman" w:hAnsi="Times New Roman"/>
          <w:lang w:val="ru-RU"/>
        </w:rPr>
      </w:pPr>
      <w:r w:rsidRPr="003B2E1B">
        <w:rPr>
          <w:rFonts w:ascii="Times New Roman" w:hAnsi="Times New Roman"/>
          <w:color w:val="000000"/>
          <w:lang w:val="uk-UA" w:eastAsia="uk-UA" w:bidi="uk-UA"/>
        </w:rPr>
        <w:t>Між минулим і майбутнім (жовтень)</w:t>
      </w:r>
    </w:p>
    <w:p w:rsidR="003B2E1B" w:rsidRPr="003B2E1B" w:rsidRDefault="003B2E1B" w:rsidP="003B2E1B">
      <w:pPr>
        <w:framePr w:w="10673" w:h="16686" w:hRule="exact" w:wrap="none" w:vAnchor="page" w:hAnchor="page" w:x="98" w:y="187"/>
        <w:widowControl w:val="0"/>
        <w:numPr>
          <w:ilvl w:val="0"/>
          <w:numId w:val="29"/>
        </w:numPr>
        <w:tabs>
          <w:tab w:val="left" w:pos="1198"/>
        </w:tabs>
        <w:spacing w:line="276" w:lineRule="exact"/>
        <w:ind w:left="900"/>
        <w:jc w:val="both"/>
        <w:rPr>
          <w:rFonts w:ascii="Times New Roman" w:hAnsi="Times New Roman"/>
        </w:rPr>
      </w:pPr>
      <w:r w:rsidRPr="003B2E1B">
        <w:rPr>
          <w:rFonts w:ascii="Times New Roman" w:hAnsi="Times New Roman"/>
          <w:color w:val="000000"/>
          <w:lang w:val="uk-UA" w:eastAsia="uk-UA" w:bidi="uk-UA"/>
        </w:rPr>
        <w:t>Чарівні перетворення (листопад)</w:t>
      </w:r>
    </w:p>
    <w:p w:rsidR="003B2E1B" w:rsidRPr="003B2E1B" w:rsidRDefault="003B2E1B" w:rsidP="003B2E1B">
      <w:pPr>
        <w:framePr w:w="10673" w:h="16686" w:hRule="exact" w:wrap="none" w:vAnchor="page" w:hAnchor="page" w:x="98" w:y="187"/>
        <w:widowControl w:val="0"/>
        <w:numPr>
          <w:ilvl w:val="0"/>
          <w:numId w:val="29"/>
        </w:numPr>
        <w:tabs>
          <w:tab w:val="left" w:pos="1198"/>
        </w:tabs>
        <w:spacing w:line="276" w:lineRule="exact"/>
        <w:ind w:left="900"/>
        <w:jc w:val="both"/>
        <w:rPr>
          <w:rFonts w:ascii="Times New Roman" w:hAnsi="Times New Roman"/>
        </w:rPr>
      </w:pPr>
      <w:r w:rsidRPr="003B2E1B">
        <w:rPr>
          <w:rFonts w:ascii="Times New Roman" w:hAnsi="Times New Roman"/>
          <w:color w:val="000000"/>
          <w:lang w:val="uk-UA" w:eastAsia="uk-UA" w:bidi="uk-UA"/>
        </w:rPr>
        <w:t>Енергія (грудень)</w:t>
      </w:r>
    </w:p>
    <w:p w:rsidR="003B2E1B" w:rsidRPr="003B2E1B" w:rsidRDefault="003B2E1B" w:rsidP="003B2E1B">
      <w:pPr>
        <w:framePr w:w="10673" w:h="16686" w:hRule="exact" w:wrap="none" w:vAnchor="page" w:hAnchor="page" w:x="98" w:y="187"/>
        <w:widowControl w:val="0"/>
        <w:numPr>
          <w:ilvl w:val="0"/>
          <w:numId w:val="29"/>
        </w:numPr>
        <w:tabs>
          <w:tab w:val="left" w:pos="1198"/>
        </w:tabs>
        <w:spacing w:line="276" w:lineRule="exact"/>
        <w:ind w:left="900"/>
        <w:jc w:val="both"/>
        <w:rPr>
          <w:rFonts w:ascii="Times New Roman" w:hAnsi="Times New Roman"/>
        </w:rPr>
      </w:pPr>
      <w:r w:rsidRPr="003B2E1B">
        <w:rPr>
          <w:rFonts w:ascii="Times New Roman" w:hAnsi="Times New Roman"/>
          <w:color w:val="000000"/>
          <w:lang w:val="uk-UA" w:eastAsia="uk-UA" w:bidi="uk-UA"/>
        </w:rPr>
        <w:t>Світ невідомий (січень)</w:t>
      </w:r>
    </w:p>
    <w:p w:rsidR="003B2E1B" w:rsidRPr="003B2E1B" w:rsidRDefault="003B2E1B" w:rsidP="003B2E1B">
      <w:pPr>
        <w:framePr w:w="10673" w:h="16686" w:hRule="exact" w:wrap="none" w:vAnchor="page" w:hAnchor="page" w:x="98" w:y="187"/>
        <w:widowControl w:val="0"/>
        <w:numPr>
          <w:ilvl w:val="0"/>
          <w:numId w:val="29"/>
        </w:numPr>
        <w:tabs>
          <w:tab w:val="left" w:pos="1198"/>
        </w:tabs>
        <w:spacing w:line="276" w:lineRule="exact"/>
        <w:ind w:left="900"/>
        <w:jc w:val="both"/>
        <w:rPr>
          <w:rFonts w:ascii="Times New Roman" w:hAnsi="Times New Roman"/>
        </w:rPr>
      </w:pPr>
      <w:r w:rsidRPr="003B2E1B">
        <w:rPr>
          <w:rFonts w:ascii="Times New Roman" w:hAnsi="Times New Roman"/>
          <w:color w:val="000000"/>
          <w:lang w:val="uk-UA" w:eastAsia="uk-UA" w:bidi="uk-UA"/>
        </w:rPr>
        <w:t>Світ невидимий (лютий)</w:t>
      </w:r>
    </w:p>
    <w:p w:rsidR="003B2E1B" w:rsidRPr="003B2E1B" w:rsidRDefault="003B2E1B" w:rsidP="003B2E1B">
      <w:pPr>
        <w:framePr w:w="10673" w:h="16686" w:hRule="exact" w:wrap="none" w:vAnchor="page" w:hAnchor="page" w:x="98" w:y="187"/>
        <w:widowControl w:val="0"/>
        <w:numPr>
          <w:ilvl w:val="0"/>
          <w:numId w:val="29"/>
        </w:numPr>
        <w:tabs>
          <w:tab w:val="left" w:pos="1198"/>
        </w:tabs>
        <w:spacing w:line="276" w:lineRule="exact"/>
        <w:ind w:left="900"/>
        <w:jc w:val="both"/>
        <w:rPr>
          <w:rFonts w:ascii="Times New Roman" w:hAnsi="Times New Roman"/>
        </w:rPr>
      </w:pPr>
      <w:r w:rsidRPr="003B2E1B">
        <w:rPr>
          <w:rFonts w:ascii="Times New Roman" w:hAnsi="Times New Roman"/>
          <w:color w:val="000000"/>
          <w:lang w:val="uk-UA" w:eastAsia="uk-UA" w:bidi="uk-UA"/>
        </w:rPr>
        <w:t>Приховані можливості речей (березень)</w:t>
      </w:r>
    </w:p>
    <w:p w:rsidR="003B2E1B" w:rsidRPr="003B2E1B" w:rsidRDefault="003B2E1B" w:rsidP="003B2E1B">
      <w:pPr>
        <w:framePr w:w="10673" w:h="16686" w:hRule="exact" w:wrap="none" w:vAnchor="page" w:hAnchor="page" w:x="98" w:y="187"/>
        <w:widowControl w:val="0"/>
        <w:numPr>
          <w:ilvl w:val="0"/>
          <w:numId w:val="29"/>
        </w:numPr>
        <w:tabs>
          <w:tab w:val="left" w:pos="1198"/>
        </w:tabs>
        <w:spacing w:line="276" w:lineRule="exact"/>
        <w:ind w:left="900"/>
        <w:jc w:val="both"/>
        <w:rPr>
          <w:rFonts w:ascii="Times New Roman" w:hAnsi="Times New Roman"/>
        </w:rPr>
      </w:pPr>
      <w:r w:rsidRPr="003B2E1B">
        <w:rPr>
          <w:rFonts w:ascii="Times New Roman" w:hAnsi="Times New Roman"/>
          <w:color w:val="000000"/>
          <w:lang w:val="uk-UA" w:eastAsia="uk-UA" w:bidi="uk-UA"/>
        </w:rPr>
        <w:t>Погода вдома (квітень)</w:t>
      </w:r>
    </w:p>
    <w:p w:rsidR="003B2E1B" w:rsidRPr="003B2E1B" w:rsidRDefault="003B2E1B" w:rsidP="003B2E1B">
      <w:pPr>
        <w:framePr w:w="10673" w:h="16686" w:hRule="exact" w:wrap="none" w:vAnchor="page" w:hAnchor="page" w:x="98" w:y="187"/>
        <w:widowControl w:val="0"/>
        <w:numPr>
          <w:ilvl w:val="0"/>
          <w:numId w:val="29"/>
        </w:numPr>
        <w:tabs>
          <w:tab w:val="left" w:pos="1198"/>
        </w:tabs>
        <w:spacing w:line="276" w:lineRule="exact"/>
        <w:ind w:left="900"/>
        <w:jc w:val="both"/>
        <w:rPr>
          <w:rFonts w:ascii="Times New Roman" w:hAnsi="Times New Roman"/>
        </w:rPr>
      </w:pPr>
      <w:r w:rsidRPr="003B2E1B">
        <w:rPr>
          <w:rFonts w:ascii="Times New Roman" w:hAnsi="Times New Roman"/>
          <w:color w:val="000000"/>
          <w:lang w:val="uk-UA" w:eastAsia="uk-UA" w:bidi="uk-UA"/>
        </w:rPr>
        <w:t>Я- людина (травень).</w:t>
      </w:r>
    </w:p>
    <w:p w:rsidR="003B2E1B" w:rsidRPr="003B2E1B" w:rsidRDefault="003B2E1B" w:rsidP="003B2E1B">
      <w:pPr>
        <w:framePr w:w="10673" w:h="16686" w:hRule="exact" w:wrap="none" w:vAnchor="page" w:hAnchor="page" w:x="98" w:y="187"/>
        <w:spacing w:after="145"/>
        <w:ind w:left="900" w:right="440" w:firstLine="680"/>
        <w:jc w:val="both"/>
        <w:rPr>
          <w:rFonts w:ascii="Times New Roman" w:hAnsi="Times New Roman"/>
          <w:lang w:val="ru-RU"/>
        </w:rPr>
      </w:pPr>
      <w:r w:rsidRPr="003B2E1B">
        <w:rPr>
          <w:rFonts w:ascii="Times New Roman" w:hAnsi="Times New Roman"/>
          <w:color w:val="000000"/>
          <w:lang w:val="uk-UA" w:eastAsia="uk-UA" w:bidi="uk-UA"/>
        </w:rPr>
        <w:t>До кожної з тем пропонується орієнтовний перелік проблемних питань, які структурують зміст навчального предмета. Проблемні питання у 3-му класі формулюються, як і у 2 класі, із дотриманням 4-х складових, які повторюються у кожній</w:t>
      </w:r>
    </w:p>
    <w:p w:rsidR="003B2E1B" w:rsidRPr="003B2E1B" w:rsidRDefault="003B2E1B" w:rsidP="003B2E1B">
      <w:pPr>
        <w:pStyle w:val="113"/>
        <w:framePr w:w="10673" w:h="16686" w:hRule="exact" w:wrap="none" w:vAnchor="page" w:hAnchor="page" w:x="98" w:y="187"/>
        <w:shd w:val="clear" w:color="auto" w:fill="auto"/>
        <w:spacing w:before="0" w:line="170" w:lineRule="exact"/>
        <w:ind w:left="5500"/>
        <w:jc w:val="left"/>
        <w:rPr>
          <w:rFonts w:ascii="Times New Roman" w:hAnsi="Times New Roman" w:cs="Times New Roman"/>
          <w:sz w:val="24"/>
          <w:szCs w:val="24"/>
        </w:rPr>
      </w:pPr>
      <w:r w:rsidRPr="003B2E1B">
        <w:rPr>
          <w:rFonts w:ascii="Times New Roman" w:hAnsi="Times New Roman" w:cs="Times New Roman"/>
          <w:color w:val="000000"/>
          <w:sz w:val="24"/>
          <w:szCs w:val="24"/>
          <w:lang w:eastAsia="uk-UA" w:bidi="uk-UA"/>
        </w:rPr>
        <w:t>З</w:t>
      </w:r>
    </w:p>
    <w:p w:rsidR="003B2E1B" w:rsidRPr="003B2E1B" w:rsidRDefault="003B2E1B" w:rsidP="003B2E1B">
      <w:pPr>
        <w:rPr>
          <w:rFonts w:ascii="Times New Roman" w:hAnsi="Times New Roman"/>
        </w:rPr>
        <w:sectPr w:rsidR="003B2E1B" w:rsidRPr="003B2E1B">
          <w:pgSz w:w="11900" w:h="16840"/>
          <w:pgMar w:top="360" w:right="360" w:bottom="360" w:left="360" w:header="0" w:footer="3" w:gutter="0"/>
          <w:cols w:space="720"/>
          <w:noEndnote/>
          <w:docGrid w:linePitch="360"/>
        </w:sectPr>
      </w:pPr>
    </w:p>
    <w:p w:rsidR="003B2E1B" w:rsidRPr="003B2E1B" w:rsidRDefault="003B2E1B" w:rsidP="003B2E1B">
      <w:pPr>
        <w:framePr w:w="10673" w:h="14467" w:hRule="exact" w:wrap="none" w:vAnchor="page" w:hAnchor="page" w:x="411" w:y="1103"/>
        <w:ind w:left="1280"/>
        <w:jc w:val="both"/>
        <w:rPr>
          <w:rFonts w:ascii="Times New Roman" w:hAnsi="Times New Roman"/>
          <w:lang w:val="ru-RU"/>
        </w:rPr>
      </w:pPr>
      <w:r w:rsidRPr="003B2E1B">
        <w:rPr>
          <w:rFonts w:ascii="Times New Roman" w:hAnsi="Times New Roman"/>
          <w:color w:val="000000"/>
          <w:lang w:val="uk-UA" w:eastAsia="uk-UA" w:bidi="uk-UA"/>
        </w:rPr>
        <w:lastRenderedPageBreak/>
        <w:t>темі та забезпечують системність навчання: 1) пізнання себе; 2) пізнання соціуму; 3) пізнання природи; 4) виведення нового знання, рефлексія.</w:t>
      </w:r>
    </w:p>
    <w:p w:rsidR="003B2E1B" w:rsidRPr="003B2E1B" w:rsidRDefault="003B2E1B" w:rsidP="003B2E1B">
      <w:pPr>
        <w:framePr w:w="10673" w:h="14467" w:hRule="exact" w:wrap="none" w:vAnchor="page" w:hAnchor="page" w:x="411" w:y="1103"/>
        <w:ind w:left="1280" w:firstLine="720"/>
        <w:jc w:val="both"/>
        <w:rPr>
          <w:rFonts w:ascii="Times New Roman" w:hAnsi="Times New Roman"/>
        </w:rPr>
      </w:pPr>
      <w:r w:rsidRPr="003B2E1B">
        <w:rPr>
          <w:rFonts w:ascii="Times New Roman" w:hAnsi="Times New Roman"/>
          <w:color w:val="000000"/>
          <w:lang w:val="uk-UA" w:eastAsia="uk-UA" w:bidi="uk-UA"/>
        </w:rPr>
        <w:t>Терміни вивчення кожної теми визначено з урахуванням конкретних очікуваних результатів, які охоплює кожна з них, утім тривалість може бути змінена вчителем з огляду на конкретні умови навчання та інтереси учнів. На вивчення однієї теми у 3-му класі відводитиметься один місяць, у межах якого учитель може сам розподіляти навчальний час на дослідження кожного проблемного питання. Наприкінці кожної теми передбачено час на рефлексію та оцінювання компетентностей та навчальних досягнень учнів. Тривалість тематичного циклу визначено з урахуванням 20% резервного часу.</w:t>
      </w:r>
    </w:p>
    <w:p w:rsidR="003B2E1B" w:rsidRPr="003B2E1B" w:rsidRDefault="003B2E1B" w:rsidP="003B2E1B">
      <w:pPr>
        <w:framePr w:w="10673" w:h="14467" w:hRule="exact" w:wrap="none" w:vAnchor="page" w:hAnchor="page" w:x="411" w:y="1103"/>
        <w:ind w:left="1280" w:firstLine="720"/>
        <w:jc w:val="both"/>
        <w:rPr>
          <w:rFonts w:ascii="Times New Roman" w:hAnsi="Times New Roman"/>
          <w:lang w:val="ru-RU"/>
        </w:rPr>
      </w:pPr>
      <w:r w:rsidRPr="003B2E1B">
        <w:rPr>
          <w:rFonts w:ascii="Times New Roman" w:hAnsi="Times New Roman"/>
          <w:color w:val="000000"/>
          <w:lang w:val="uk-UA" w:eastAsia="uk-UA" w:bidi="uk-UA"/>
        </w:rPr>
        <w:t>Інформатична освітня галузь вивчається як окремий навчальний предмет 1 годину на тиждень, при цьому у викладанні інформатики передбачено дотримання теми, що вивчається протягом місяця. Поділ класів на групи при проведенні занять з інформатики здійснюється відповідно до наказу МОН від 20.02.2002 № 128.</w:t>
      </w:r>
    </w:p>
    <w:p w:rsidR="003B2E1B" w:rsidRPr="003B2E1B" w:rsidRDefault="003B2E1B" w:rsidP="003B2E1B">
      <w:pPr>
        <w:framePr w:w="10673" w:h="14467" w:hRule="exact" w:wrap="none" w:vAnchor="page" w:hAnchor="page" w:x="411" w:y="1103"/>
        <w:ind w:left="1280" w:firstLine="720"/>
        <w:jc w:val="both"/>
        <w:rPr>
          <w:rFonts w:ascii="Times New Roman" w:hAnsi="Times New Roman"/>
          <w:lang w:val="ru-RU"/>
        </w:rPr>
      </w:pPr>
      <w:r w:rsidRPr="003B2E1B">
        <w:rPr>
          <w:rFonts w:ascii="Times New Roman" w:hAnsi="Times New Roman"/>
          <w:color w:val="000000"/>
          <w:lang w:val="uk-UA" w:eastAsia="uk-UA" w:bidi="uk-UA"/>
        </w:rPr>
        <w:t>Оцінювання навчальних досягнень учнів у 3 класі здійснюється вербально та не передбачає виставлення балів, словесних суджень (характеристик) та інших позначок у Класному журналі.</w:t>
      </w:r>
    </w:p>
    <w:p w:rsidR="003B2E1B" w:rsidRPr="003B2E1B" w:rsidRDefault="003B2E1B" w:rsidP="003B2E1B">
      <w:pPr>
        <w:framePr w:w="10673" w:h="14467" w:hRule="exact" w:wrap="none" w:vAnchor="page" w:hAnchor="page" w:x="411" w:y="1103"/>
        <w:ind w:left="1280" w:firstLine="720"/>
        <w:jc w:val="both"/>
        <w:rPr>
          <w:rFonts w:ascii="Times New Roman" w:hAnsi="Times New Roman"/>
          <w:lang w:val="ru-RU"/>
        </w:rPr>
      </w:pPr>
      <w:r w:rsidRPr="003B2E1B">
        <w:rPr>
          <w:rFonts w:ascii="Times New Roman" w:hAnsi="Times New Roman"/>
          <w:color w:val="000000"/>
          <w:lang w:val="uk-UA" w:eastAsia="uk-UA" w:bidi="uk-UA"/>
        </w:rPr>
        <w:t>Для 3 класу застосовується формувальне та підсумкове (тематичне та завершальне) оцінювання.</w:t>
      </w:r>
    </w:p>
    <w:p w:rsidR="003B2E1B" w:rsidRPr="003B2E1B" w:rsidRDefault="003B2E1B" w:rsidP="003B2E1B">
      <w:pPr>
        <w:framePr w:w="10673" w:h="14467" w:hRule="exact" w:wrap="none" w:vAnchor="page" w:hAnchor="page" w:x="411" w:y="1103"/>
        <w:ind w:left="1280" w:firstLine="560"/>
        <w:jc w:val="both"/>
        <w:rPr>
          <w:rFonts w:ascii="Times New Roman" w:hAnsi="Times New Roman"/>
          <w:lang w:val="ru-RU"/>
        </w:rPr>
      </w:pPr>
      <w:r w:rsidRPr="003B2E1B">
        <w:rPr>
          <w:rFonts w:ascii="Times New Roman" w:hAnsi="Times New Roman"/>
          <w:color w:val="000000"/>
          <w:lang w:val="uk-UA" w:eastAsia="uk-UA" w:bidi="uk-UA"/>
        </w:rPr>
        <w:t>Об’єктами формувального оцінювання є як процес навчання учня, зорієнтований на досягнення визначеного очікуваного результату, так і сам результат навчальної діяльності на певному етапі навчання.</w:t>
      </w:r>
    </w:p>
    <w:p w:rsidR="003B2E1B" w:rsidRPr="003B2E1B" w:rsidRDefault="003B2E1B" w:rsidP="003B2E1B">
      <w:pPr>
        <w:framePr w:w="10673" w:h="14467" w:hRule="exact" w:wrap="none" w:vAnchor="page" w:hAnchor="page" w:x="411" w:y="1103"/>
        <w:ind w:left="1280" w:firstLine="560"/>
        <w:jc w:val="both"/>
        <w:rPr>
          <w:rFonts w:ascii="Times New Roman" w:hAnsi="Times New Roman"/>
          <w:lang w:val="ru-RU"/>
        </w:rPr>
      </w:pPr>
      <w:r w:rsidRPr="003B2E1B">
        <w:rPr>
          <w:rFonts w:ascii="Times New Roman" w:hAnsi="Times New Roman"/>
          <w:color w:val="000000"/>
          <w:lang w:val="uk-UA" w:eastAsia="uk-UA" w:bidi="uk-UA"/>
        </w:rPr>
        <w:t xml:space="preserve">Провідна роль у формувальному оцінювання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&amp; вимоги до обов’язкових результатів навчання та компетентностей учнів початкової школи, визначені Державним стандартом початкової освіти до другого циклу навчання </w:t>
      </w:r>
      <w:r w:rsidRPr="003B2E1B">
        <w:rPr>
          <w:rStyle w:val="103pt"/>
          <w:rFonts w:eastAsia="Calibri"/>
        </w:rPr>
        <w:t>(3-4</w:t>
      </w:r>
      <w:r w:rsidRPr="003B2E1B">
        <w:rPr>
          <w:rFonts w:ascii="Times New Roman" w:hAnsi="Times New Roman"/>
          <w:color w:val="000000"/>
          <w:lang w:val="uk-UA" w:eastAsia="uk-UA" w:bidi="uk-UA"/>
        </w:rPr>
        <w:t xml:space="preserve"> класи), і очікувані результати, зазначені в освітній програмі закладу загальної середньої освіти (модельних навчальних програмах).</w:t>
      </w:r>
    </w:p>
    <w:p w:rsidR="003B2E1B" w:rsidRPr="003B2E1B" w:rsidRDefault="003B2E1B" w:rsidP="003B2E1B">
      <w:pPr>
        <w:framePr w:w="10673" w:h="14467" w:hRule="exact" w:wrap="none" w:vAnchor="page" w:hAnchor="page" w:x="411" w:y="1103"/>
        <w:ind w:left="1280" w:firstLine="560"/>
        <w:jc w:val="both"/>
        <w:rPr>
          <w:rFonts w:ascii="Times New Roman" w:hAnsi="Times New Roman"/>
          <w:lang w:val="ru-RU"/>
        </w:rPr>
      </w:pPr>
      <w:r w:rsidRPr="003B2E1B">
        <w:rPr>
          <w:rFonts w:ascii="Times New Roman" w:hAnsi="Times New Roman"/>
          <w:color w:val="000000"/>
          <w:lang w:val="uk-UA" w:eastAsia="uk-UA" w:bidi="uk-UA"/>
        </w:rPr>
        <w:t>Формувальне оцінювання здійснюється шляхом:</w:t>
      </w:r>
    </w:p>
    <w:p w:rsidR="003B2E1B" w:rsidRPr="003B2E1B" w:rsidRDefault="003B2E1B" w:rsidP="003B2E1B">
      <w:pPr>
        <w:framePr w:w="10673" w:h="14467" w:hRule="exact" w:wrap="none" w:vAnchor="page" w:hAnchor="page" w:x="411" w:y="1103"/>
        <w:ind w:left="1280" w:firstLine="560"/>
        <w:jc w:val="both"/>
        <w:rPr>
          <w:rFonts w:ascii="Times New Roman" w:hAnsi="Times New Roman"/>
          <w:lang w:val="ru-RU"/>
        </w:rPr>
      </w:pPr>
      <w:r w:rsidRPr="003B2E1B">
        <w:rPr>
          <w:rFonts w:ascii="Times New Roman" w:hAnsi="Times New Roman"/>
          <w:color w:val="000000"/>
          <w:lang w:val="uk-UA" w:eastAsia="uk-UA" w:bidi="uk-UA"/>
        </w:rPr>
        <w:t>педагогічного спостереження учителя за навчальною та іншими видами діяльності учнів;</w:t>
      </w:r>
    </w:p>
    <w:p w:rsidR="003B2E1B" w:rsidRPr="003B2E1B" w:rsidRDefault="003B2E1B" w:rsidP="003B2E1B">
      <w:pPr>
        <w:framePr w:w="10673" w:h="14467" w:hRule="exact" w:wrap="none" w:vAnchor="page" w:hAnchor="page" w:x="411" w:y="1103"/>
        <w:ind w:left="1280" w:firstLine="560"/>
        <w:jc w:val="both"/>
        <w:rPr>
          <w:rFonts w:ascii="Times New Roman" w:hAnsi="Times New Roman"/>
        </w:rPr>
      </w:pPr>
      <w:r w:rsidRPr="003B2E1B">
        <w:rPr>
          <w:rFonts w:ascii="Times New Roman" w:hAnsi="Times New Roman"/>
          <w:color w:val="000000"/>
          <w:lang w:val="uk-UA" w:eastAsia="uk-UA" w:bidi="uk-UA"/>
        </w:rPr>
        <w:t>аналізу портфоліо учнівських робіт, попередніх навчальних досягнень учнів, результатів їхніх діагностичних робіт;</w:t>
      </w:r>
    </w:p>
    <w:p w:rsidR="003B2E1B" w:rsidRPr="003B2E1B" w:rsidRDefault="003B2E1B" w:rsidP="003B2E1B">
      <w:pPr>
        <w:framePr w:w="10673" w:h="14467" w:hRule="exact" w:wrap="none" w:vAnchor="page" w:hAnchor="page" w:x="411" w:y="1103"/>
        <w:ind w:left="1280" w:firstLine="560"/>
        <w:jc w:val="both"/>
        <w:rPr>
          <w:rFonts w:ascii="Times New Roman" w:hAnsi="Times New Roman"/>
        </w:rPr>
      </w:pPr>
      <w:r w:rsidRPr="003B2E1B">
        <w:rPr>
          <w:rFonts w:ascii="Times New Roman" w:hAnsi="Times New Roman"/>
          <w:color w:val="000000"/>
          <w:lang w:val="uk-UA" w:eastAsia="uk-UA" w:bidi="uk-UA"/>
        </w:rPr>
        <w:t>самооцінювання та взаємооцінювання результатів діяльності учнів;</w:t>
      </w:r>
    </w:p>
    <w:p w:rsidR="003B2E1B" w:rsidRPr="003B2E1B" w:rsidRDefault="003B2E1B" w:rsidP="003B2E1B">
      <w:pPr>
        <w:framePr w:w="10673" w:h="14467" w:hRule="exact" w:wrap="none" w:vAnchor="page" w:hAnchor="page" w:x="411" w:y="1103"/>
        <w:ind w:left="1280" w:firstLine="560"/>
        <w:jc w:val="both"/>
        <w:rPr>
          <w:rFonts w:ascii="Times New Roman" w:hAnsi="Times New Roman"/>
        </w:rPr>
      </w:pPr>
      <w:r w:rsidRPr="003B2E1B">
        <w:rPr>
          <w:rFonts w:ascii="Times New Roman" w:hAnsi="Times New Roman"/>
          <w:color w:val="000000"/>
          <w:lang w:val="uk-UA" w:eastAsia="uk-UA" w:bidi="uk-UA"/>
        </w:rPr>
        <w:t>оцінювання особистісного розвитку та соціалізації учнів їхніми батьками;</w:t>
      </w:r>
    </w:p>
    <w:p w:rsidR="003B2E1B" w:rsidRPr="003B2E1B" w:rsidRDefault="003B2E1B" w:rsidP="003B2E1B">
      <w:pPr>
        <w:framePr w:w="10673" w:h="14467" w:hRule="exact" w:wrap="none" w:vAnchor="page" w:hAnchor="page" w:x="411" w:y="1103"/>
        <w:ind w:left="1280" w:firstLine="560"/>
        <w:jc w:val="both"/>
        <w:rPr>
          <w:rFonts w:ascii="Times New Roman" w:hAnsi="Times New Roman"/>
        </w:rPr>
      </w:pPr>
      <w:r w:rsidRPr="003B2E1B">
        <w:rPr>
          <w:rFonts w:ascii="Times New Roman" w:hAnsi="Times New Roman"/>
          <w:color w:val="000000"/>
          <w:lang w:val="uk-UA" w:eastAsia="uk-UA" w:bidi="uk-UA"/>
        </w:rPr>
        <w:t>застосування прийомів отримання зворотного зв’язку щодо сприйняття та розуміння учнями навчального матеріалу («Світлофор», «Мікрофон», «Вихідних квиток» тощо).</w:t>
      </w:r>
    </w:p>
    <w:p w:rsidR="003B2E1B" w:rsidRPr="003B2E1B" w:rsidRDefault="003B2E1B" w:rsidP="003B2E1B">
      <w:pPr>
        <w:framePr w:w="10673" w:h="14467" w:hRule="exact" w:wrap="none" w:vAnchor="page" w:hAnchor="page" w:x="411" w:y="1103"/>
        <w:tabs>
          <w:tab w:val="left" w:pos="5233"/>
        </w:tabs>
        <w:ind w:left="1280" w:firstLine="560"/>
        <w:jc w:val="both"/>
        <w:rPr>
          <w:rFonts w:ascii="Times New Roman" w:hAnsi="Times New Roman"/>
        </w:rPr>
      </w:pPr>
      <w:r w:rsidRPr="003B2E1B">
        <w:rPr>
          <w:rFonts w:ascii="Times New Roman" w:hAnsi="Times New Roman"/>
          <w:color w:val="000000"/>
          <w:lang w:val="uk-UA" w:eastAsia="uk-UA" w:bidi="uk-UA"/>
        </w:rPr>
        <w:t>У третьому класі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що було запропоновано у методичних рекомендаціях щодо орієнтовних вимог до оцінювання навчальних досягнень учнів (наказ Міністерства освіти</w:t>
      </w:r>
      <w:r>
        <w:rPr>
          <w:rFonts w:ascii="Times New Roman" w:hAnsi="Times New Roman"/>
          <w:color w:val="000000"/>
          <w:lang w:val="uk-UA" w:eastAsia="uk-UA" w:bidi="uk-UA"/>
        </w:rPr>
        <w:t xml:space="preserve"> і науки України від 20.08.2018 </w:t>
      </w:r>
      <w:r w:rsidRPr="003B2E1B">
        <w:rPr>
          <w:rFonts w:ascii="Times New Roman" w:hAnsi="Times New Roman"/>
          <w:color w:val="000000"/>
          <w:lang w:val="uk-UA" w:eastAsia="uk-UA" w:bidi="uk-UA"/>
        </w:rPr>
        <w:t>№ 924).</w:t>
      </w:r>
    </w:p>
    <w:p w:rsidR="003B2E1B" w:rsidRPr="003B2E1B" w:rsidRDefault="003B2E1B" w:rsidP="003B2E1B">
      <w:pPr>
        <w:framePr w:w="10673" w:h="14467" w:hRule="exact" w:wrap="none" w:vAnchor="page" w:hAnchor="page" w:x="411" w:y="1103"/>
        <w:ind w:left="1280" w:firstLine="560"/>
        <w:jc w:val="both"/>
        <w:rPr>
          <w:rFonts w:ascii="Times New Roman" w:hAnsi="Times New Roman"/>
          <w:lang w:val="ru-RU"/>
        </w:rPr>
      </w:pPr>
      <w:r w:rsidRPr="003B2E1B">
        <w:rPr>
          <w:rFonts w:ascii="Times New Roman" w:hAnsi="Times New Roman"/>
          <w:color w:val="000000"/>
          <w:lang w:val="uk-UA" w:eastAsia="uk-UA" w:bidi="uk-UA"/>
        </w:rPr>
        <w:t>Підсумкове тематичне оцінювання навчальних досягнень учнів у третіх класах здійснюють наприкінці вивчення теми, кількох тем або певного обсягу навчального змісту предмета.</w:t>
      </w:r>
    </w:p>
    <w:p w:rsidR="003B2E1B" w:rsidRPr="003B2E1B" w:rsidRDefault="003B2E1B" w:rsidP="003B2E1B">
      <w:pPr>
        <w:framePr w:w="10673" w:h="14467" w:hRule="exact" w:wrap="none" w:vAnchor="page" w:hAnchor="page" w:x="411" w:y="1103"/>
        <w:ind w:left="1280" w:firstLine="560"/>
        <w:jc w:val="both"/>
        <w:rPr>
          <w:rFonts w:ascii="Times New Roman" w:hAnsi="Times New Roman"/>
        </w:rPr>
      </w:pPr>
      <w:r w:rsidRPr="003B2E1B">
        <w:rPr>
          <w:rFonts w:ascii="Times New Roman" w:hAnsi="Times New Roman"/>
          <w:color w:val="000000"/>
          <w:lang w:val="uk-UA" w:eastAsia="uk-UA" w:bidi="uk-UA"/>
        </w:rPr>
        <w:t>Підсумкове завершальне оцінювання здійснюється наприкінці навчального року з метою діагностування особистісних та навчальних досягнень учня, визначення освітніх завдань для реалізації індивідуального підходу до дитини у процесі подальшого навчання.</w:t>
      </w:r>
    </w:p>
    <w:p w:rsidR="003B2E1B" w:rsidRPr="003B2E1B" w:rsidRDefault="003B2E1B" w:rsidP="003B2E1B">
      <w:pPr>
        <w:framePr w:w="10673" w:h="14467" w:hRule="exact" w:wrap="none" w:vAnchor="page" w:hAnchor="page" w:x="411" w:y="1103"/>
        <w:ind w:left="1280" w:firstLine="560"/>
        <w:jc w:val="both"/>
        <w:rPr>
          <w:rFonts w:ascii="Times New Roman" w:hAnsi="Times New Roman"/>
          <w:lang w:val="ru-RU"/>
        </w:rPr>
      </w:pPr>
      <w:r w:rsidRPr="003B2E1B">
        <w:rPr>
          <w:rFonts w:ascii="Times New Roman" w:hAnsi="Times New Roman"/>
          <w:color w:val="000000"/>
          <w:lang w:val="uk-UA" w:eastAsia="uk-UA" w:bidi="uk-UA"/>
        </w:rPr>
        <w:t>Підсумкове тематичне оцінювання здійснюють вербально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комбінованої роботи,</w:t>
      </w:r>
    </w:p>
    <w:p w:rsidR="003B2E1B" w:rsidRPr="003B2E1B" w:rsidRDefault="003B2E1B" w:rsidP="003B2E1B">
      <w:pPr>
        <w:pStyle w:val="aff0"/>
        <w:framePr w:wrap="none" w:vAnchor="page" w:hAnchor="page" w:x="6255" w:y="15718"/>
        <w:shd w:val="clear" w:color="auto" w:fill="auto"/>
        <w:spacing w:line="180" w:lineRule="exact"/>
        <w:rPr>
          <w:sz w:val="24"/>
          <w:szCs w:val="24"/>
        </w:rPr>
      </w:pPr>
      <w:r w:rsidRPr="003B2E1B">
        <w:rPr>
          <w:color w:val="000000"/>
          <w:sz w:val="24"/>
          <w:szCs w:val="24"/>
          <w:lang w:eastAsia="uk-UA" w:bidi="uk-UA"/>
        </w:rPr>
        <w:t>4</w:t>
      </w:r>
    </w:p>
    <w:p w:rsidR="003B2E1B" w:rsidRPr="003B2E1B" w:rsidRDefault="003B2E1B" w:rsidP="003B2E1B">
      <w:pPr>
        <w:rPr>
          <w:rFonts w:ascii="Times New Roman" w:hAnsi="Times New Roman"/>
        </w:rPr>
        <w:sectPr w:rsidR="003B2E1B" w:rsidRPr="003B2E1B">
          <w:pgSz w:w="11900" w:h="16840"/>
          <w:pgMar w:top="360" w:right="360" w:bottom="360" w:left="360" w:header="0" w:footer="3" w:gutter="0"/>
          <w:cols w:space="720"/>
          <w:noEndnote/>
          <w:docGrid w:linePitch="360"/>
        </w:sectPr>
      </w:pPr>
    </w:p>
    <w:p w:rsidR="003B2E1B" w:rsidRPr="003B2E1B" w:rsidRDefault="003B2E1B" w:rsidP="003B2E1B">
      <w:pPr>
        <w:framePr w:w="10673" w:h="15086" w:hRule="exact" w:wrap="none" w:vAnchor="page" w:hAnchor="page" w:x="333" w:y="476"/>
        <w:ind w:left="1000" w:right="340"/>
        <w:jc w:val="both"/>
        <w:rPr>
          <w:rFonts w:ascii="Times New Roman" w:hAnsi="Times New Roman"/>
          <w:lang w:val="ru-RU"/>
        </w:rPr>
      </w:pPr>
      <w:r w:rsidRPr="003B2E1B">
        <w:rPr>
          <w:rFonts w:ascii="Times New Roman" w:hAnsi="Times New Roman"/>
          <w:color w:val="000000"/>
          <w:lang w:val="uk-UA" w:eastAsia="uk-UA" w:bidi="uk-UA"/>
        </w:rPr>
        <w:lastRenderedPageBreak/>
        <w:t>практичної роботи, усного опитування тощо. Форми і види оцінювання, зміст завдань учитель обирає самостійно з урахуванням особливостей учнів класу. 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їхньої готовності до виконання того чи іншого завдання. У третьому класі тривалість виконання діагностичної роботи не повинна перевищувати 35 хвилин (із 40 хвилин уроку 5 хвилин - інструктаж, 35 хвилин - виконання роботи).</w:t>
      </w:r>
    </w:p>
    <w:p w:rsidR="003B2E1B" w:rsidRPr="003B2E1B" w:rsidRDefault="003B2E1B" w:rsidP="003B2E1B">
      <w:pPr>
        <w:framePr w:w="10673" w:h="15086" w:hRule="exact" w:wrap="none" w:vAnchor="page" w:hAnchor="page" w:x="333" w:y="476"/>
        <w:ind w:left="1000" w:right="340" w:firstLine="720"/>
        <w:jc w:val="both"/>
        <w:rPr>
          <w:rFonts w:ascii="Times New Roman" w:hAnsi="Times New Roman"/>
          <w:lang w:val="ru-RU"/>
        </w:rPr>
      </w:pPr>
      <w:r w:rsidRPr="003B2E1B">
        <w:rPr>
          <w:rFonts w:ascii="Times New Roman" w:hAnsi="Times New Roman"/>
          <w:color w:val="000000"/>
          <w:lang w:val="uk-UA" w:eastAsia="uk-UA" w:bidi="uk-UA"/>
        </w:rPr>
        <w:t>Проведення діагностичних робіт учитель передбачає у календарно-тематичному плані, орієнтуючись на кількість тем у межах кожного предмету та результати формувального оцінювання.</w:t>
      </w:r>
    </w:p>
    <w:p w:rsidR="003B2E1B" w:rsidRPr="003B2E1B" w:rsidRDefault="003B2E1B" w:rsidP="003B2E1B">
      <w:pPr>
        <w:framePr w:w="10673" w:h="15086" w:hRule="exact" w:wrap="none" w:vAnchor="page" w:hAnchor="page" w:x="333" w:y="476"/>
        <w:ind w:left="1000" w:right="340" w:firstLine="720"/>
        <w:jc w:val="both"/>
        <w:rPr>
          <w:rFonts w:ascii="Times New Roman" w:hAnsi="Times New Roman"/>
          <w:lang w:val="ru-RU"/>
        </w:rPr>
      </w:pPr>
      <w:r w:rsidRPr="003B2E1B">
        <w:rPr>
          <w:rFonts w:ascii="Times New Roman" w:hAnsi="Times New Roman"/>
          <w:color w:val="000000"/>
          <w:lang w:val="uk-UA" w:eastAsia="uk-UA" w:bidi="uk-UA"/>
        </w:rPr>
        <w:t>Обов’язковим є проведення діагностичних робіт з мовно-літературної, математичної та природничої освітніх галузей. 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 Проведення окремих діагностичних робіт з цих освітніх галузей не передбачено.</w:t>
      </w:r>
    </w:p>
    <w:p w:rsidR="003B2E1B" w:rsidRPr="003B2E1B" w:rsidRDefault="003B2E1B" w:rsidP="003B2E1B">
      <w:pPr>
        <w:framePr w:w="10673" w:h="15086" w:hRule="exact" w:wrap="none" w:vAnchor="page" w:hAnchor="page" w:x="333" w:y="476"/>
        <w:ind w:left="1000" w:right="340" w:firstLine="720"/>
        <w:jc w:val="both"/>
        <w:rPr>
          <w:rFonts w:ascii="Times New Roman" w:hAnsi="Times New Roman"/>
          <w:lang w:val="ru-RU"/>
        </w:rPr>
      </w:pPr>
      <w:r w:rsidRPr="003B2E1B">
        <w:rPr>
          <w:rFonts w:ascii="Times New Roman" w:hAnsi="Times New Roman"/>
          <w:color w:val="000000"/>
          <w:lang w:val="uk-UA" w:eastAsia="uk-UA" w:bidi="uk-UA"/>
        </w:rPr>
        <w:t>Діагностичні роботи з мистецької та фізкультурної освітніх галузей, а також курсів за вибором не передбачаються.</w:t>
      </w:r>
    </w:p>
    <w:p w:rsidR="003B2E1B" w:rsidRPr="003B2E1B" w:rsidRDefault="003B2E1B" w:rsidP="003B2E1B">
      <w:pPr>
        <w:framePr w:w="10673" w:h="15086" w:hRule="exact" w:wrap="none" w:vAnchor="page" w:hAnchor="page" w:x="333" w:y="476"/>
        <w:ind w:left="1000" w:right="340" w:firstLine="720"/>
        <w:jc w:val="both"/>
        <w:rPr>
          <w:rFonts w:ascii="Times New Roman" w:hAnsi="Times New Roman"/>
          <w:lang w:val="ru-RU"/>
        </w:rPr>
      </w:pPr>
      <w:r w:rsidRPr="003B2E1B">
        <w:rPr>
          <w:rFonts w:ascii="Times New Roman" w:hAnsi="Times New Roman"/>
          <w:color w:val="000000"/>
          <w:lang w:val="uk-UA" w:eastAsia="uk-UA" w:bidi="uk-UA"/>
        </w:rPr>
        <w:t>Для 3-го пілотного класу розроблено систему завдань для вимірювання навчальних досягнень та складників компетентностей учнів. Наприкінці вивчення кожної теми учням пропонуватиметься певний кейс (ситуація) з інтегрованого курсу «Я досліджую світ» із завданнями, результати виконання яких оцінюватимуться за допомогою відповідного інструментарію, що дозволить вчителеві та батькам відстежувати динаміку результатів учнів, яка фіксуватиметься та зберігатиметься у портфоліо. Завдання в інтегрованому кейсі охоплюють очікувані результати з усіх освітніх галузей, що інтегруються в курсі «Я досліджую світ», відповідно до модельної навчальної програми. Окремі діагностичні роботи з української мови та читання, математики пропонуватимуться 4 рази на навчальний рік.</w:t>
      </w:r>
    </w:p>
    <w:p w:rsidR="003B2E1B" w:rsidRPr="003B2E1B" w:rsidRDefault="003B2E1B" w:rsidP="003B2E1B">
      <w:pPr>
        <w:framePr w:w="10673" w:h="15086" w:hRule="exact" w:wrap="none" w:vAnchor="page" w:hAnchor="page" w:x="333" w:y="476"/>
        <w:ind w:left="1000" w:right="340" w:firstLine="720"/>
        <w:jc w:val="both"/>
        <w:rPr>
          <w:rFonts w:ascii="Times New Roman" w:hAnsi="Times New Roman"/>
          <w:lang w:val="ru-RU"/>
        </w:rPr>
      </w:pPr>
      <w:r w:rsidRPr="003B2E1B">
        <w:rPr>
          <w:rFonts w:ascii="Times New Roman" w:hAnsi="Times New Roman"/>
          <w:color w:val="000000"/>
          <w:lang w:val="uk-UA" w:eastAsia="uk-UA" w:bidi="uk-UA"/>
        </w:rPr>
        <w:t>Рівні оцінювання компетентностей є вербальними та відповідають рівням оцінювання, що зазначаються у свідоцтві досягнень учнів. Це дозволить синхронізувати результати оцінювання компетентнісних завдань із результатами, отриманими унаслідок формувального оцінювання, та забезпечити всебічну характеристику досягнень учнів та успішність його навчального поступу.</w:t>
      </w:r>
    </w:p>
    <w:p w:rsidR="003B2E1B" w:rsidRPr="003B2E1B" w:rsidRDefault="003B2E1B" w:rsidP="003B2E1B">
      <w:pPr>
        <w:framePr w:w="10673" w:h="15086" w:hRule="exact" w:wrap="none" w:vAnchor="page" w:hAnchor="page" w:x="333" w:y="476"/>
        <w:ind w:left="1000" w:right="340" w:firstLine="540"/>
        <w:jc w:val="both"/>
        <w:rPr>
          <w:rFonts w:ascii="Times New Roman" w:hAnsi="Times New Roman"/>
          <w:lang w:val="ru-RU"/>
        </w:rPr>
      </w:pPr>
      <w:r w:rsidRPr="003B2E1B">
        <w:rPr>
          <w:rFonts w:ascii="Times New Roman" w:hAnsi="Times New Roman"/>
          <w:color w:val="000000"/>
          <w:lang w:val="uk-UA" w:eastAsia="uk-UA" w:bidi="uk-UA"/>
        </w:rPr>
        <w:t>Письмові діагностичні роботи учні виконують у зошитах для діагностичних робіт або на окремих аркушах, бланках тощо. Результатом оцінювання діагностичної роботи є оцінне судження відповідно до шкали оцінювання у свідоцтві досягнень учнів, затвердженому цим</w:t>
      </w:r>
      <w:r>
        <w:rPr>
          <w:rFonts w:ascii="Times New Roman" w:hAnsi="Times New Roman"/>
          <w:color w:val="000000"/>
          <w:lang w:val="uk-UA" w:eastAsia="uk-UA" w:bidi="uk-UA"/>
        </w:rPr>
        <w:t xml:space="preserve"> наказом, або інш</w:t>
      </w:r>
      <w:r w:rsidRPr="003B2E1B">
        <w:rPr>
          <w:rFonts w:ascii="Times New Roman" w:hAnsi="Times New Roman"/>
          <w:color w:val="000000"/>
          <w:lang w:val="uk-UA" w:eastAsia="uk-UA" w:bidi="uk-UA"/>
        </w:rPr>
        <w:t>е, за вибором учителя, яке фіксують у зошиті (або на окремих аркушах, бланках тощо). У Класному журналі на сторінках «Облік навчальних досягнень учнів» у графі «Зміст уроку» (права сторінка розвороту журналу) фіксують факт проведення діагностичної роботи. У Класному журналі не фіксуються оцінні судження (або інші позначки), що характеризують досягнення учня за результатами діагностичної роботи. Діагностичні роботи та їх результати є відображенням навчального поступу учнів та можуть зберігатися у їхньому портфоліо.</w:t>
      </w:r>
    </w:p>
    <w:p w:rsidR="003B2E1B" w:rsidRPr="003B2E1B" w:rsidRDefault="003B2E1B" w:rsidP="003B2E1B">
      <w:pPr>
        <w:framePr w:w="10673" w:h="15086" w:hRule="exact" w:wrap="none" w:vAnchor="page" w:hAnchor="page" w:x="333" w:y="476"/>
        <w:ind w:left="1000" w:right="340" w:firstLine="540"/>
        <w:jc w:val="both"/>
        <w:rPr>
          <w:rFonts w:ascii="Times New Roman" w:hAnsi="Times New Roman"/>
          <w:lang w:val="uk-UA"/>
        </w:rPr>
      </w:pPr>
      <w:r w:rsidRPr="003B2E1B">
        <w:rPr>
          <w:rFonts w:ascii="Times New Roman" w:hAnsi="Times New Roman"/>
          <w:color w:val="000000"/>
          <w:lang w:val="uk-UA" w:eastAsia="uk-UA" w:bidi="uk-UA"/>
        </w:rPr>
        <w:t>Завершальне підсумкове оцінювання навчальних досягнень учнів передбачає узагальнення інформації про їхній навчальний поступ протягом навчального року, водночас не передбачає проведення окремих діагностичних робіт. Результати завершального підсумкового оцінювання учитель визначає на основі власних педагогічних спостережень, результатів тематичного оцінювання, аналізу портфоліо учня та фіксує у свідоцтві досягнень відповідні позначки за чотирирівневою шкалою: «має значні успіхи», «демонструє помітний прогрес», «досягає результату за допомогою вчителя», «потребує уваги та допомоги».</w:t>
      </w:r>
    </w:p>
    <w:p w:rsidR="003B2E1B" w:rsidRPr="003B2E1B" w:rsidRDefault="003B2E1B" w:rsidP="003B2E1B">
      <w:pPr>
        <w:pStyle w:val="aff0"/>
        <w:framePr w:w="9701" w:h="836" w:hRule="exact" w:wrap="none" w:vAnchor="page" w:hAnchor="page" w:x="1022" w:y="16052"/>
        <w:shd w:val="clear" w:color="auto" w:fill="auto"/>
        <w:spacing w:line="180" w:lineRule="exact"/>
        <w:ind w:right="200"/>
        <w:jc w:val="center"/>
        <w:rPr>
          <w:sz w:val="24"/>
          <w:szCs w:val="24"/>
        </w:rPr>
      </w:pPr>
      <w:r w:rsidRPr="003B2E1B">
        <w:rPr>
          <w:color w:val="000000"/>
          <w:sz w:val="24"/>
          <w:szCs w:val="24"/>
          <w:lang w:eastAsia="uk-UA" w:bidi="uk-UA"/>
        </w:rPr>
        <w:t>5</w:t>
      </w:r>
    </w:p>
    <w:p w:rsidR="003B2E1B" w:rsidRPr="003B2E1B" w:rsidRDefault="003B2E1B" w:rsidP="003B2E1B">
      <w:pPr>
        <w:rPr>
          <w:rFonts w:ascii="Times New Roman" w:hAnsi="Times New Roman"/>
        </w:rPr>
        <w:sectPr w:rsidR="003B2E1B" w:rsidRPr="003B2E1B">
          <w:pgSz w:w="11900" w:h="16840"/>
          <w:pgMar w:top="360" w:right="360" w:bottom="360" w:left="360" w:header="0" w:footer="3" w:gutter="0"/>
          <w:cols w:space="720"/>
          <w:noEndnote/>
          <w:docGrid w:linePitch="360"/>
        </w:sectPr>
      </w:pPr>
    </w:p>
    <w:p w:rsidR="003B2E1B" w:rsidRPr="003B2E1B" w:rsidRDefault="003B2E1B" w:rsidP="003B2E1B">
      <w:pPr>
        <w:framePr w:w="10596" w:h="15543" w:hRule="exact" w:wrap="none" w:vAnchor="page" w:hAnchor="page" w:x="347" w:y="180"/>
        <w:ind w:left="820" w:right="420" w:firstLine="560"/>
        <w:jc w:val="both"/>
        <w:rPr>
          <w:rFonts w:ascii="Times New Roman" w:hAnsi="Times New Roman"/>
          <w:lang w:val="ru-RU"/>
        </w:rPr>
      </w:pPr>
      <w:r w:rsidRPr="003B2E1B">
        <w:rPr>
          <w:rFonts w:ascii="Times New Roman" w:hAnsi="Times New Roman"/>
          <w:color w:val="000000"/>
          <w:lang w:val="uk-UA" w:eastAsia="uk-UA" w:bidi="uk-UA"/>
        </w:rPr>
        <w:lastRenderedPageBreak/>
        <w:t>У Класному журналі на сторінці «Зведений облік навчальних досягнень учнів» учитель записує рішення педагогічної ради про переведення учня до наступного класу. У випадку, коли учень не досягнув очікуваних результатів навчання, учень може продовжувати навчання за індивідуальним планом або, за письмовим зверненням батьків (осіб, які їх замінюють), може бути залишеним на повторний курс навчання. При цьому у Класному журналі на сторінці «Зведений облік навчальних досягнень учнів» робиться запис із відповідним рішенням педагогічної ради.</w:t>
      </w:r>
    </w:p>
    <w:p w:rsidR="003B2E1B" w:rsidRPr="003B2E1B" w:rsidRDefault="003B2E1B" w:rsidP="003B2E1B">
      <w:pPr>
        <w:framePr w:w="10596" w:h="15543" w:hRule="exact" w:wrap="none" w:vAnchor="page" w:hAnchor="page" w:x="347" w:y="180"/>
        <w:ind w:left="820" w:right="420" w:firstLine="560"/>
        <w:rPr>
          <w:rFonts w:ascii="Times New Roman" w:hAnsi="Times New Roman"/>
          <w:lang w:val="ru-RU"/>
        </w:rPr>
      </w:pPr>
      <w:r w:rsidRPr="003B2E1B">
        <w:rPr>
          <w:rFonts w:ascii="Times New Roman" w:hAnsi="Times New Roman"/>
          <w:color w:val="000000"/>
          <w:lang w:val="uk-UA" w:eastAsia="uk-UA" w:bidi="uk-UA"/>
        </w:rPr>
        <w:t>Свідоцтво досягнень заповнюється вчителем двічі на рік. У жовтні заповнюється лише його перша частина, у травні - перша та друга частини свідоцтва досягнень. Проект зразка свідоцтва досягнень за вибором закладу загальної середньої освіти друкується у чорно-білому або кольоровому вигляді у форматі А4 або А5.</w:t>
      </w:r>
    </w:p>
    <w:p w:rsidR="003B2E1B" w:rsidRPr="003B2E1B" w:rsidRDefault="003B2E1B" w:rsidP="003B2E1B">
      <w:pPr>
        <w:framePr w:w="10596" w:h="15543" w:hRule="exact" w:wrap="none" w:vAnchor="page" w:hAnchor="page" w:x="347" w:y="180"/>
        <w:spacing w:after="507"/>
        <w:ind w:left="820" w:right="420" w:firstLine="560"/>
        <w:rPr>
          <w:rFonts w:ascii="Times New Roman" w:hAnsi="Times New Roman"/>
          <w:lang w:val="uk-UA"/>
        </w:rPr>
      </w:pPr>
      <w:r w:rsidRPr="003B2E1B">
        <w:rPr>
          <w:rFonts w:ascii="Times New Roman" w:hAnsi="Times New Roman"/>
          <w:color w:val="000000"/>
          <w:lang w:val="uk-UA" w:eastAsia="uk-UA" w:bidi="uk-UA"/>
        </w:rPr>
        <w:t>У свідоцтві досягнень учитель фіксує розгорнуту інформацію про навчальний поступ учня в школі протягом навчального року з усіх предметів вивчення за показниками, які відповідають визначеним освітньою програмою очікуваним результатам навчання, та надає рекомендації щодо подальшого навчання учня/учениці. Під час заповнення свідоцтва досягнень вчитель може використовувати графічні позначки на власний розсуд. Документ підписують учитель і батьки (особи, які ЇХ замінюють). Оригінал свідоцтва досягнень надається батькам, а його завірена копія зберігається в особовій справі учня в закладі освіти.</w:t>
      </w:r>
    </w:p>
    <w:p w:rsidR="003B2E1B" w:rsidRPr="003B2E1B" w:rsidRDefault="003B2E1B" w:rsidP="003B2E1B">
      <w:pPr>
        <w:framePr w:w="10596" w:h="15543" w:hRule="exact" w:wrap="none" w:vAnchor="page" w:hAnchor="page" w:x="347" w:y="180"/>
        <w:spacing w:line="317" w:lineRule="exact"/>
        <w:ind w:left="1520"/>
        <w:rPr>
          <w:rFonts w:ascii="Times New Roman" w:hAnsi="Times New Roman"/>
        </w:rPr>
      </w:pPr>
      <w:r w:rsidRPr="003B2E1B">
        <w:rPr>
          <w:rFonts w:ascii="Times New Roman" w:hAnsi="Times New Roman"/>
          <w:color w:val="000000"/>
          <w:lang w:val="uk-UA" w:eastAsia="uk-UA" w:bidi="uk-UA"/>
        </w:rPr>
        <w:t>Типова освітня програма визначає:</w:t>
      </w:r>
    </w:p>
    <w:p w:rsidR="003B2E1B" w:rsidRPr="003B2E1B" w:rsidRDefault="003B2E1B" w:rsidP="003B2E1B">
      <w:pPr>
        <w:framePr w:w="10596" w:h="15543" w:hRule="exact" w:wrap="none" w:vAnchor="page" w:hAnchor="page" w:x="347" w:y="180"/>
        <w:spacing w:line="317" w:lineRule="exact"/>
        <w:ind w:left="2100"/>
        <w:rPr>
          <w:rFonts w:ascii="Times New Roman" w:hAnsi="Times New Roman"/>
          <w:lang w:val="ru-RU"/>
        </w:rPr>
      </w:pPr>
      <w:r w:rsidRPr="003B2E1B">
        <w:rPr>
          <w:rFonts w:ascii="Times New Roman" w:hAnsi="Times New Roman"/>
          <w:color w:val="000000"/>
          <w:lang w:val="uk-UA" w:eastAsia="uk-UA" w:bidi="uk-UA"/>
        </w:rPr>
        <w:t xml:space="preserve">загальний обсяг навчального навантаження та </w:t>
      </w:r>
      <w:r w:rsidRPr="003B2E1B">
        <w:rPr>
          <w:rStyle w:val="101"/>
          <w:rFonts w:eastAsia="Calibri"/>
        </w:rPr>
        <w:t xml:space="preserve">очікувані результати навчання </w:t>
      </w:r>
      <w:r w:rsidRPr="003B2E1B">
        <w:rPr>
          <w:rFonts w:ascii="Times New Roman" w:hAnsi="Times New Roman"/>
          <w:color w:val="000000"/>
          <w:lang w:val="uk-UA" w:eastAsia="uk-UA" w:bidi="uk-UA"/>
        </w:rPr>
        <w:t>здобувачів освіти, подані в рамках освітніх галузей;</w:t>
      </w:r>
    </w:p>
    <w:p w:rsidR="003B2E1B" w:rsidRPr="003B2E1B" w:rsidRDefault="003B2E1B" w:rsidP="003B2E1B">
      <w:pPr>
        <w:framePr w:w="10596" w:h="15543" w:hRule="exact" w:wrap="none" w:vAnchor="page" w:hAnchor="page" w:x="347" w:y="180"/>
        <w:widowControl w:val="0"/>
        <w:numPr>
          <w:ilvl w:val="0"/>
          <w:numId w:val="30"/>
        </w:numPr>
        <w:tabs>
          <w:tab w:val="left" w:pos="2097"/>
        </w:tabs>
        <w:spacing w:line="317" w:lineRule="exact"/>
        <w:ind w:left="2100" w:right="420" w:hanging="360"/>
        <w:jc w:val="both"/>
        <w:rPr>
          <w:rFonts w:ascii="Times New Roman" w:hAnsi="Times New Roman"/>
          <w:lang w:val="ru-RU"/>
        </w:rPr>
      </w:pPr>
      <w:r w:rsidRPr="003B2E1B">
        <w:rPr>
          <w:rFonts w:ascii="Times New Roman" w:hAnsi="Times New Roman"/>
          <w:color w:val="000000"/>
          <w:lang w:val="uk-UA" w:eastAsia="uk-UA" w:bidi="uk-UA"/>
        </w:rPr>
        <w:t>перелік та пропонований зміст освітніх галузей, укладений</w:t>
      </w:r>
      <w:r>
        <w:rPr>
          <w:rFonts w:ascii="Times New Roman" w:hAnsi="Times New Roman"/>
          <w:color w:val="000000"/>
          <w:lang w:val="uk-UA" w:eastAsia="uk-UA" w:bidi="uk-UA"/>
        </w:rPr>
        <w:t xml:space="preserve"> з</w:t>
      </w:r>
      <w:r w:rsidRPr="003B2E1B">
        <w:rPr>
          <w:rFonts w:ascii="Times New Roman" w:hAnsi="Times New Roman"/>
          <w:color w:val="000000"/>
          <w:lang w:val="uk-UA" w:eastAsia="uk-UA" w:bidi="uk-UA"/>
        </w:rPr>
        <w:t>а змістовими лініями;</w:t>
      </w:r>
    </w:p>
    <w:p w:rsidR="003B2E1B" w:rsidRPr="003B2E1B" w:rsidRDefault="003B2E1B" w:rsidP="003B2E1B">
      <w:pPr>
        <w:framePr w:w="10596" w:h="15543" w:hRule="exact" w:wrap="none" w:vAnchor="page" w:hAnchor="page" w:x="347" w:y="180"/>
        <w:widowControl w:val="0"/>
        <w:numPr>
          <w:ilvl w:val="0"/>
          <w:numId w:val="30"/>
        </w:numPr>
        <w:tabs>
          <w:tab w:val="left" w:pos="2097"/>
        </w:tabs>
        <w:spacing w:line="317" w:lineRule="exact"/>
        <w:ind w:left="2100" w:right="420" w:hanging="360"/>
        <w:jc w:val="both"/>
        <w:rPr>
          <w:rFonts w:ascii="Times New Roman" w:hAnsi="Times New Roman"/>
        </w:rPr>
      </w:pPr>
      <w:r w:rsidRPr="003B2E1B">
        <w:rPr>
          <w:rFonts w:ascii="Times New Roman" w:hAnsi="Times New Roman"/>
          <w:color w:val="000000"/>
          <w:lang w:val="uk-UA" w:eastAsia="uk-UA" w:bidi="uk-UA"/>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3B2E1B" w:rsidRPr="003B2E1B" w:rsidRDefault="003B2E1B" w:rsidP="003B2E1B">
      <w:pPr>
        <w:framePr w:w="10596" w:h="15543" w:hRule="exact" w:wrap="none" w:vAnchor="page" w:hAnchor="page" w:x="347" w:y="180"/>
        <w:widowControl w:val="0"/>
        <w:numPr>
          <w:ilvl w:val="0"/>
          <w:numId w:val="30"/>
        </w:numPr>
        <w:tabs>
          <w:tab w:val="left" w:pos="2097"/>
        </w:tabs>
        <w:spacing w:line="317" w:lineRule="exact"/>
        <w:ind w:left="2100" w:right="420" w:hanging="360"/>
        <w:jc w:val="both"/>
        <w:rPr>
          <w:rFonts w:ascii="Times New Roman" w:hAnsi="Times New Roman"/>
          <w:lang w:val="ru-RU"/>
        </w:rPr>
      </w:pPr>
      <w:r w:rsidRPr="003B2E1B">
        <w:rPr>
          <w:rFonts w:ascii="Times New Roman" w:hAnsi="Times New Roman"/>
          <w:color w:val="000000"/>
          <w:lang w:val="uk-UA" w:eastAsia="uk-UA" w:bidi="uk-UA"/>
        </w:rPr>
        <w:t>рекомендовані форми організації освітнього процесу та інструменти системи внутрішнього забезпечення якості освіти;</w:t>
      </w:r>
    </w:p>
    <w:p w:rsidR="003B2E1B" w:rsidRPr="003B2E1B" w:rsidRDefault="003B2E1B" w:rsidP="003B2E1B">
      <w:pPr>
        <w:framePr w:w="10596" w:h="15543" w:hRule="exact" w:wrap="none" w:vAnchor="page" w:hAnchor="page" w:x="347" w:y="180"/>
        <w:spacing w:after="238" w:line="317" w:lineRule="exact"/>
        <w:ind w:left="2100"/>
        <w:rPr>
          <w:rFonts w:ascii="Times New Roman" w:hAnsi="Times New Roman"/>
          <w:lang w:val="ru-RU"/>
        </w:rPr>
      </w:pPr>
      <w:r w:rsidRPr="003B2E1B">
        <w:rPr>
          <w:rFonts w:ascii="Times New Roman" w:hAnsi="Times New Roman"/>
          <w:color w:val="000000"/>
          <w:lang w:val="uk-UA" w:eastAsia="uk-UA" w:bidi="uk-UA"/>
        </w:rPr>
        <w:t>вимоги до осіб, які можуть розпочати навчання за цією програмою.</w:t>
      </w:r>
    </w:p>
    <w:p w:rsidR="003B2E1B" w:rsidRPr="003B2E1B" w:rsidRDefault="003B2E1B" w:rsidP="003B2E1B">
      <w:pPr>
        <w:framePr w:w="10596" w:h="15543" w:hRule="exact" w:wrap="none" w:vAnchor="page" w:hAnchor="page" w:x="347" w:y="180"/>
        <w:spacing w:line="319" w:lineRule="exact"/>
        <w:ind w:left="820" w:right="420" w:firstLine="560"/>
        <w:rPr>
          <w:rFonts w:ascii="Times New Roman" w:hAnsi="Times New Roman"/>
          <w:lang w:val="ru-RU"/>
        </w:rPr>
      </w:pPr>
      <w:r w:rsidRPr="003B2E1B">
        <w:rPr>
          <w:rStyle w:val="102"/>
          <w:rFonts w:eastAsia="Calibri"/>
        </w:rPr>
        <w:t>Загальний обсяг навчального навантаження та орієнтовна тривалість і можливі взаємозв’язки освітніх галузей, предметів, дисциплін.</w:t>
      </w:r>
      <w:r w:rsidRPr="003B2E1B">
        <w:rPr>
          <w:rStyle w:val="103"/>
          <w:rFonts w:eastAsia="Calibri"/>
        </w:rPr>
        <w:t xml:space="preserve"> </w:t>
      </w:r>
      <w:r w:rsidRPr="003B2E1B">
        <w:rPr>
          <w:rFonts w:ascii="Times New Roman" w:hAnsi="Times New Roman"/>
          <w:color w:val="000000"/>
          <w:lang w:val="uk-UA" w:eastAsia="uk-UA" w:bidi="uk-UA"/>
        </w:rPr>
        <w:t>До типової освітньої програми додано типовий навчальний план, що пропонує інтегровано-предметний підхід до організації освітнього процесу (див. додаток 1).</w:t>
      </w:r>
    </w:p>
    <w:p w:rsidR="003B2E1B" w:rsidRPr="003B2E1B" w:rsidRDefault="003B2E1B" w:rsidP="003B2E1B">
      <w:pPr>
        <w:pStyle w:val="131"/>
        <w:framePr w:w="10596" w:h="15543" w:hRule="exact" w:wrap="none" w:vAnchor="page" w:hAnchor="page" w:x="347" w:y="180"/>
        <w:shd w:val="clear" w:color="auto" w:fill="auto"/>
        <w:ind w:left="820" w:right="420"/>
        <w:rPr>
          <w:sz w:val="24"/>
          <w:szCs w:val="24"/>
        </w:rPr>
      </w:pPr>
      <w:r w:rsidRPr="003B2E1B">
        <w:rPr>
          <w:color w:val="000000"/>
          <w:sz w:val="24"/>
          <w:szCs w:val="24"/>
          <w:lang w:eastAsia="uk-UA" w:bidi="uk-UA"/>
        </w:rPr>
        <w:t>Логічна послідовність вивчення предметів</w:t>
      </w:r>
      <w:r w:rsidRPr="003B2E1B">
        <w:rPr>
          <w:rStyle w:val="132"/>
          <w:b/>
          <w:bCs/>
          <w:i/>
          <w:iCs/>
        </w:rPr>
        <w:t xml:space="preserve"> розкривається у відповідних </w:t>
      </w:r>
      <w:r w:rsidRPr="003B2E1B">
        <w:rPr>
          <w:rStyle w:val="133"/>
          <w:b/>
          <w:bCs/>
        </w:rPr>
        <w:t>навчальних програмах.</w:t>
      </w:r>
    </w:p>
    <w:p w:rsidR="003B2E1B" w:rsidRPr="003B2E1B" w:rsidRDefault="003B2E1B" w:rsidP="003B2E1B">
      <w:pPr>
        <w:framePr w:w="10596" w:h="15543" w:hRule="exact" w:wrap="none" w:vAnchor="page" w:hAnchor="page" w:x="347" w:y="180"/>
        <w:spacing w:line="326" w:lineRule="exact"/>
        <w:ind w:left="820" w:right="420" w:firstLine="560"/>
        <w:rPr>
          <w:rFonts w:ascii="Times New Roman" w:hAnsi="Times New Roman"/>
          <w:lang w:val="ru-RU"/>
        </w:rPr>
      </w:pPr>
      <w:r w:rsidRPr="003B2E1B">
        <w:rPr>
          <w:rStyle w:val="102"/>
          <w:rFonts w:eastAsia="Calibri"/>
        </w:rPr>
        <w:t>Перелік та пропонований зміст освітніх галузей.</w:t>
      </w:r>
      <w:r w:rsidRPr="003B2E1B">
        <w:rPr>
          <w:rStyle w:val="103"/>
          <w:rFonts w:eastAsia="Calibri"/>
        </w:rPr>
        <w:t xml:space="preserve"> </w:t>
      </w:r>
      <w:r w:rsidRPr="003B2E1B">
        <w:rPr>
          <w:rFonts w:ascii="Times New Roman" w:hAnsi="Times New Roman"/>
          <w:color w:val="000000"/>
          <w:lang w:val="uk-UA" w:eastAsia="uk-UA" w:bidi="uk-UA"/>
        </w:rPr>
        <w:t>Типову освітню програму укладено за такими освітніми галузями:</w:t>
      </w:r>
    </w:p>
    <w:p w:rsidR="003B2E1B" w:rsidRPr="003B2E1B" w:rsidRDefault="003B2E1B" w:rsidP="003B2E1B">
      <w:pPr>
        <w:framePr w:w="10596" w:h="15543" w:hRule="exact" w:wrap="none" w:vAnchor="page" w:hAnchor="page" w:x="347" w:y="180"/>
        <w:spacing w:line="319" w:lineRule="exact"/>
        <w:ind w:left="1060"/>
        <w:rPr>
          <w:rFonts w:ascii="Times New Roman" w:hAnsi="Times New Roman"/>
        </w:rPr>
      </w:pPr>
      <w:r w:rsidRPr="003B2E1B">
        <w:rPr>
          <w:rFonts w:ascii="Times New Roman" w:hAnsi="Times New Roman"/>
          <w:color w:val="000000"/>
          <w:lang w:val="uk-UA" w:eastAsia="uk-UA" w:bidi="uk-UA"/>
        </w:rPr>
        <w:t>Мовно-літературна, зокрема:</w:t>
      </w:r>
    </w:p>
    <w:p w:rsidR="003B2E1B" w:rsidRPr="003B2E1B" w:rsidRDefault="003B2E1B" w:rsidP="003B2E1B">
      <w:pPr>
        <w:framePr w:w="10596" w:h="15543" w:hRule="exact" w:wrap="none" w:vAnchor="page" w:hAnchor="page" w:x="347" w:y="180"/>
        <w:spacing w:after="483" w:line="319" w:lineRule="exact"/>
        <w:ind w:left="1060" w:right="1820"/>
        <w:rPr>
          <w:rFonts w:ascii="Times New Roman" w:hAnsi="Times New Roman"/>
          <w:lang w:val="ru-RU"/>
        </w:rPr>
      </w:pPr>
      <w:r w:rsidRPr="003B2E1B">
        <w:rPr>
          <w:rFonts w:ascii="Times New Roman" w:hAnsi="Times New Roman"/>
          <w:color w:val="000000"/>
          <w:lang w:val="uk-UA" w:eastAsia="uk-UA" w:bidi="uk-UA"/>
        </w:rPr>
        <w:t>Рідномовна освіта (українська мова та література; мови та літератури корінних народів та національних меншин) (МОВ</w:t>
      </w:r>
      <w:r w:rsidRPr="003B2E1B">
        <w:rPr>
          <w:rFonts w:ascii="Times New Roman" w:hAnsi="Times New Roman"/>
          <w:color w:val="000000"/>
          <w:vertAlign w:val="superscript"/>
          <w:lang w:val="uk-UA" w:eastAsia="uk-UA" w:bidi="uk-UA"/>
        </w:rPr>
        <w:t>1</w:t>
      </w:r>
      <w:r w:rsidRPr="003B2E1B">
        <w:rPr>
          <w:rFonts w:ascii="Times New Roman" w:hAnsi="Times New Roman"/>
          <w:color w:val="000000"/>
          <w:lang w:val="uk-UA" w:eastAsia="uk-UA" w:bidi="uk-UA"/>
        </w:rPr>
        <w:t>)</w:t>
      </w:r>
    </w:p>
    <w:p w:rsidR="003B2E1B" w:rsidRPr="003B2E1B" w:rsidRDefault="003B2E1B" w:rsidP="003B2E1B">
      <w:pPr>
        <w:framePr w:w="10596" w:h="15543" w:hRule="exact" w:wrap="none" w:vAnchor="page" w:hAnchor="page" w:x="347" w:y="180"/>
        <w:spacing w:line="240" w:lineRule="exact"/>
        <w:ind w:left="820"/>
        <w:rPr>
          <w:rFonts w:ascii="Times New Roman" w:hAnsi="Times New Roman"/>
          <w:lang w:val="ru-RU"/>
        </w:rPr>
      </w:pPr>
      <w:r w:rsidRPr="003B2E1B">
        <w:rPr>
          <w:rFonts w:ascii="Times New Roman" w:hAnsi="Times New Roman"/>
          <w:color w:val="000000"/>
          <w:vertAlign w:val="superscript"/>
          <w:lang w:val="uk-UA" w:eastAsia="uk-UA" w:bidi="uk-UA"/>
        </w:rPr>
        <w:t>1</w:t>
      </w:r>
      <w:r w:rsidRPr="003B2E1B">
        <w:rPr>
          <w:rFonts w:ascii="Times New Roman" w:hAnsi="Times New Roman"/>
          <w:color w:val="000000"/>
          <w:lang w:val="uk-UA" w:eastAsia="uk-UA" w:bidi="uk-UA"/>
        </w:rPr>
        <w:t>У дужках подано скорочене позначення кожної галузі.</w:t>
      </w:r>
    </w:p>
    <w:p w:rsidR="003B2E1B" w:rsidRPr="003B2E1B" w:rsidRDefault="003B2E1B" w:rsidP="003B2E1B">
      <w:pPr>
        <w:framePr w:w="10596" w:h="15543" w:hRule="exact" w:wrap="none" w:vAnchor="page" w:hAnchor="page" w:x="347" w:y="180"/>
        <w:spacing w:line="240" w:lineRule="exact"/>
        <w:ind w:left="5440"/>
        <w:rPr>
          <w:rFonts w:ascii="Times New Roman" w:hAnsi="Times New Roman"/>
        </w:rPr>
      </w:pPr>
      <w:r w:rsidRPr="003B2E1B">
        <w:rPr>
          <w:rFonts w:ascii="Times New Roman" w:hAnsi="Times New Roman"/>
          <w:color w:val="000000"/>
          <w:lang w:val="uk-UA" w:eastAsia="uk-UA" w:bidi="uk-UA"/>
        </w:rPr>
        <w:t>б</w:t>
      </w:r>
    </w:p>
    <w:p w:rsidR="003B2E1B" w:rsidRPr="003B2E1B" w:rsidRDefault="003B2E1B" w:rsidP="003B2E1B">
      <w:pPr>
        <w:rPr>
          <w:rFonts w:ascii="Times New Roman" w:hAnsi="Times New Roman"/>
        </w:rPr>
        <w:sectPr w:rsidR="003B2E1B" w:rsidRPr="003B2E1B">
          <w:pgSz w:w="11900" w:h="16840"/>
          <w:pgMar w:top="360" w:right="360" w:bottom="360" w:left="360" w:header="0" w:footer="3" w:gutter="0"/>
          <w:cols w:space="720"/>
          <w:noEndnote/>
          <w:docGrid w:linePitch="360"/>
        </w:sectPr>
      </w:pPr>
    </w:p>
    <w:p w:rsidR="003B2E1B" w:rsidRPr="003B2E1B" w:rsidRDefault="003B2E1B" w:rsidP="003B2E1B">
      <w:pPr>
        <w:pStyle w:val="aff2"/>
        <w:framePr w:w="10939" w:h="16058" w:hRule="exact" w:wrap="none" w:vAnchor="page" w:hAnchor="page" w:x="244" w:y="108"/>
        <w:shd w:val="clear" w:color="auto" w:fill="auto"/>
        <w:tabs>
          <w:tab w:val="right" w:pos="10941"/>
        </w:tabs>
        <w:ind w:left="940"/>
        <w:rPr>
          <w:sz w:val="24"/>
          <w:szCs w:val="24"/>
        </w:rPr>
      </w:pPr>
      <w:r w:rsidRPr="003B2E1B">
        <w:rPr>
          <w:color w:val="000000"/>
          <w:sz w:val="24"/>
          <w:szCs w:val="24"/>
          <w:lang w:eastAsia="uk-UA" w:bidi="uk-UA"/>
        </w:rPr>
        <w:lastRenderedPageBreak/>
        <w:t>Іншомовна освіта (ІНО)</w:t>
      </w:r>
      <w:r w:rsidRPr="003B2E1B">
        <w:rPr>
          <w:color w:val="000000"/>
          <w:sz w:val="24"/>
          <w:szCs w:val="24"/>
          <w:lang w:eastAsia="uk-UA" w:bidi="uk-UA"/>
        </w:rPr>
        <w:tab/>
      </w:r>
    </w:p>
    <w:p w:rsidR="003B2E1B" w:rsidRPr="003B2E1B" w:rsidRDefault="003B2E1B" w:rsidP="003B2E1B">
      <w:pPr>
        <w:pStyle w:val="aff2"/>
        <w:framePr w:w="10939" w:h="16058" w:hRule="exact" w:wrap="none" w:vAnchor="page" w:hAnchor="page" w:x="244" w:y="108"/>
        <w:shd w:val="clear" w:color="auto" w:fill="auto"/>
        <w:tabs>
          <w:tab w:val="right" w:pos="10941"/>
        </w:tabs>
        <w:ind w:left="940"/>
        <w:rPr>
          <w:sz w:val="24"/>
          <w:szCs w:val="24"/>
        </w:rPr>
      </w:pPr>
      <w:r w:rsidRPr="003B2E1B">
        <w:rPr>
          <w:color w:val="000000"/>
          <w:sz w:val="24"/>
          <w:szCs w:val="24"/>
          <w:lang w:eastAsia="uk-UA" w:bidi="uk-UA"/>
        </w:rPr>
        <w:t>Математична (МАО)</w:t>
      </w:r>
      <w:r w:rsidRPr="003B2E1B">
        <w:rPr>
          <w:color w:val="000000"/>
          <w:sz w:val="24"/>
          <w:szCs w:val="24"/>
          <w:lang w:eastAsia="uk-UA" w:bidi="uk-UA"/>
        </w:rPr>
        <w:tab/>
      </w:r>
    </w:p>
    <w:p w:rsidR="003B2E1B" w:rsidRPr="003B2E1B" w:rsidRDefault="003B2E1B" w:rsidP="003B2E1B">
      <w:pPr>
        <w:pStyle w:val="aff2"/>
        <w:framePr w:w="10939" w:h="16058" w:hRule="exact" w:wrap="none" w:vAnchor="page" w:hAnchor="page" w:x="244" w:y="108"/>
        <w:shd w:val="clear" w:color="auto" w:fill="auto"/>
        <w:tabs>
          <w:tab w:val="right" w:pos="10941"/>
        </w:tabs>
        <w:ind w:left="940"/>
        <w:rPr>
          <w:sz w:val="24"/>
          <w:szCs w:val="24"/>
        </w:rPr>
      </w:pPr>
      <w:r w:rsidRPr="003B2E1B">
        <w:rPr>
          <w:color w:val="000000"/>
          <w:sz w:val="24"/>
          <w:szCs w:val="24"/>
          <w:lang w:eastAsia="uk-UA" w:bidi="uk-UA"/>
        </w:rPr>
        <w:t>Природнича (ПРО)</w:t>
      </w:r>
      <w:r w:rsidRPr="003B2E1B">
        <w:rPr>
          <w:color w:val="000000"/>
          <w:sz w:val="24"/>
          <w:szCs w:val="24"/>
          <w:lang w:eastAsia="uk-UA" w:bidi="uk-UA"/>
        </w:rPr>
        <w:tab/>
      </w:r>
    </w:p>
    <w:p w:rsidR="003B2E1B" w:rsidRPr="003B2E1B" w:rsidRDefault="003B2E1B" w:rsidP="003B2E1B">
      <w:pPr>
        <w:pStyle w:val="aff2"/>
        <w:framePr w:w="10939" w:h="16058" w:hRule="exact" w:wrap="none" w:vAnchor="page" w:hAnchor="page" w:x="244" w:y="108"/>
        <w:shd w:val="clear" w:color="auto" w:fill="auto"/>
        <w:tabs>
          <w:tab w:val="right" w:pos="10941"/>
        </w:tabs>
        <w:ind w:left="940"/>
        <w:rPr>
          <w:sz w:val="24"/>
          <w:szCs w:val="24"/>
        </w:rPr>
      </w:pPr>
      <w:r w:rsidRPr="003B2E1B">
        <w:rPr>
          <w:color w:val="000000"/>
          <w:sz w:val="24"/>
          <w:szCs w:val="24"/>
          <w:lang w:eastAsia="uk-UA" w:bidi="uk-UA"/>
        </w:rPr>
        <w:t>Технологічна (ТЕО)</w:t>
      </w:r>
      <w:r w:rsidRPr="003B2E1B">
        <w:rPr>
          <w:color w:val="000000"/>
          <w:sz w:val="24"/>
          <w:szCs w:val="24"/>
          <w:lang w:eastAsia="uk-UA" w:bidi="uk-UA"/>
        </w:rPr>
        <w:tab/>
      </w:r>
    </w:p>
    <w:p w:rsidR="003B2E1B" w:rsidRPr="003B2E1B" w:rsidRDefault="003B2E1B" w:rsidP="003B2E1B">
      <w:pPr>
        <w:pStyle w:val="aff2"/>
        <w:framePr w:w="10939" w:h="16058" w:hRule="exact" w:wrap="none" w:vAnchor="page" w:hAnchor="page" w:x="244" w:y="108"/>
        <w:shd w:val="clear" w:color="auto" w:fill="auto"/>
        <w:tabs>
          <w:tab w:val="right" w:pos="10941"/>
        </w:tabs>
        <w:ind w:left="940"/>
        <w:rPr>
          <w:sz w:val="24"/>
          <w:szCs w:val="24"/>
        </w:rPr>
      </w:pPr>
      <w:r w:rsidRPr="003B2E1B">
        <w:rPr>
          <w:color w:val="000000"/>
          <w:sz w:val="24"/>
          <w:szCs w:val="24"/>
          <w:lang w:eastAsia="uk-UA" w:bidi="uk-UA"/>
        </w:rPr>
        <w:t>Інформатична (ІФО)</w:t>
      </w:r>
      <w:r w:rsidRPr="003B2E1B">
        <w:rPr>
          <w:color w:val="000000"/>
          <w:sz w:val="24"/>
          <w:szCs w:val="24"/>
          <w:lang w:eastAsia="uk-UA" w:bidi="uk-UA"/>
        </w:rPr>
        <w:tab/>
      </w:r>
    </w:p>
    <w:p w:rsidR="003B2E1B" w:rsidRPr="003B2E1B" w:rsidRDefault="003B2E1B" w:rsidP="003B2E1B">
      <w:pPr>
        <w:pStyle w:val="aff2"/>
        <w:framePr w:w="10939" w:h="16058" w:hRule="exact" w:wrap="none" w:vAnchor="page" w:hAnchor="page" w:x="244" w:y="108"/>
        <w:shd w:val="clear" w:color="auto" w:fill="auto"/>
        <w:tabs>
          <w:tab w:val="right" w:pos="10941"/>
        </w:tabs>
        <w:ind w:left="940"/>
        <w:rPr>
          <w:sz w:val="24"/>
          <w:szCs w:val="24"/>
        </w:rPr>
      </w:pPr>
      <w:r w:rsidRPr="003B2E1B">
        <w:rPr>
          <w:color w:val="000000"/>
          <w:sz w:val="24"/>
          <w:szCs w:val="24"/>
          <w:lang w:eastAsia="uk-UA" w:bidi="uk-UA"/>
        </w:rPr>
        <w:t>Соціальна і здоров’язбережувальна (СЗО)</w:t>
      </w:r>
      <w:r w:rsidRPr="003B2E1B">
        <w:rPr>
          <w:color w:val="000000"/>
          <w:sz w:val="24"/>
          <w:szCs w:val="24"/>
          <w:lang w:eastAsia="uk-UA" w:bidi="uk-UA"/>
        </w:rPr>
        <w:tab/>
      </w:r>
    </w:p>
    <w:p w:rsidR="003B2E1B" w:rsidRPr="003B2E1B" w:rsidRDefault="003B2E1B" w:rsidP="003B2E1B">
      <w:pPr>
        <w:pStyle w:val="aff2"/>
        <w:framePr w:w="10939" w:h="16058" w:hRule="exact" w:wrap="none" w:vAnchor="page" w:hAnchor="page" w:x="244" w:y="108"/>
        <w:shd w:val="clear" w:color="auto" w:fill="auto"/>
        <w:tabs>
          <w:tab w:val="right" w:pos="10941"/>
        </w:tabs>
        <w:ind w:left="940"/>
        <w:rPr>
          <w:sz w:val="24"/>
          <w:szCs w:val="24"/>
        </w:rPr>
      </w:pPr>
      <w:r w:rsidRPr="003B2E1B">
        <w:rPr>
          <w:color w:val="000000"/>
          <w:sz w:val="24"/>
          <w:szCs w:val="24"/>
          <w:lang w:eastAsia="uk-UA" w:bidi="uk-UA"/>
        </w:rPr>
        <w:t>Громадянська та історична (ГІО)</w:t>
      </w:r>
      <w:r w:rsidRPr="003B2E1B">
        <w:rPr>
          <w:color w:val="000000"/>
          <w:sz w:val="24"/>
          <w:szCs w:val="24"/>
          <w:lang w:eastAsia="uk-UA" w:bidi="uk-UA"/>
        </w:rPr>
        <w:tab/>
      </w:r>
    </w:p>
    <w:p w:rsidR="003B2E1B" w:rsidRPr="003B2E1B" w:rsidRDefault="003B2E1B" w:rsidP="003B2E1B">
      <w:pPr>
        <w:pStyle w:val="aff2"/>
        <w:framePr w:w="10939" w:h="16058" w:hRule="exact" w:wrap="none" w:vAnchor="page" w:hAnchor="page" w:x="244" w:y="108"/>
        <w:shd w:val="clear" w:color="auto" w:fill="auto"/>
        <w:tabs>
          <w:tab w:val="right" w:pos="10941"/>
        </w:tabs>
        <w:ind w:left="940"/>
        <w:rPr>
          <w:sz w:val="24"/>
          <w:szCs w:val="24"/>
        </w:rPr>
      </w:pPr>
      <w:r w:rsidRPr="003B2E1B">
        <w:rPr>
          <w:color w:val="000000"/>
          <w:sz w:val="24"/>
          <w:szCs w:val="24"/>
          <w:lang w:eastAsia="uk-UA" w:bidi="uk-UA"/>
        </w:rPr>
        <w:t>Мистецька (МИО)</w:t>
      </w:r>
      <w:r w:rsidRPr="003B2E1B">
        <w:rPr>
          <w:color w:val="000000"/>
          <w:sz w:val="24"/>
          <w:szCs w:val="24"/>
          <w:lang w:eastAsia="uk-UA" w:bidi="uk-UA"/>
        </w:rPr>
        <w:tab/>
      </w:r>
    </w:p>
    <w:p w:rsidR="003B2E1B" w:rsidRPr="003B2E1B" w:rsidRDefault="003B2E1B" w:rsidP="003B2E1B">
      <w:pPr>
        <w:pStyle w:val="aff2"/>
        <w:framePr w:w="10939" w:h="16058" w:hRule="exact" w:wrap="none" w:vAnchor="page" w:hAnchor="page" w:x="244" w:y="108"/>
        <w:shd w:val="clear" w:color="auto" w:fill="auto"/>
        <w:tabs>
          <w:tab w:val="right" w:pos="10941"/>
        </w:tabs>
        <w:spacing w:after="300"/>
        <w:ind w:left="940"/>
        <w:rPr>
          <w:sz w:val="24"/>
          <w:szCs w:val="24"/>
        </w:rPr>
      </w:pPr>
      <w:r w:rsidRPr="003B2E1B">
        <w:rPr>
          <w:color w:val="000000"/>
          <w:sz w:val="24"/>
          <w:szCs w:val="24"/>
          <w:lang w:eastAsia="uk-UA" w:bidi="uk-UA"/>
        </w:rPr>
        <w:t>Фізкультурна (ФІО)</w:t>
      </w:r>
      <w:r w:rsidRPr="003B2E1B">
        <w:rPr>
          <w:color w:val="000000"/>
          <w:sz w:val="24"/>
          <w:szCs w:val="24"/>
          <w:lang w:eastAsia="uk-UA" w:bidi="uk-UA"/>
        </w:rPr>
        <w:tab/>
      </w:r>
    </w:p>
    <w:p w:rsidR="003B2E1B" w:rsidRPr="003B2E1B" w:rsidRDefault="003B2E1B" w:rsidP="004E07C2">
      <w:pPr>
        <w:pStyle w:val="2e"/>
        <w:framePr w:w="10939" w:h="16058" w:hRule="exact" w:wrap="none" w:vAnchor="page" w:hAnchor="page" w:x="244" w:y="108"/>
        <w:shd w:val="clear" w:color="auto" w:fill="auto"/>
        <w:tabs>
          <w:tab w:val="right" w:pos="10941"/>
        </w:tabs>
        <w:spacing w:before="0"/>
        <w:ind w:left="1240"/>
        <w:rPr>
          <w:sz w:val="24"/>
          <w:szCs w:val="24"/>
        </w:rPr>
      </w:pPr>
      <w:r w:rsidRPr="003B2E1B">
        <w:rPr>
          <w:color w:val="000000"/>
          <w:sz w:val="24"/>
          <w:szCs w:val="24"/>
          <w:lang w:eastAsia="uk-UA" w:bidi="uk-UA"/>
        </w:rPr>
        <w:t>Очікувані результати навчання здобувачів освіти.</w:t>
      </w:r>
      <w:r w:rsidRPr="003B2E1B">
        <w:rPr>
          <w:rStyle w:val="216pt"/>
          <w:i/>
          <w:iCs/>
          <w:sz w:val="24"/>
          <w:szCs w:val="24"/>
        </w:rPr>
        <w:t xml:space="preserve"> </w:t>
      </w:r>
      <w:r w:rsidRPr="003B2E1B">
        <w:rPr>
          <w:rStyle w:val="2f"/>
          <w:b/>
          <w:bCs/>
          <w:i/>
          <w:iCs/>
        </w:rPr>
        <w:t>Відповідно до мети та</w:t>
      </w:r>
      <w:r w:rsidRPr="003B2E1B">
        <w:rPr>
          <w:rStyle w:val="2f"/>
          <w:b/>
          <w:bCs/>
          <w:i/>
          <w:iCs/>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загальних цілей, окреслених у Державному стандарті початкової освіти, визначено</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завдання, які має реалізувати вчитель/ вчителька у рамках кожної галузі. Очікувані</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результати навчання здобувачів освіти подано за змістовими лініями і співвіднесено за</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допомогою індексів з обов’язковими результатами навчання, визначеними Державним</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стандартом початкової освіти.</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1240"/>
        <w:rPr>
          <w:sz w:val="24"/>
          <w:szCs w:val="24"/>
        </w:rPr>
      </w:pPr>
      <w:r w:rsidRPr="003B2E1B">
        <w:rPr>
          <w:color w:val="000000"/>
          <w:sz w:val="24"/>
          <w:szCs w:val="24"/>
          <w:lang w:eastAsia="uk-UA" w:bidi="uk-UA"/>
        </w:rPr>
        <w:t>Змістові лінії кожної освітньої галузі в межах циклу реалізовуються паралельно та</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розкриваються через «Пропонований зміст», який окреслює можливий навчальний</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матеріал, на підставі якого будуть реалізовані очікувані результати на</w:t>
      </w:r>
      <w:bookmarkStart w:id="1" w:name="_GoBack"/>
      <w:bookmarkEnd w:id="1"/>
      <w:r w:rsidRPr="003B2E1B">
        <w:rPr>
          <w:color w:val="000000"/>
          <w:sz w:val="24"/>
          <w:szCs w:val="24"/>
          <w:lang w:eastAsia="uk-UA" w:bidi="uk-UA"/>
        </w:rPr>
        <w:t>вчання та відповідні</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обов’язкові результати навчання.</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center" w:pos="9746"/>
          <w:tab w:val="right" w:pos="10941"/>
        </w:tabs>
        <w:ind w:left="1240"/>
        <w:rPr>
          <w:sz w:val="24"/>
          <w:szCs w:val="24"/>
        </w:rPr>
      </w:pPr>
      <w:r w:rsidRPr="003B2E1B">
        <w:rPr>
          <w:color w:val="000000"/>
          <w:sz w:val="24"/>
          <w:szCs w:val="24"/>
          <w:lang w:eastAsia="uk-UA" w:bidi="uk-UA"/>
        </w:rPr>
        <w:t>Оскільки Типова освітня програма ґрунтується на компетентнісному підході,</w:t>
      </w:r>
      <w:r w:rsidRPr="003B2E1B">
        <w:rPr>
          <w:color w:val="000000"/>
          <w:sz w:val="24"/>
          <w:szCs w:val="24"/>
          <w:lang w:eastAsia="uk-UA" w:bidi="uk-UA"/>
        </w:rPr>
        <w:tab/>
        <w:t>теми/</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center" w:pos="9322"/>
          <w:tab w:val="right" w:pos="10941"/>
        </w:tabs>
        <w:ind w:left="680"/>
        <w:rPr>
          <w:sz w:val="24"/>
          <w:szCs w:val="24"/>
        </w:rPr>
      </w:pPr>
      <w:r w:rsidRPr="003B2E1B">
        <w:rPr>
          <w:color w:val="000000"/>
          <w:sz w:val="24"/>
          <w:szCs w:val="24"/>
          <w:lang w:eastAsia="uk-UA" w:bidi="uk-UA"/>
        </w:rPr>
        <w:t>тези рубрики «Пропонований зміст» передбачають не запам’ятовування учнями</w:t>
      </w:r>
      <w:r w:rsidRPr="003B2E1B">
        <w:rPr>
          <w:color w:val="000000"/>
          <w:sz w:val="24"/>
          <w:szCs w:val="24"/>
          <w:lang w:eastAsia="uk-UA" w:bidi="uk-UA"/>
        </w:rPr>
        <w:tab/>
        <w:t>витрачень</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left" w:pos="10887"/>
        </w:tabs>
        <w:ind w:left="680"/>
        <w:rPr>
          <w:sz w:val="24"/>
          <w:szCs w:val="24"/>
        </w:rPr>
      </w:pPr>
      <w:r w:rsidRPr="003B2E1B">
        <w:rPr>
          <w:color w:val="000000"/>
          <w:sz w:val="24"/>
          <w:szCs w:val="24"/>
          <w:lang w:eastAsia="uk-UA" w:bidi="uk-UA"/>
        </w:rPr>
        <w:t xml:space="preserve">термінів і понять, а активне конструювання знань, розвиток умінь </w:t>
      </w:r>
      <w:r>
        <w:rPr>
          <w:color w:val="000000"/>
          <w:sz w:val="24"/>
          <w:szCs w:val="24"/>
          <w:lang w:eastAsia="uk-UA" w:bidi="uk-UA"/>
        </w:rPr>
        <w:t>та формування уявлень</w:t>
      </w:r>
      <w:r>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чере</w:t>
      </w:r>
      <w:r>
        <w:rPr>
          <w:color w:val="000000"/>
          <w:sz w:val="24"/>
          <w:szCs w:val="24"/>
          <w:lang w:eastAsia="uk-UA" w:bidi="uk-UA"/>
        </w:rPr>
        <w:t>з досвід практичної діяльності.</w:t>
      </w:r>
    </w:p>
    <w:p w:rsidR="003B2E1B" w:rsidRPr="003B2E1B" w:rsidRDefault="003B2E1B" w:rsidP="004E07C2">
      <w:pPr>
        <w:pStyle w:val="2e"/>
        <w:framePr w:w="10939" w:h="16058" w:hRule="exact" w:wrap="none" w:vAnchor="page" w:hAnchor="page" w:x="244" w:y="108"/>
        <w:shd w:val="clear" w:color="auto" w:fill="auto"/>
        <w:tabs>
          <w:tab w:val="right" w:pos="10941"/>
        </w:tabs>
        <w:spacing w:before="0" w:line="319" w:lineRule="exact"/>
        <w:ind w:left="1360"/>
        <w:rPr>
          <w:sz w:val="24"/>
          <w:szCs w:val="24"/>
        </w:rPr>
      </w:pPr>
      <w:r w:rsidRPr="003B2E1B">
        <w:rPr>
          <w:color w:val="000000"/>
          <w:sz w:val="24"/>
          <w:szCs w:val="24"/>
          <w:lang w:eastAsia="uk-UA" w:bidi="uk-UA"/>
        </w:rPr>
        <w:t>Рекомендовані форми організації освітнього процесу.</w:t>
      </w:r>
      <w:r w:rsidRPr="003B2E1B">
        <w:rPr>
          <w:rStyle w:val="216pt"/>
          <w:i/>
          <w:iCs/>
          <w:sz w:val="24"/>
          <w:szCs w:val="24"/>
        </w:rPr>
        <w:t xml:space="preserve"> </w:t>
      </w:r>
      <w:r w:rsidRPr="003B2E1B">
        <w:rPr>
          <w:rStyle w:val="2f"/>
          <w:b/>
          <w:bCs/>
          <w:i/>
          <w:iCs/>
        </w:rPr>
        <w:t>Очікувані результати</w:t>
      </w:r>
      <w:r w:rsidRPr="003B2E1B">
        <w:rPr>
          <w:rStyle w:val="2f"/>
          <w:b/>
          <w:bCs/>
          <w:i/>
          <w:iCs/>
        </w:rPr>
        <w:tab/>
      </w:r>
    </w:p>
    <w:p w:rsidR="003B2E1B" w:rsidRPr="003B2E1B" w:rsidRDefault="003B2E1B" w:rsidP="004E07C2">
      <w:pPr>
        <w:pStyle w:val="aff2"/>
        <w:framePr w:w="10939" w:h="16058" w:hRule="exact" w:wrap="none" w:vAnchor="page" w:hAnchor="page" w:x="244" w:y="108"/>
        <w:shd w:val="clear" w:color="auto" w:fill="auto"/>
        <w:tabs>
          <w:tab w:val="right" w:pos="10941"/>
        </w:tabs>
        <w:spacing w:line="319" w:lineRule="exact"/>
        <w:ind w:left="680"/>
        <w:rPr>
          <w:sz w:val="24"/>
          <w:szCs w:val="24"/>
        </w:rPr>
      </w:pPr>
      <w:r w:rsidRPr="003B2E1B">
        <w:rPr>
          <w:color w:val="000000"/>
          <w:sz w:val="24"/>
          <w:szCs w:val="24"/>
          <w:lang w:eastAsia="uk-UA" w:bidi="uk-UA"/>
        </w:rPr>
        <w:t>навчання, окреслені в межах кожної галузі, досяжні, якщо використовувати інтерактивні</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spacing w:line="319" w:lineRule="exact"/>
        <w:ind w:left="680"/>
        <w:rPr>
          <w:sz w:val="24"/>
          <w:szCs w:val="24"/>
        </w:rPr>
      </w:pPr>
      <w:r w:rsidRPr="003B2E1B">
        <w:rPr>
          <w:color w:val="000000"/>
          <w:sz w:val="24"/>
          <w:szCs w:val="24"/>
          <w:lang w:eastAsia="uk-UA" w:bidi="uk-UA"/>
        </w:rPr>
        <w:t>форми - кооперативне навчання, дослідницькі, інформаційні, мистецькі проекти;</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spacing w:line="319" w:lineRule="exact"/>
        <w:ind w:left="680"/>
        <w:rPr>
          <w:sz w:val="24"/>
          <w:szCs w:val="24"/>
        </w:rPr>
      </w:pPr>
      <w:r w:rsidRPr="003B2E1B">
        <w:rPr>
          <w:color w:val="000000"/>
          <w:sz w:val="24"/>
          <w:szCs w:val="24"/>
          <w:lang w:eastAsia="uk-UA" w:bidi="uk-UA"/>
        </w:rPr>
        <w:t>сюжетно-рольові ігри, ситуаційні вправи, екскурсії, дитяче волонтерство тощо.</w:t>
      </w:r>
      <w:r w:rsidRPr="003B2E1B">
        <w:rPr>
          <w:color w:val="000000"/>
          <w:sz w:val="24"/>
          <w:szCs w:val="24"/>
          <w:lang w:eastAsia="uk-UA" w:bidi="uk-UA"/>
        </w:rPr>
        <w:tab/>
      </w:r>
    </w:p>
    <w:p w:rsidR="003B2E1B" w:rsidRPr="003B2E1B" w:rsidRDefault="003B2E1B" w:rsidP="004E07C2">
      <w:pPr>
        <w:pStyle w:val="2e"/>
        <w:framePr w:w="10939" w:h="16058" w:hRule="exact" w:wrap="none" w:vAnchor="page" w:hAnchor="page" w:x="244" w:y="108"/>
        <w:shd w:val="clear" w:color="auto" w:fill="auto"/>
        <w:tabs>
          <w:tab w:val="right" w:pos="10941"/>
        </w:tabs>
        <w:spacing w:before="0" w:line="320" w:lineRule="exact"/>
        <w:ind w:left="1240"/>
        <w:rPr>
          <w:sz w:val="24"/>
          <w:szCs w:val="24"/>
        </w:rPr>
      </w:pPr>
      <w:r w:rsidRPr="003B2E1B">
        <w:rPr>
          <w:color w:val="000000"/>
          <w:sz w:val="24"/>
          <w:szCs w:val="24"/>
          <w:lang w:eastAsia="uk-UA" w:bidi="uk-UA"/>
        </w:rPr>
        <w:t>Вимоги до осіб, які можуть розпочинати здобуття початкової освіти.</w:t>
      </w:r>
      <w:r w:rsidRPr="003B2E1B">
        <w:rPr>
          <w:rStyle w:val="216pt"/>
          <w:i/>
          <w:iCs/>
          <w:sz w:val="24"/>
          <w:szCs w:val="24"/>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Початкова освіта здобувається, як правило, із шести років. Діти, яким 1-го вересня</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виповнилося сім років, повинні розпочинати здобуття початкової освіти цього ж</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right" w:pos="10941"/>
        </w:tabs>
        <w:ind w:left="680"/>
        <w:rPr>
          <w:sz w:val="24"/>
          <w:szCs w:val="24"/>
        </w:rPr>
      </w:pPr>
      <w:r w:rsidRPr="003B2E1B">
        <w:rPr>
          <w:color w:val="000000"/>
          <w:sz w:val="24"/>
          <w:szCs w:val="24"/>
          <w:lang w:eastAsia="uk-UA" w:bidi="uk-UA"/>
        </w:rPr>
        <w:t>навчального року. Особи з особливими освітніми потребами можуть розпочинати</w:t>
      </w:r>
      <w:r w:rsidRPr="003B2E1B">
        <w:rPr>
          <w:color w:val="000000"/>
          <w:sz w:val="24"/>
          <w:szCs w:val="24"/>
          <w:lang w:eastAsia="uk-UA" w:bidi="uk-UA"/>
        </w:rPr>
        <w:tab/>
      </w:r>
    </w:p>
    <w:p w:rsidR="003B2E1B" w:rsidRPr="003B2E1B" w:rsidRDefault="003B2E1B" w:rsidP="004E07C2">
      <w:pPr>
        <w:pStyle w:val="aff2"/>
        <w:framePr w:w="10939" w:h="16058" w:hRule="exact" w:wrap="none" w:vAnchor="page" w:hAnchor="page" w:x="244" w:y="108"/>
        <w:shd w:val="clear" w:color="auto" w:fill="auto"/>
        <w:tabs>
          <w:tab w:val="left" w:pos="8751"/>
          <w:tab w:val="left" w:pos="10887"/>
        </w:tabs>
        <w:ind w:left="680"/>
        <w:rPr>
          <w:sz w:val="24"/>
          <w:szCs w:val="24"/>
        </w:rPr>
      </w:pPr>
      <w:r w:rsidRPr="003B2E1B">
        <w:rPr>
          <w:color w:val="000000"/>
          <w:sz w:val="24"/>
          <w:szCs w:val="24"/>
          <w:lang w:eastAsia="uk-UA" w:bidi="uk-UA"/>
        </w:rPr>
        <w:t>здобуття початкової освіти з іншого віку.</w:t>
      </w:r>
      <w:r w:rsidRPr="003B2E1B">
        <w:rPr>
          <w:color w:val="000000"/>
          <w:sz w:val="24"/>
          <w:szCs w:val="24"/>
          <w:lang w:eastAsia="uk-UA" w:bidi="uk-UA"/>
        </w:rPr>
        <w:tab/>
      </w:r>
      <w:r w:rsidRPr="003B2E1B">
        <w:rPr>
          <w:color w:val="000000"/>
          <w:sz w:val="24"/>
          <w:szCs w:val="24"/>
          <w:lang w:eastAsia="uk-UA" w:bidi="uk-UA"/>
        </w:rPr>
        <w:tab/>
      </w:r>
    </w:p>
    <w:p w:rsidR="003B2E1B" w:rsidRPr="003B2E1B" w:rsidRDefault="003B2E1B" w:rsidP="004E07C2">
      <w:pPr>
        <w:framePr w:w="10939" w:h="16058" w:hRule="exact" w:wrap="none" w:vAnchor="page" w:hAnchor="page" w:x="244" w:y="108"/>
        <w:spacing w:after="1047" w:line="314" w:lineRule="exact"/>
        <w:ind w:left="680" w:firstLine="560"/>
        <w:jc w:val="both"/>
        <w:rPr>
          <w:rFonts w:ascii="Times New Roman" w:hAnsi="Times New Roman"/>
          <w:lang w:val="ru-RU"/>
        </w:rPr>
      </w:pPr>
      <w:r w:rsidRPr="003B2E1B">
        <w:rPr>
          <w:rFonts w:ascii="Times New Roman" w:hAnsi="Times New Roman"/>
          <w:color w:val="000000"/>
          <w:lang w:val="uk-UA" w:eastAsia="uk-UA" w:bidi="uk-UA"/>
        </w:rPr>
        <w:t>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w:t>
      </w:r>
    </w:p>
    <w:p w:rsidR="003B2E1B" w:rsidRPr="003B2E1B" w:rsidRDefault="003B2E1B" w:rsidP="003B2E1B">
      <w:pPr>
        <w:pStyle w:val="151"/>
        <w:framePr w:w="10939" w:h="16058" w:hRule="exact" w:wrap="none" w:vAnchor="page" w:hAnchor="page" w:x="244" w:y="108"/>
        <w:shd w:val="clear" w:color="auto" w:fill="auto"/>
        <w:spacing w:before="0"/>
        <w:ind w:left="680" w:right="920"/>
        <w:jc w:val="left"/>
        <w:rPr>
          <w:b w:val="0"/>
          <w:sz w:val="24"/>
          <w:szCs w:val="24"/>
        </w:rPr>
      </w:pPr>
      <w:r w:rsidRPr="003B2E1B">
        <w:rPr>
          <w:b w:val="0"/>
          <w:color w:val="000000"/>
          <w:sz w:val="24"/>
          <w:szCs w:val="24"/>
          <w:vertAlign w:val="superscript"/>
          <w:lang w:eastAsia="uk-UA" w:bidi="uk-UA"/>
        </w:rPr>
        <w:t>2</w:t>
      </w:r>
      <w:r w:rsidRPr="003B2E1B">
        <w:rPr>
          <w:b w:val="0"/>
          <w:color w:val="000000"/>
          <w:sz w:val="24"/>
          <w:szCs w:val="24"/>
          <w:lang w:eastAsia="uk-UA" w:bidi="uk-UA"/>
        </w:rPr>
        <w:t xml:space="preserve"> Наприклад, [4 МОВ 1-1.2-2]. Цифра на початку індексу вказує на порядковий номер року навчання (класу). У цьому разі - четвертий клас. Скорочений буквений запис означає освітню галузь. Перша цифра після буквеного запису позначає номер змістової лінії в освітній програмі, цифри із крапкою (між дефісами) - порядковий номер обов’язкового результату навчання, окресленого у Стандарті. Остання цифра - порядковий номер очікуваного результату навчання.</w:t>
      </w:r>
    </w:p>
    <w:p w:rsidR="003B2E1B" w:rsidRPr="003B2E1B" w:rsidRDefault="003B2E1B" w:rsidP="003B2E1B">
      <w:pPr>
        <w:rPr>
          <w:rFonts w:ascii="Times New Roman" w:hAnsi="Times New Roman"/>
        </w:rPr>
        <w:sectPr w:rsidR="003B2E1B" w:rsidRPr="003B2E1B">
          <w:pgSz w:w="11900" w:h="16840"/>
          <w:pgMar w:top="360" w:right="360" w:bottom="360" w:left="360" w:header="0" w:footer="3" w:gutter="0"/>
          <w:cols w:space="720"/>
          <w:noEndnote/>
          <w:docGrid w:linePitch="360"/>
        </w:sectPr>
      </w:pPr>
    </w:p>
    <w:p w:rsidR="003B2E1B" w:rsidRPr="003B2E1B" w:rsidRDefault="003B2E1B" w:rsidP="003B2E1B">
      <w:pPr>
        <w:framePr w:w="10939" w:h="15109" w:hRule="exact" w:wrap="none" w:vAnchor="page" w:hAnchor="page" w:x="391" w:y="601"/>
        <w:spacing w:line="319" w:lineRule="exact"/>
        <w:ind w:left="1000" w:right="620" w:firstLine="560"/>
        <w:rPr>
          <w:rFonts w:ascii="Times New Roman" w:hAnsi="Times New Roman"/>
        </w:rPr>
      </w:pPr>
      <w:r w:rsidRPr="003B2E1B">
        <w:rPr>
          <w:rStyle w:val="101"/>
          <w:rFonts w:eastAsia="Calibri"/>
        </w:rPr>
        <w:lastRenderedPageBreak/>
        <w:t>Освітня програма закладу початкової освіти</w:t>
      </w:r>
      <w:r w:rsidRPr="003B2E1B">
        <w:rPr>
          <w:rFonts w:ascii="Times New Roman" w:hAnsi="Times New Roman"/>
          <w:color w:val="000000"/>
          <w:lang w:val="uk-UA" w:eastAsia="uk-UA" w:bidi="uk-UA"/>
        </w:rPr>
        <w:t xml:space="preserve"> 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w:t>
      </w:r>
    </w:p>
    <w:p w:rsidR="003B2E1B" w:rsidRPr="003B2E1B" w:rsidRDefault="003B2E1B" w:rsidP="003B2E1B">
      <w:pPr>
        <w:framePr w:w="10939" w:h="15109" w:hRule="exact" w:wrap="none" w:vAnchor="page" w:hAnchor="page" w:x="391" w:y="601"/>
        <w:spacing w:line="319" w:lineRule="exact"/>
        <w:ind w:left="1000" w:right="620" w:firstLine="420"/>
        <w:rPr>
          <w:rFonts w:ascii="Times New Roman" w:hAnsi="Times New Roman"/>
        </w:rPr>
      </w:pPr>
      <w:r w:rsidRPr="003B2E1B">
        <w:rPr>
          <w:rStyle w:val="101"/>
          <w:rFonts w:eastAsia="Calibri"/>
        </w:rPr>
        <w:t>Освітня програма закладу початкової освіти</w:t>
      </w:r>
      <w:r w:rsidRPr="003B2E1B">
        <w:rPr>
          <w:rFonts w:ascii="Times New Roman" w:hAnsi="Times New Roman"/>
          <w:color w:val="000000"/>
          <w:lang w:val="uk-UA" w:eastAsia="uk-UA" w:bidi="uk-UA"/>
        </w:rPr>
        <w:t xml:space="preserve"> передбачає досягнення здобувачами освіти результатів навчання (компетентностей), визначених Державним стандартом початкової освіти. Вона містить:</w:t>
      </w:r>
    </w:p>
    <w:p w:rsidR="003B2E1B" w:rsidRPr="003B2E1B" w:rsidRDefault="003B2E1B" w:rsidP="003B2E1B">
      <w:pPr>
        <w:framePr w:w="10939" w:h="15109" w:hRule="exact" w:wrap="none" w:vAnchor="page" w:hAnchor="page" w:x="391" w:y="601"/>
        <w:widowControl w:val="0"/>
        <w:numPr>
          <w:ilvl w:val="0"/>
          <w:numId w:val="31"/>
        </w:numPr>
        <w:tabs>
          <w:tab w:val="left" w:pos="2385"/>
        </w:tabs>
        <w:spacing w:line="319" w:lineRule="exact"/>
        <w:ind w:left="2400" w:hanging="360"/>
        <w:jc w:val="both"/>
        <w:rPr>
          <w:rFonts w:ascii="Times New Roman" w:hAnsi="Times New Roman"/>
          <w:lang w:val="ru-RU"/>
        </w:rPr>
      </w:pPr>
      <w:r w:rsidRPr="003B2E1B">
        <w:rPr>
          <w:rFonts w:ascii="Times New Roman" w:hAnsi="Times New Roman"/>
          <w:color w:val="000000"/>
          <w:lang w:val="uk-UA" w:eastAsia="uk-UA" w:bidi="uk-UA"/>
        </w:rPr>
        <w:t>вимоги до осіб, які можуть розпочати навчання за програмою;</w:t>
      </w:r>
    </w:p>
    <w:p w:rsidR="003B2E1B" w:rsidRPr="003B2E1B" w:rsidRDefault="003B2E1B" w:rsidP="003B2E1B">
      <w:pPr>
        <w:framePr w:w="10939" w:h="15109" w:hRule="exact" w:wrap="none" w:vAnchor="page" w:hAnchor="page" w:x="391" w:y="601"/>
        <w:widowControl w:val="0"/>
        <w:numPr>
          <w:ilvl w:val="0"/>
          <w:numId w:val="31"/>
        </w:numPr>
        <w:tabs>
          <w:tab w:val="left" w:pos="2385"/>
        </w:tabs>
        <w:spacing w:line="276" w:lineRule="exact"/>
        <w:ind w:left="2400" w:right="620" w:hanging="360"/>
        <w:jc w:val="both"/>
        <w:rPr>
          <w:rFonts w:ascii="Times New Roman" w:hAnsi="Times New Roman"/>
        </w:rPr>
      </w:pPr>
      <w:r w:rsidRPr="003B2E1B">
        <w:rPr>
          <w:rFonts w:ascii="Times New Roman" w:hAnsi="Times New Roman"/>
          <w:color w:val="000000"/>
          <w:lang w:val="uk-UA" w:eastAsia="uk-UA" w:bidi="uk-UA"/>
        </w:rPr>
        <w:t>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rsidR="003B2E1B" w:rsidRPr="003B2E1B" w:rsidRDefault="003B2E1B" w:rsidP="003B2E1B">
      <w:pPr>
        <w:framePr w:w="10939" w:h="15109" w:hRule="exact" w:wrap="none" w:vAnchor="page" w:hAnchor="page" w:x="391" w:y="601"/>
        <w:widowControl w:val="0"/>
        <w:numPr>
          <w:ilvl w:val="0"/>
          <w:numId w:val="31"/>
        </w:numPr>
        <w:tabs>
          <w:tab w:val="left" w:pos="2385"/>
        </w:tabs>
        <w:spacing w:line="240" w:lineRule="exact"/>
        <w:ind w:left="2400" w:hanging="360"/>
        <w:jc w:val="both"/>
        <w:rPr>
          <w:rFonts w:ascii="Times New Roman" w:hAnsi="Times New Roman"/>
          <w:lang w:val="ru-RU"/>
        </w:rPr>
      </w:pPr>
      <w:r w:rsidRPr="003B2E1B">
        <w:rPr>
          <w:rFonts w:ascii="Times New Roman" w:hAnsi="Times New Roman"/>
          <w:color w:val="000000"/>
          <w:lang w:val="uk-UA" w:eastAsia="uk-UA" w:bidi="uk-UA"/>
        </w:rPr>
        <w:t>опис очікуваних результатів навчання учнів;</w:t>
      </w:r>
    </w:p>
    <w:p w:rsidR="003B2E1B" w:rsidRPr="003B2E1B" w:rsidRDefault="003B2E1B" w:rsidP="003B2E1B">
      <w:pPr>
        <w:framePr w:w="10939" w:h="15109" w:hRule="exact" w:wrap="none" w:vAnchor="page" w:hAnchor="page" w:x="391" w:y="601"/>
        <w:widowControl w:val="0"/>
        <w:numPr>
          <w:ilvl w:val="0"/>
          <w:numId w:val="31"/>
        </w:numPr>
        <w:tabs>
          <w:tab w:val="left" w:pos="2385"/>
        </w:tabs>
        <w:spacing w:line="278" w:lineRule="exact"/>
        <w:ind w:left="2400" w:right="620" w:hanging="360"/>
        <w:jc w:val="both"/>
        <w:rPr>
          <w:rFonts w:ascii="Times New Roman" w:hAnsi="Times New Roman"/>
          <w:lang w:val="ru-RU"/>
        </w:rPr>
      </w:pPr>
      <w:r w:rsidRPr="003B2E1B">
        <w:rPr>
          <w:rFonts w:ascii="Times New Roman" w:hAnsi="Times New Roman"/>
          <w:color w:val="000000"/>
          <w:lang w:val="uk-UA" w:eastAsia="uk-UA" w:bidi="uk-UA"/>
        </w:rPr>
        <w:t>перелік навчальних програм із предметів, що вивчаються за інваріантним і варіативним складниками;</w:t>
      </w:r>
    </w:p>
    <w:p w:rsidR="003B2E1B" w:rsidRPr="003B2E1B" w:rsidRDefault="003B2E1B" w:rsidP="003B2E1B">
      <w:pPr>
        <w:framePr w:w="10939" w:h="15109" w:hRule="exact" w:wrap="none" w:vAnchor="page" w:hAnchor="page" w:x="391" w:y="601"/>
        <w:widowControl w:val="0"/>
        <w:numPr>
          <w:ilvl w:val="0"/>
          <w:numId w:val="31"/>
        </w:numPr>
        <w:tabs>
          <w:tab w:val="left" w:pos="2385"/>
        </w:tabs>
        <w:spacing w:line="293" w:lineRule="exact"/>
        <w:ind w:left="2400" w:hanging="360"/>
        <w:jc w:val="both"/>
        <w:rPr>
          <w:rFonts w:ascii="Times New Roman" w:hAnsi="Times New Roman"/>
        </w:rPr>
      </w:pPr>
      <w:r w:rsidRPr="003B2E1B">
        <w:rPr>
          <w:rFonts w:ascii="Times New Roman" w:hAnsi="Times New Roman"/>
          <w:color w:val="000000"/>
          <w:lang w:val="uk-UA" w:eastAsia="uk-UA" w:bidi="uk-UA"/>
        </w:rPr>
        <w:t>форми організації освітнього процесу;</w:t>
      </w:r>
    </w:p>
    <w:p w:rsidR="003B2E1B" w:rsidRPr="003B2E1B" w:rsidRDefault="003B2E1B" w:rsidP="003B2E1B">
      <w:pPr>
        <w:framePr w:w="10939" w:h="15109" w:hRule="exact" w:wrap="none" w:vAnchor="page" w:hAnchor="page" w:x="391" w:y="601"/>
        <w:widowControl w:val="0"/>
        <w:numPr>
          <w:ilvl w:val="0"/>
          <w:numId w:val="31"/>
        </w:numPr>
        <w:tabs>
          <w:tab w:val="left" w:pos="2385"/>
        </w:tabs>
        <w:spacing w:line="293" w:lineRule="exact"/>
        <w:ind w:left="2400" w:hanging="360"/>
        <w:jc w:val="both"/>
        <w:rPr>
          <w:rFonts w:ascii="Times New Roman" w:hAnsi="Times New Roman"/>
          <w:lang w:val="ru-RU"/>
        </w:rPr>
      </w:pPr>
      <w:r w:rsidRPr="003B2E1B">
        <w:rPr>
          <w:rFonts w:ascii="Times New Roman" w:hAnsi="Times New Roman"/>
          <w:color w:val="000000"/>
          <w:lang w:val="uk-UA" w:eastAsia="uk-UA" w:bidi="uk-UA"/>
        </w:rPr>
        <w:t>інструментарій для формувального та підсумкового оцінювання;</w:t>
      </w:r>
    </w:p>
    <w:p w:rsidR="003B2E1B" w:rsidRPr="003B2E1B" w:rsidRDefault="003B2E1B" w:rsidP="003B2E1B">
      <w:pPr>
        <w:framePr w:w="10939" w:h="15109" w:hRule="exact" w:wrap="none" w:vAnchor="page" w:hAnchor="page" w:x="391" w:y="601"/>
        <w:widowControl w:val="0"/>
        <w:numPr>
          <w:ilvl w:val="0"/>
          <w:numId w:val="31"/>
        </w:numPr>
        <w:tabs>
          <w:tab w:val="left" w:pos="2385"/>
        </w:tabs>
        <w:spacing w:line="293" w:lineRule="exact"/>
        <w:ind w:left="2400" w:hanging="360"/>
        <w:jc w:val="both"/>
        <w:rPr>
          <w:rFonts w:ascii="Times New Roman" w:hAnsi="Times New Roman"/>
          <w:lang w:val="ru-RU"/>
        </w:rPr>
      </w:pPr>
      <w:r w:rsidRPr="003B2E1B">
        <w:rPr>
          <w:rFonts w:ascii="Times New Roman" w:hAnsi="Times New Roman"/>
          <w:color w:val="000000"/>
          <w:lang w:val="uk-UA" w:eastAsia="uk-UA" w:bidi="uk-UA"/>
        </w:rPr>
        <w:t>інші освітні компоненти (за вибором закладу освіти).</w:t>
      </w:r>
    </w:p>
    <w:p w:rsidR="003B2E1B" w:rsidRPr="003B2E1B" w:rsidRDefault="003B2E1B" w:rsidP="003B2E1B">
      <w:pPr>
        <w:framePr w:w="10939" w:h="15109" w:hRule="exact" w:wrap="none" w:vAnchor="page" w:hAnchor="page" w:x="391" w:y="601"/>
        <w:spacing w:line="319" w:lineRule="exact"/>
        <w:ind w:left="1000" w:right="620" w:firstLine="560"/>
        <w:jc w:val="both"/>
        <w:rPr>
          <w:rFonts w:ascii="Times New Roman" w:hAnsi="Times New Roman"/>
          <w:lang w:val="uk-UA"/>
        </w:rPr>
      </w:pPr>
      <w:r w:rsidRPr="003B2E1B">
        <w:rPr>
          <w:rFonts w:ascii="Times New Roman" w:hAnsi="Times New Roman"/>
          <w:color w:val="000000"/>
          <w:lang w:val="uk-UA" w:eastAsia="uk-UA" w:bidi="uk-UA"/>
        </w:rPr>
        <w:t>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3B2E1B" w:rsidRPr="003B2E1B" w:rsidRDefault="003B2E1B" w:rsidP="003B2E1B">
      <w:pPr>
        <w:framePr w:w="10939" w:h="15109" w:hRule="exact" w:wrap="none" w:vAnchor="page" w:hAnchor="page" w:x="391" w:y="601"/>
        <w:spacing w:line="322" w:lineRule="exact"/>
        <w:ind w:left="1000" w:right="620" w:firstLine="560"/>
        <w:jc w:val="both"/>
        <w:rPr>
          <w:rFonts w:ascii="Times New Roman" w:hAnsi="Times New Roman"/>
        </w:rPr>
      </w:pPr>
      <w:r w:rsidRPr="003B2E1B">
        <w:rPr>
          <w:rFonts w:ascii="Times New Roman" w:hAnsi="Times New Roman"/>
          <w:color w:val="000000"/>
          <w:lang w:val="uk-UA" w:eastAsia="uk-UA" w:bidi="uk-U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3B2E1B" w:rsidRPr="003B2E1B" w:rsidRDefault="003B2E1B" w:rsidP="003B2E1B">
      <w:pPr>
        <w:framePr w:w="10939" w:h="15109" w:hRule="exact" w:wrap="none" w:vAnchor="page" w:hAnchor="page" w:x="391" w:y="601"/>
        <w:ind w:left="1000" w:right="620" w:firstLine="560"/>
        <w:rPr>
          <w:rFonts w:ascii="Times New Roman" w:hAnsi="Times New Roman"/>
          <w:lang w:val="ru-RU"/>
        </w:rPr>
      </w:pPr>
      <w:r w:rsidRPr="003B2E1B">
        <w:rPr>
          <w:rStyle w:val="102"/>
          <w:rFonts w:eastAsia="Calibri"/>
        </w:rPr>
        <w:t>Форми оцінювання здобувачів початкової освіти.</w:t>
      </w:r>
      <w:r w:rsidRPr="003B2E1B">
        <w:rPr>
          <w:rStyle w:val="1016pt"/>
          <w:rFonts w:eastAsia="Calibri"/>
          <w:sz w:val="24"/>
          <w:szCs w:val="24"/>
        </w:rPr>
        <w:t xml:space="preserve"> </w:t>
      </w:r>
      <w:r w:rsidRPr="003B2E1B">
        <w:rPr>
          <w:rFonts w:ascii="Times New Roman" w:hAnsi="Times New Roman"/>
          <w:color w:val="000000"/>
          <w:lang w:val="uk-UA" w:eastAsia="uk-UA" w:bidi="uk-UA"/>
        </w:rPr>
        <w:t>Навчальні досягнення учнів у 1- 2-му класах підлягають формувальному оцінюванню, у 3-4-му класах - формувальному, та підсумковому оцінюванню.</w:t>
      </w:r>
    </w:p>
    <w:p w:rsidR="003B2E1B" w:rsidRPr="003B2E1B" w:rsidRDefault="003B2E1B" w:rsidP="003B2E1B">
      <w:pPr>
        <w:framePr w:w="10939" w:h="15109" w:hRule="exact" w:wrap="none" w:vAnchor="page" w:hAnchor="page" w:x="391" w:y="601"/>
        <w:ind w:left="1000" w:firstLine="560"/>
        <w:rPr>
          <w:rFonts w:ascii="Times New Roman" w:hAnsi="Times New Roman"/>
          <w:lang w:val="ru-RU"/>
        </w:rPr>
      </w:pPr>
      <w:r w:rsidRPr="003B2E1B">
        <w:rPr>
          <w:rFonts w:ascii="Times New Roman" w:hAnsi="Times New Roman"/>
          <w:color w:val="000000"/>
          <w:lang w:val="uk-UA" w:eastAsia="uk-UA" w:bidi="uk-UA"/>
        </w:rPr>
        <w:t>Формувальне оцінювання має на меті:</w:t>
      </w:r>
    </w:p>
    <w:p w:rsidR="003B2E1B" w:rsidRPr="003B2E1B" w:rsidRDefault="003B2E1B" w:rsidP="003B2E1B">
      <w:pPr>
        <w:framePr w:w="10939" w:h="15109" w:hRule="exact" w:wrap="none" w:vAnchor="page" w:hAnchor="page" w:x="391" w:y="601"/>
        <w:widowControl w:val="0"/>
        <w:numPr>
          <w:ilvl w:val="0"/>
          <w:numId w:val="31"/>
        </w:numPr>
        <w:tabs>
          <w:tab w:val="left" w:pos="1691"/>
        </w:tabs>
        <w:spacing w:line="288" w:lineRule="exact"/>
        <w:ind w:left="1000"/>
        <w:jc w:val="both"/>
        <w:rPr>
          <w:rFonts w:ascii="Times New Roman" w:hAnsi="Times New Roman"/>
        </w:rPr>
      </w:pPr>
      <w:r w:rsidRPr="003B2E1B">
        <w:rPr>
          <w:rFonts w:ascii="Times New Roman" w:hAnsi="Times New Roman"/>
          <w:color w:val="000000"/>
          <w:lang w:val="uk-UA" w:eastAsia="uk-UA" w:bidi="uk-UA"/>
        </w:rPr>
        <w:t>відстежувати навчальний поступ учнів;</w:t>
      </w:r>
    </w:p>
    <w:p w:rsidR="003B2E1B" w:rsidRPr="003B2E1B" w:rsidRDefault="003B2E1B" w:rsidP="003B2E1B">
      <w:pPr>
        <w:framePr w:w="10939" w:h="15109" w:hRule="exact" w:wrap="none" w:vAnchor="page" w:hAnchor="page" w:x="391" w:y="601"/>
        <w:widowControl w:val="0"/>
        <w:numPr>
          <w:ilvl w:val="0"/>
          <w:numId w:val="31"/>
        </w:numPr>
        <w:tabs>
          <w:tab w:val="left" w:pos="1691"/>
        </w:tabs>
        <w:spacing w:line="288" w:lineRule="exact"/>
        <w:ind w:left="1000"/>
        <w:jc w:val="both"/>
        <w:rPr>
          <w:rFonts w:ascii="Times New Roman" w:hAnsi="Times New Roman"/>
          <w:lang w:val="ru-RU"/>
        </w:rPr>
      </w:pPr>
      <w:r w:rsidRPr="003B2E1B">
        <w:rPr>
          <w:rFonts w:ascii="Times New Roman" w:hAnsi="Times New Roman"/>
          <w:color w:val="000000"/>
          <w:lang w:val="uk-UA" w:eastAsia="uk-UA" w:bidi="uk-UA"/>
        </w:rPr>
        <w:t>вибудовувати індивідуальну траєкторію розвитку дитини;</w:t>
      </w:r>
    </w:p>
    <w:p w:rsidR="003B2E1B" w:rsidRPr="003B2E1B" w:rsidRDefault="003B2E1B" w:rsidP="003B2E1B">
      <w:pPr>
        <w:framePr w:w="10939" w:h="15109" w:hRule="exact" w:wrap="none" w:vAnchor="page" w:hAnchor="page" w:x="391" w:y="601"/>
        <w:widowControl w:val="0"/>
        <w:numPr>
          <w:ilvl w:val="0"/>
          <w:numId w:val="31"/>
        </w:numPr>
        <w:tabs>
          <w:tab w:val="left" w:pos="1691"/>
        </w:tabs>
        <w:spacing w:line="288" w:lineRule="exact"/>
        <w:ind w:left="1000"/>
        <w:jc w:val="both"/>
        <w:rPr>
          <w:rFonts w:ascii="Times New Roman" w:hAnsi="Times New Roman"/>
          <w:lang w:val="ru-RU"/>
        </w:rPr>
      </w:pPr>
      <w:r w:rsidRPr="003B2E1B">
        <w:rPr>
          <w:rFonts w:ascii="Times New Roman" w:hAnsi="Times New Roman"/>
          <w:color w:val="000000"/>
          <w:lang w:val="uk-UA" w:eastAsia="uk-UA" w:bidi="uk-UA"/>
        </w:rPr>
        <w:t>діагностувати досягнення на кожному з етапів навчання;</w:t>
      </w:r>
    </w:p>
    <w:p w:rsidR="003B2E1B" w:rsidRPr="003B2E1B" w:rsidRDefault="003B2E1B" w:rsidP="003B2E1B">
      <w:pPr>
        <w:framePr w:w="10939" w:h="15109" w:hRule="exact" w:wrap="none" w:vAnchor="page" w:hAnchor="page" w:x="391" w:y="601"/>
        <w:widowControl w:val="0"/>
        <w:numPr>
          <w:ilvl w:val="0"/>
          <w:numId w:val="31"/>
        </w:numPr>
        <w:tabs>
          <w:tab w:val="left" w:pos="1691"/>
          <w:tab w:val="left" w:pos="8807"/>
        </w:tabs>
        <w:spacing w:line="288" w:lineRule="exact"/>
        <w:ind w:left="1000"/>
        <w:jc w:val="both"/>
        <w:rPr>
          <w:rFonts w:ascii="Times New Roman" w:hAnsi="Times New Roman"/>
          <w:lang w:val="ru-RU"/>
        </w:rPr>
      </w:pPr>
      <w:r w:rsidRPr="003B2E1B">
        <w:rPr>
          <w:rFonts w:ascii="Times New Roman" w:hAnsi="Times New Roman"/>
          <w:color w:val="000000"/>
          <w:lang w:val="uk-UA" w:eastAsia="uk-UA" w:bidi="uk-UA"/>
        </w:rPr>
        <w:t>вчасно виявляти проблеми й запобігати їх нашаруванню;</w:t>
      </w:r>
      <w:r w:rsidRPr="003B2E1B">
        <w:rPr>
          <w:rFonts w:ascii="Times New Roman" w:hAnsi="Times New Roman"/>
          <w:color w:val="000000"/>
          <w:lang w:val="uk-UA" w:eastAsia="uk-UA" w:bidi="uk-UA"/>
        </w:rPr>
        <w:tab/>
      </w:r>
      <w:r w:rsidRPr="003B2E1B">
        <w:rPr>
          <w:rStyle w:val="101"/>
          <w:rFonts w:eastAsia="Calibri"/>
        </w:rPr>
        <w:t>*</w:t>
      </w:r>
    </w:p>
    <w:p w:rsidR="003B2E1B" w:rsidRPr="003B2E1B" w:rsidRDefault="003B2E1B" w:rsidP="003B2E1B">
      <w:pPr>
        <w:framePr w:w="10939" w:h="15109" w:hRule="exact" w:wrap="none" w:vAnchor="page" w:hAnchor="page" w:x="391" w:y="601"/>
        <w:widowControl w:val="0"/>
        <w:numPr>
          <w:ilvl w:val="0"/>
          <w:numId w:val="31"/>
        </w:numPr>
        <w:tabs>
          <w:tab w:val="left" w:pos="1691"/>
        </w:tabs>
        <w:spacing w:line="288" w:lineRule="exact"/>
        <w:ind w:left="1000" w:right="620"/>
        <w:jc w:val="both"/>
        <w:rPr>
          <w:rFonts w:ascii="Times New Roman" w:hAnsi="Times New Roman"/>
          <w:lang w:val="ru-RU"/>
        </w:rPr>
      </w:pPr>
      <w:r w:rsidRPr="003B2E1B">
        <w:rPr>
          <w:rFonts w:ascii="Times New Roman" w:hAnsi="Times New Roman"/>
          <w:color w:val="000000"/>
          <w:lang w:val="uk-UA" w:eastAsia="uk-UA" w:bidi="uk-UA"/>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3B2E1B" w:rsidRPr="003B2E1B" w:rsidRDefault="003B2E1B" w:rsidP="003B2E1B">
      <w:pPr>
        <w:framePr w:w="10939" w:h="15109" w:hRule="exact" w:wrap="none" w:vAnchor="page" w:hAnchor="page" w:x="391" w:y="601"/>
        <w:widowControl w:val="0"/>
        <w:numPr>
          <w:ilvl w:val="0"/>
          <w:numId w:val="31"/>
        </w:numPr>
        <w:tabs>
          <w:tab w:val="left" w:pos="1691"/>
        </w:tabs>
        <w:spacing w:line="288" w:lineRule="exact"/>
        <w:ind w:left="1000"/>
        <w:jc w:val="both"/>
        <w:rPr>
          <w:rFonts w:ascii="Times New Roman" w:hAnsi="Times New Roman"/>
        </w:rPr>
      </w:pPr>
      <w:r w:rsidRPr="003B2E1B">
        <w:rPr>
          <w:rFonts w:ascii="Times New Roman" w:hAnsi="Times New Roman"/>
          <w:color w:val="000000"/>
          <w:lang w:val="uk-UA" w:eastAsia="uk-UA" w:bidi="uk-UA"/>
        </w:rPr>
        <w:t>запобігати побоюванням дитини помилитися;</w:t>
      </w:r>
    </w:p>
    <w:p w:rsidR="003B2E1B" w:rsidRPr="003B2E1B" w:rsidRDefault="003B2E1B" w:rsidP="003B2E1B">
      <w:pPr>
        <w:framePr w:w="10939" w:h="15109" w:hRule="exact" w:wrap="none" w:vAnchor="page" w:hAnchor="page" w:x="391" w:y="601"/>
        <w:widowControl w:val="0"/>
        <w:numPr>
          <w:ilvl w:val="0"/>
          <w:numId w:val="31"/>
        </w:numPr>
        <w:tabs>
          <w:tab w:val="left" w:pos="1691"/>
        </w:tabs>
        <w:spacing w:line="240" w:lineRule="exact"/>
        <w:ind w:left="1000"/>
        <w:jc w:val="both"/>
        <w:rPr>
          <w:rFonts w:ascii="Times New Roman" w:hAnsi="Times New Roman"/>
          <w:lang w:val="ru-RU"/>
        </w:rPr>
      </w:pPr>
      <w:r w:rsidRPr="003B2E1B">
        <w:rPr>
          <w:rFonts w:ascii="Times New Roman" w:hAnsi="Times New Roman"/>
          <w:color w:val="000000"/>
          <w:lang w:val="uk-UA" w:eastAsia="uk-UA" w:bidi="uk-UA"/>
        </w:rPr>
        <w:t>плекати впевненість у власних можливостях і здібностях.</w:t>
      </w:r>
    </w:p>
    <w:p w:rsidR="003B2E1B" w:rsidRDefault="003B2E1B" w:rsidP="003B2E1B">
      <w:pPr>
        <w:framePr w:w="10939" w:h="15109" w:hRule="exact" w:wrap="none" w:vAnchor="page" w:hAnchor="page" w:x="391" w:y="601"/>
        <w:spacing w:line="281" w:lineRule="exact"/>
        <w:ind w:left="1000" w:right="620" w:firstLine="560"/>
        <w:rPr>
          <w:rFonts w:ascii="Times New Roman" w:hAnsi="Times New Roman"/>
          <w:color w:val="000000"/>
          <w:lang w:val="uk-UA" w:eastAsia="uk-UA" w:bidi="uk-UA"/>
        </w:rPr>
      </w:pPr>
    </w:p>
    <w:p w:rsidR="003B2E1B" w:rsidRDefault="003B2E1B" w:rsidP="003B2E1B">
      <w:pPr>
        <w:framePr w:w="10939" w:h="15109" w:hRule="exact" w:wrap="none" w:vAnchor="page" w:hAnchor="page" w:x="391" w:y="601"/>
        <w:spacing w:line="281" w:lineRule="exact"/>
        <w:ind w:left="1000" w:right="620" w:firstLine="560"/>
        <w:rPr>
          <w:rFonts w:ascii="Times New Roman" w:hAnsi="Times New Roman"/>
          <w:color w:val="000000"/>
          <w:lang w:val="uk-UA" w:eastAsia="uk-UA" w:bidi="uk-UA"/>
        </w:rPr>
      </w:pPr>
      <w:r w:rsidRPr="003B2E1B">
        <w:rPr>
          <w:rFonts w:ascii="Times New Roman" w:hAnsi="Times New Roman"/>
          <w:color w:val="000000"/>
          <w:lang w:val="uk-UA" w:eastAsia="uk-UA" w:bidi="uk-UA"/>
        </w:rPr>
        <w:t xml:space="preserve">Орієнтирами для оцінювання навчальних досягнень учнів (формувального і підсумкового) є окреслені в цьому документі </w:t>
      </w:r>
      <w:r w:rsidRPr="003B2E1B">
        <w:rPr>
          <w:rStyle w:val="101"/>
          <w:rFonts w:eastAsia="Calibri"/>
        </w:rPr>
        <w:t>очікувані результати навчання,</w:t>
      </w:r>
      <w:r w:rsidRPr="003B2E1B">
        <w:rPr>
          <w:rFonts w:ascii="Times New Roman" w:hAnsi="Times New Roman"/>
          <w:color w:val="000000"/>
          <w:lang w:val="uk-UA" w:eastAsia="uk-UA" w:bidi="uk-UA"/>
        </w:rPr>
        <w:t xml:space="preserve"> об’єднані за галузями та проіндексовані відповідно до </w:t>
      </w:r>
      <w:r w:rsidRPr="003B2E1B">
        <w:rPr>
          <w:rStyle w:val="101"/>
          <w:rFonts w:eastAsia="Calibri"/>
        </w:rPr>
        <w:t>обо</w:t>
      </w:r>
      <w:r>
        <w:rPr>
          <w:rStyle w:val="101"/>
          <w:rFonts w:eastAsia="Calibri"/>
        </w:rPr>
        <w:t>в</w:t>
      </w:r>
      <w:r w:rsidRPr="003B2E1B">
        <w:rPr>
          <w:rStyle w:val="101"/>
          <w:rFonts w:eastAsia="Calibri"/>
        </w:rPr>
        <w:t>’язкових результатів навчання</w:t>
      </w:r>
      <w:r w:rsidRPr="003B2E1B">
        <w:rPr>
          <w:rFonts w:ascii="Times New Roman" w:hAnsi="Times New Roman"/>
          <w:color w:val="000000"/>
          <w:lang w:val="uk-UA" w:eastAsia="uk-UA" w:bidi="uk-UA"/>
        </w:rPr>
        <w:t xml:space="preserve"> Державного стандарту початкової освіти.</w:t>
      </w:r>
    </w:p>
    <w:p w:rsidR="003B2E1B" w:rsidRPr="004E07C2" w:rsidRDefault="003B2E1B" w:rsidP="003B2E1B">
      <w:pPr>
        <w:rPr>
          <w:rFonts w:ascii="Times New Roman" w:hAnsi="Times New Roman"/>
          <w:lang w:val="uk-UA"/>
        </w:rPr>
        <w:sectPr w:rsidR="003B2E1B" w:rsidRPr="004E07C2">
          <w:pgSz w:w="11900" w:h="16840"/>
          <w:pgMar w:top="360" w:right="360" w:bottom="360" w:left="360" w:header="0" w:footer="3" w:gutter="0"/>
          <w:cols w:space="720"/>
          <w:noEndnote/>
          <w:docGrid w:linePitch="360"/>
        </w:sectPr>
      </w:pPr>
    </w:p>
    <w:p w:rsidR="003B2E1B" w:rsidRDefault="003B2E1B" w:rsidP="003B2E1B">
      <w:pPr>
        <w:pStyle w:val="aff0"/>
        <w:framePr w:w="10382" w:h="1150" w:hRule="exact" w:wrap="none" w:vAnchor="page" w:hAnchor="page" w:x="706" w:y="15594"/>
        <w:shd w:val="clear" w:color="auto" w:fill="auto"/>
        <w:spacing w:line="180" w:lineRule="exact"/>
        <w:ind w:right="60"/>
        <w:jc w:val="center"/>
      </w:pPr>
    </w:p>
    <w:p w:rsidR="003B2E1B" w:rsidRPr="004E07C2" w:rsidRDefault="003B2E1B" w:rsidP="003B2E1B">
      <w:pPr>
        <w:rPr>
          <w:sz w:val="2"/>
          <w:szCs w:val="2"/>
          <w:lang w:val="uk-UA"/>
        </w:rPr>
      </w:pPr>
    </w:p>
    <w:p w:rsidR="00660BBE" w:rsidRDefault="00660BBE" w:rsidP="00660BBE">
      <w:pPr>
        <w:spacing w:line="281" w:lineRule="exact"/>
        <w:ind w:right="620" w:firstLine="560"/>
        <w:rPr>
          <w:rFonts w:ascii="Times New Roman" w:hAnsi="Times New Roman"/>
          <w:lang w:val="ru-RU"/>
        </w:rPr>
      </w:pPr>
      <w:r>
        <w:rPr>
          <w:rFonts w:ascii="Times New Roman" w:hAnsi="Times New Roman"/>
          <w:lang w:val="ru-RU"/>
        </w:rPr>
        <w:t>Очікувані результати навчання слід використовувати для:</w:t>
      </w:r>
    </w:p>
    <w:p w:rsidR="00660BBE" w:rsidRDefault="00660BBE" w:rsidP="00660BBE">
      <w:pPr>
        <w:pStyle w:val="aff6"/>
        <w:numPr>
          <w:ilvl w:val="0"/>
          <w:numId w:val="33"/>
        </w:numPr>
        <w:spacing w:line="281" w:lineRule="exact"/>
        <w:ind w:left="0" w:right="620" w:firstLine="567"/>
        <w:rPr>
          <w:rFonts w:ascii="Times New Roman" w:hAnsi="Times New Roman"/>
          <w:lang w:val="ru-RU"/>
        </w:rPr>
      </w:pPr>
      <w:r>
        <w:rPr>
          <w:rFonts w:ascii="Times New Roman" w:hAnsi="Times New Roman"/>
          <w:lang w:val="ru-RU"/>
        </w:rPr>
        <w:t xml:space="preserve"> встановлення цілей уроку, окремих видів діяльності учнів, вправ тощо;</w:t>
      </w:r>
    </w:p>
    <w:p w:rsidR="00660BBE" w:rsidRDefault="00660BBE" w:rsidP="00660BBE">
      <w:pPr>
        <w:pStyle w:val="aff6"/>
        <w:numPr>
          <w:ilvl w:val="0"/>
          <w:numId w:val="33"/>
        </w:numPr>
        <w:spacing w:line="281" w:lineRule="exact"/>
        <w:ind w:left="567" w:right="620" w:firstLine="0"/>
        <w:rPr>
          <w:rFonts w:ascii="Times New Roman" w:hAnsi="Times New Roman"/>
          <w:lang w:val="ru-RU"/>
        </w:rPr>
      </w:pPr>
      <w:r>
        <w:rPr>
          <w:rFonts w:ascii="Times New Roman" w:hAnsi="Times New Roman"/>
          <w:lang w:val="ru-RU"/>
        </w:rPr>
        <w:t>Постійного спостереження за навчальним поступом учня/учениці з боку вчителів, батьків і самих учнів;</w:t>
      </w:r>
    </w:p>
    <w:p w:rsidR="00660BBE" w:rsidRDefault="00660BBE" w:rsidP="00660BBE">
      <w:pPr>
        <w:pStyle w:val="aff6"/>
        <w:numPr>
          <w:ilvl w:val="0"/>
          <w:numId w:val="33"/>
        </w:numPr>
        <w:spacing w:line="281" w:lineRule="exact"/>
        <w:ind w:left="0" w:right="620" w:firstLine="567"/>
        <w:rPr>
          <w:rFonts w:ascii="Times New Roman" w:hAnsi="Times New Roman"/>
          <w:lang w:val="ru-RU"/>
        </w:rPr>
      </w:pPr>
      <w:r>
        <w:rPr>
          <w:rFonts w:ascii="Times New Roman" w:hAnsi="Times New Roman"/>
          <w:lang w:val="ru-RU"/>
        </w:rPr>
        <w:t>Поточного, зокрема й формувального, оцінювання;</w:t>
      </w:r>
    </w:p>
    <w:p w:rsidR="00660BBE" w:rsidRDefault="00660BBE" w:rsidP="00660BBE">
      <w:pPr>
        <w:pStyle w:val="aff6"/>
        <w:numPr>
          <w:ilvl w:val="0"/>
          <w:numId w:val="33"/>
        </w:numPr>
        <w:spacing w:line="281" w:lineRule="exact"/>
        <w:ind w:left="0" w:right="620" w:firstLine="567"/>
        <w:jc w:val="both"/>
        <w:rPr>
          <w:rFonts w:ascii="Times New Roman" w:hAnsi="Times New Roman"/>
          <w:lang w:val="ru-RU"/>
        </w:rPr>
      </w:pPr>
      <w:r>
        <w:rPr>
          <w:rFonts w:ascii="Times New Roman" w:hAnsi="Times New Roman"/>
          <w:lang w:val="ru-RU"/>
        </w:rPr>
        <w:t>Підсумкового оцінювання (для другого циклу навчання).</w:t>
      </w:r>
    </w:p>
    <w:p w:rsidR="00660BBE" w:rsidRPr="003B2E1B" w:rsidRDefault="00660BBE" w:rsidP="00660BBE">
      <w:pPr>
        <w:spacing w:line="281" w:lineRule="exact"/>
        <w:ind w:right="620" w:firstLine="284"/>
        <w:jc w:val="both"/>
        <w:rPr>
          <w:rFonts w:ascii="Times New Roman" w:hAnsi="Times New Roman"/>
          <w:lang w:val="ru-RU"/>
        </w:rPr>
      </w:pPr>
      <w:r>
        <w:rPr>
          <w:rFonts w:ascii="Times New Roman" w:hAnsi="Times New Roman"/>
          <w:lang w:val="ru-RU"/>
        </w:rPr>
        <w:t xml:space="preserve">На основі поданих нижче очікуваних результатів навчання вчитель може </w:t>
      </w:r>
      <w:r w:rsidRPr="003B2E1B">
        <w:rPr>
          <w:rFonts w:ascii="Times New Roman" w:hAnsi="Times New Roman"/>
          <w:lang w:val="ru-RU"/>
        </w:rPr>
        <w:t>формулювати індивідуальні результати навчання учня/ учениці відповідно до опанування ним/ нею конкретного вміння (напр., намагається визначати ключові слова, визначає ключові слова, впевнено визначає ключові слова тощо), таким чином відстежуючи поступ учня за конкретний проміжок часу (напр., за два місяці).</w:t>
      </w:r>
    </w:p>
    <w:p w:rsidR="00660BBE" w:rsidRPr="003B2E1B" w:rsidRDefault="00660BBE" w:rsidP="00660BBE">
      <w:pPr>
        <w:spacing w:line="281" w:lineRule="exact"/>
        <w:ind w:right="620" w:firstLine="560"/>
        <w:jc w:val="both"/>
        <w:rPr>
          <w:rFonts w:ascii="Times New Roman" w:hAnsi="Times New Roman"/>
          <w:lang w:val="ru-RU"/>
        </w:rPr>
      </w:pPr>
      <w:r w:rsidRPr="003B2E1B">
        <w:rPr>
          <w:rFonts w:ascii="Times New Roman" w:hAnsi="Times New Roman"/>
          <w:lang w:val="ru-RU"/>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w:t>
      </w:r>
      <w:r>
        <w:rPr>
          <w:rFonts w:ascii="Times New Roman" w:hAnsi="Times New Roman"/>
          <w:lang w:val="ru-RU"/>
        </w:rPr>
        <w:t xml:space="preserve"> частиною цього процесу є формування здатності учнів самостійно оцінювати свій поступ.</w:t>
      </w: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660BBE" w:rsidRDefault="00660BBE" w:rsidP="00A3304E">
      <w:pPr>
        <w:spacing w:after="200" w:line="276" w:lineRule="auto"/>
        <w:rPr>
          <w:rFonts w:ascii="Times New Roman" w:hAnsi="Times New Roman"/>
          <w:b/>
          <w:lang w:val="uk-UA"/>
        </w:rPr>
      </w:pPr>
    </w:p>
    <w:p w:rsidR="00660BBE" w:rsidRDefault="00660BBE" w:rsidP="00E0793E">
      <w:pPr>
        <w:spacing w:after="200" w:line="276" w:lineRule="auto"/>
        <w:jc w:val="center"/>
        <w:rPr>
          <w:rFonts w:ascii="Times New Roman" w:hAnsi="Times New Roman"/>
          <w:b/>
          <w:lang w:val="uk-UA"/>
        </w:rPr>
      </w:pPr>
    </w:p>
    <w:p w:rsidR="00E0793E" w:rsidRPr="00D56F3D" w:rsidRDefault="00E0793E" w:rsidP="00E0793E">
      <w:pPr>
        <w:spacing w:after="200" w:line="276" w:lineRule="auto"/>
        <w:jc w:val="center"/>
        <w:rPr>
          <w:rFonts w:ascii="Times New Roman" w:hAnsi="Times New Roman"/>
          <w:b/>
          <w:lang w:val="uk-UA"/>
        </w:rPr>
      </w:pPr>
      <w:r w:rsidRPr="00D56F3D">
        <w:rPr>
          <w:rFonts w:ascii="Times New Roman" w:hAnsi="Times New Roman"/>
          <w:b/>
          <w:lang w:val="uk-UA"/>
        </w:rPr>
        <w:lastRenderedPageBreak/>
        <w:t>Мовно-літературна освітня галузь</w:t>
      </w:r>
    </w:p>
    <w:p w:rsidR="00E0793E" w:rsidRPr="00D56F3D" w:rsidRDefault="00E0793E" w:rsidP="00E0793E">
      <w:pPr>
        <w:jc w:val="center"/>
        <w:rPr>
          <w:rFonts w:ascii="Times New Roman" w:hAnsi="Times New Roman"/>
          <w:b/>
          <w:lang w:val="uk-UA"/>
        </w:rPr>
      </w:pPr>
    </w:p>
    <w:p w:rsidR="00E0793E" w:rsidRPr="00D56F3D" w:rsidRDefault="00E0793E" w:rsidP="00E0793E">
      <w:pPr>
        <w:jc w:val="center"/>
        <w:rPr>
          <w:rFonts w:ascii="Times New Roman" w:hAnsi="Times New Roman"/>
          <w:b/>
          <w:lang w:val="uk-UA"/>
        </w:rPr>
      </w:pPr>
      <w:r w:rsidRPr="00D56F3D">
        <w:rPr>
          <w:rFonts w:ascii="Times New Roman" w:hAnsi="Times New Roman"/>
          <w:b/>
          <w:lang w:val="uk-UA"/>
        </w:rPr>
        <w:t>Рідномовна освіта (українська мова і література,</w:t>
      </w:r>
    </w:p>
    <w:p w:rsidR="00E0793E" w:rsidRPr="00D56F3D" w:rsidRDefault="00E0793E" w:rsidP="00E0793E">
      <w:pPr>
        <w:jc w:val="center"/>
        <w:rPr>
          <w:rFonts w:ascii="Times New Roman" w:hAnsi="Times New Roman"/>
          <w:b/>
          <w:lang w:val="uk-UA"/>
        </w:rPr>
      </w:pPr>
      <w:r w:rsidRPr="00D56F3D">
        <w:rPr>
          <w:rFonts w:ascii="Times New Roman" w:hAnsi="Times New Roman"/>
          <w:b/>
          <w:lang w:val="uk-UA"/>
        </w:rPr>
        <w:t>мови і літератури корінних народів та національних меншин)</w:t>
      </w:r>
    </w:p>
    <w:p w:rsidR="00E0793E" w:rsidRPr="00D56F3D" w:rsidRDefault="00E0793E" w:rsidP="00E0793E">
      <w:pPr>
        <w:jc w:val="both"/>
        <w:rPr>
          <w:rFonts w:ascii="Times New Roman" w:hAnsi="Times New Roman"/>
          <w:lang w:val="uk-UA"/>
        </w:rPr>
      </w:pPr>
    </w:p>
    <w:p w:rsidR="00E0793E" w:rsidRPr="00D56F3D" w:rsidRDefault="00E0793E" w:rsidP="00E0793E">
      <w:pPr>
        <w:jc w:val="center"/>
        <w:rPr>
          <w:rFonts w:ascii="Times New Roman" w:hAnsi="Times New Roman"/>
          <w:b/>
          <w:lang w:val="uk-UA"/>
        </w:rPr>
      </w:pPr>
      <w:r w:rsidRPr="00D56F3D">
        <w:rPr>
          <w:rFonts w:ascii="Times New Roman" w:hAnsi="Times New Roman"/>
          <w:b/>
          <w:lang w:val="uk-UA"/>
        </w:rPr>
        <w:t>Пояснювальна записка</w:t>
      </w:r>
    </w:p>
    <w:p w:rsidR="00E0793E" w:rsidRPr="00D56F3D" w:rsidRDefault="00E0793E" w:rsidP="00E0793E">
      <w:pPr>
        <w:jc w:val="center"/>
        <w:rPr>
          <w:rFonts w:ascii="Times New Roman" w:hAnsi="Times New Roman"/>
          <w:lang w:val="uk-UA"/>
        </w:rPr>
      </w:pPr>
    </w:p>
    <w:p w:rsidR="00E0793E" w:rsidRPr="00D56F3D" w:rsidRDefault="00E0793E" w:rsidP="00E0793E">
      <w:pPr>
        <w:ind w:firstLine="567"/>
        <w:jc w:val="both"/>
        <w:rPr>
          <w:rFonts w:ascii="Times New Roman" w:hAnsi="Times New Roman"/>
          <w:b/>
          <w:lang w:val="uk-UA"/>
        </w:rPr>
      </w:pPr>
      <w:r w:rsidRPr="00D56F3D">
        <w:rPr>
          <w:rFonts w:ascii="Times New Roman" w:hAnsi="Times New Roman"/>
          <w:lang w:val="uk-UA"/>
        </w:rPr>
        <w:t>Освітню програму з рідномовної освіти створено на основі Державного стандарту</w:t>
      </w:r>
      <w:r w:rsidRPr="00D56F3D">
        <w:rPr>
          <w:rFonts w:ascii="Times New Roman" w:hAnsi="Times New Roman"/>
          <w:b/>
          <w:lang w:val="uk-UA"/>
        </w:rPr>
        <w:t xml:space="preserve"> </w:t>
      </w:r>
      <w:r w:rsidRPr="00D56F3D">
        <w:rPr>
          <w:rFonts w:ascii="Times New Roman" w:hAnsi="Times New Roman"/>
          <w:lang w:val="uk-UA"/>
        </w:rPr>
        <w:t>початкової освіти.</w:t>
      </w:r>
    </w:p>
    <w:p w:rsidR="00E0793E" w:rsidRPr="00D56F3D" w:rsidRDefault="00E0793E" w:rsidP="00E0793E">
      <w:pPr>
        <w:widowControl w:val="0"/>
        <w:suppressAutoHyphens/>
        <w:spacing w:line="264" w:lineRule="auto"/>
        <w:ind w:left="709" w:hanging="709"/>
        <w:jc w:val="both"/>
        <w:rPr>
          <w:rFonts w:ascii="Times New Roman" w:eastAsia="SimSun" w:hAnsi="Times New Roman"/>
          <w:b/>
          <w:kern w:val="2"/>
          <w:lang w:val="uk-UA" w:eastAsia="hi-IN" w:bidi="hi-IN"/>
        </w:rPr>
      </w:pPr>
    </w:p>
    <w:p w:rsidR="00E0793E" w:rsidRPr="00D56F3D" w:rsidRDefault="00E0793E" w:rsidP="00E0793E">
      <w:pPr>
        <w:widowControl w:val="0"/>
        <w:suppressAutoHyphens/>
        <w:spacing w:line="264" w:lineRule="auto"/>
        <w:ind w:left="709" w:hanging="709"/>
        <w:jc w:val="both"/>
        <w:rPr>
          <w:rFonts w:ascii="Times New Roman" w:eastAsia="SimSun" w:hAnsi="Times New Roman"/>
          <w:color w:val="0070C0"/>
          <w:kern w:val="2"/>
          <w:lang w:val="uk-UA" w:eastAsia="hi-IN" w:bidi="hi-IN"/>
        </w:rPr>
      </w:pPr>
      <w:r w:rsidRPr="00D56F3D">
        <w:rPr>
          <w:rFonts w:ascii="Times New Roman" w:eastAsia="SimSun" w:hAnsi="Times New Roman"/>
          <w:b/>
          <w:i/>
          <w:kern w:val="2"/>
          <w:lang w:val="uk-UA" w:eastAsia="hi-IN" w:bidi="hi-IN"/>
        </w:rPr>
        <w:t xml:space="preserve">Метою </w:t>
      </w:r>
      <w:r w:rsidRPr="00D56F3D">
        <w:rPr>
          <w:rFonts w:ascii="Times New Roman" w:eastAsia="SimSun" w:hAnsi="Times New Roman"/>
          <w:kern w:val="2"/>
          <w:lang w:val="uk-UA" w:eastAsia="hi-IN" w:bidi="hi-IN"/>
        </w:rPr>
        <w:t xml:space="preserve">рідномовної освіти </w:t>
      </w:r>
      <w:r w:rsidRPr="00D56F3D">
        <w:rPr>
          <w:rFonts w:ascii="Times New Roman" w:eastAsia="Times New Roman" w:hAnsi="Times New Roman"/>
          <w:lang w:val="uk-UA"/>
        </w:rPr>
        <w:t>для загальної середньої освіти</w:t>
      </w:r>
      <w:r w:rsidRPr="00D56F3D">
        <w:rPr>
          <w:rFonts w:ascii="Times New Roman" w:eastAsia="SimSun" w:hAnsi="Times New Roman"/>
          <w:b/>
          <w:kern w:val="2"/>
          <w:lang w:val="uk-UA" w:eastAsia="hi-IN" w:bidi="hi-IN"/>
        </w:rPr>
        <w:t xml:space="preserve"> </w:t>
      </w:r>
      <w:r w:rsidRPr="00D56F3D">
        <w:rPr>
          <w:rFonts w:ascii="Times New Roman" w:eastAsia="SimSun" w:hAnsi="Times New Roman"/>
          <w:kern w:val="2"/>
          <w:lang w:val="uk-UA" w:eastAsia="hi-IN" w:bidi="hi-IN"/>
        </w:rPr>
        <w:t>є</w:t>
      </w:r>
      <w:r w:rsidRPr="00D56F3D">
        <w:rPr>
          <w:rFonts w:ascii="Times New Roman" w:eastAsia="SimSun" w:hAnsi="Times New Roman"/>
          <w:b/>
          <w:kern w:val="2"/>
          <w:lang w:val="uk-UA" w:eastAsia="hi-IN" w:bidi="hi-IN"/>
        </w:rPr>
        <w:t xml:space="preserve"> </w:t>
      </w:r>
      <w:r w:rsidRPr="00D56F3D">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0793E" w:rsidRPr="00D56F3D" w:rsidRDefault="00E0793E" w:rsidP="00E0793E">
      <w:pPr>
        <w:ind w:firstLine="567"/>
        <w:jc w:val="both"/>
        <w:rPr>
          <w:rFonts w:ascii="Times New Roman" w:hAnsi="Times New Roman"/>
          <w:lang w:val="ru-RU"/>
        </w:rPr>
      </w:pPr>
    </w:p>
    <w:p w:rsidR="00E0793E" w:rsidRPr="00D56F3D" w:rsidRDefault="00E0793E" w:rsidP="00E0793E">
      <w:pPr>
        <w:widowControl w:val="0"/>
        <w:ind w:firstLine="567"/>
        <w:jc w:val="both"/>
        <w:rPr>
          <w:rFonts w:ascii="Times New Roman" w:eastAsia="Times New Roman" w:hAnsi="Times New Roman"/>
          <w:color w:val="000000"/>
          <w:lang w:val="ru-RU" w:eastAsia="uk-UA"/>
        </w:rPr>
      </w:pPr>
      <w:r w:rsidRPr="00D56F3D">
        <w:rPr>
          <w:rFonts w:ascii="Times New Roman" w:eastAsia="Times New Roman" w:hAnsi="Times New Roman"/>
          <w:color w:val="000000"/>
          <w:highlight w:val="white"/>
          <w:lang w:val="ru-RU" w:eastAsia="uk-UA"/>
        </w:rPr>
        <w:t>Відповідно до окресленої мети</w:t>
      </w:r>
      <w:r w:rsidRPr="00D56F3D">
        <w:rPr>
          <w:rFonts w:ascii="Times New Roman" w:eastAsia="Times New Roman" w:hAnsi="Times New Roman"/>
          <w:color w:val="000000"/>
          <w:highlight w:val="white"/>
          <w:lang w:val="uk-UA" w:eastAsia="uk-UA"/>
        </w:rPr>
        <w:t>,</w:t>
      </w:r>
      <w:r w:rsidRPr="00D56F3D">
        <w:rPr>
          <w:rFonts w:ascii="Times New Roman" w:eastAsia="Times New Roman" w:hAnsi="Times New Roman"/>
          <w:color w:val="000000"/>
          <w:highlight w:val="white"/>
          <w:lang w:val="ru-RU" w:eastAsia="uk-UA"/>
        </w:rPr>
        <w:t xml:space="preserve"> головними </w:t>
      </w:r>
      <w:r w:rsidRPr="00D56F3D">
        <w:rPr>
          <w:rFonts w:ascii="Times New Roman" w:eastAsia="Times New Roman" w:hAnsi="Times New Roman"/>
          <w:b/>
          <w:color w:val="000000"/>
          <w:highlight w:val="white"/>
          <w:lang w:val="ru-RU" w:eastAsia="uk-UA"/>
        </w:rPr>
        <w:t>завданнями</w:t>
      </w:r>
      <w:r w:rsidRPr="00D56F3D">
        <w:rPr>
          <w:rFonts w:ascii="Times New Roman" w:eastAsia="Times New Roman" w:hAnsi="Times New Roman"/>
          <w:color w:val="000000"/>
          <w:highlight w:val="white"/>
          <w:lang w:val="ru-RU" w:eastAsia="uk-UA"/>
        </w:rPr>
        <w:t xml:space="preserve"> </w:t>
      </w:r>
      <w:r w:rsidRPr="00D56F3D">
        <w:rPr>
          <w:rFonts w:ascii="Times New Roman" w:eastAsia="SimSun" w:hAnsi="Times New Roman"/>
          <w:color w:val="000000"/>
          <w:kern w:val="2"/>
          <w:lang w:val="uk-UA" w:eastAsia="hi-IN" w:bidi="hi-IN"/>
        </w:rPr>
        <w:t>рідномовної освіти</w:t>
      </w:r>
      <w:r w:rsidRPr="00D56F3D">
        <w:rPr>
          <w:rFonts w:ascii="Times New Roman" w:eastAsia="Times New Roman" w:hAnsi="Times New Roman"/>
          <w:color w:val="000000"/>
          <w:highlight w:val="white"/>
          <w:lang w:val="ru-RU" w:eastAsia="uk-UA"/>
        </w:rPr>
        <w:t xml:space="preserve"> у початковій школі є</w:t>
      </w:r>
      <w:r w:rsidRPr="00D56F3D">
        <w:rPr>
          <w:rFonts w:ascii="Times New Roman" w:eastAsia="Times New Roman" w:hAnsi="Times New Roman"/>
          <w:color w:val="000000"/>
          <w:lang w:val="ru-RU" w:eastAsia="uk-UA"/>
        </w:rPr>
        <w:t>:</w:t>
      </w:r>
    </w:p>
    <w:p w:rsidR="00E0793E" w:rsidRPr="00D56F3D" w:rsidRDefault="00E0793E" w:rsidP="00E0793E">
      <w:pPr>
        <w:jc w:val="both"/>
        <w:rPr>
          <w:rFonts w:ascii="Times New Roman" w:hAnsi="Times New Roman"/>
          <w:lang w:val="uk-UA"/>
        </w:rPr>
      </w:pPr>
    </w:p>
    <w:p w:rsidR="00E0793E" w:rsidRPr="00D56F3D" w:rsidRDefault="00E0793E" w:rsidP="00E0793E">
      <w:pPr>
        <w:numPr>
          <w:ilvl w:val="0"/>
          <w:numId w:val="2"/>
        </w:numPr>
        <w:contextualSpacing/>
        <w:jc w:val="both"/>
        <w:rPr>
          <w:rFonts w:ascii="Times New Roman" w:hAnsi="Times New Roman"/>
          <w:lang w:val="uk-UA"/>
        </w:rPr>
      </w:pPr>
      <w:r w:rsidRPr="00D56F3D">
        <w:rPr>
          <w:rFonts w:ascii="Times New Roman" w:hAnsi="Times New Roman"/>
          <w:lang w:val="uk-UA"/>
        </w:rPr>
        <w:t>виховання стійкої мотивації до читання та прагнення вдосконалювати своє мовлення;</w:t>
      </w:r>
    </w:p>
    <w:p w:rsidR="00E0793E" w:rsidRPr="00D56F3D" w:rsidRDefault="00E0793E" w:rsidP="00E0793E">
      <w:pPr>
        <w:numPr>
          <w:ilvl w:val="0"/>
          <w:numId w:val="2"/>
        </w:numPr>
        <w:contextualSpacing/>
        <w:jc w:val="both"/>
        <w:rPr>
          <w:rFonts w:ascii="Times New Roman" w:hAnsi="Times New Roman"/>
          <w:lang w:val="uk-UA"/>
        </w:rPr>
      </w:pPr>
      <w:r w:rsidRPr="00D56F3D">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0793E" w:rsidRPr="00D56F3D" w:rsidRDefault="00E0793E" w:rsidP="00E0793E">
      <w:pPr>
        <w:numPr>
          <w:ilvl w:val="0"/>
          <w:numId w:val="2"/>
        </w:numPr>
        <w:contextualSpacing/>
        <w:jc w:val="both"/>
        <w:rPr>
          <w:rFonts w:ascii="Times New Roman" w:hAnsi="Times New Roman"/>
          <w:lang w:val="uk-UA"/>
        </w:rPr>
      </w:pPr>
      <w:r w:rsidRPr="00D56F3D">
        <w:rPr>
          <w:rFonts w:ascii="Times New Roman" w:hAnsi="Times New Roman"/>
          <w:lang w:val="uk-UA"/>
        </w:rPr>
        <w:t>розвиток уміння вдумливого читання і базових правописних умінь;</w:t>
      </w:r>
    </w:p>
    <w:p w:rsidR="00E0793E" w:rsidRPr="00D56F3D" w:rsidRDefault="00E0793E" w:rsidP="00E0793E">
      <w:pPr>
        <w:numPr>
          <w:ilvl w:val="0"/>
          <w:numId w:val="2"/>
        </w:numPr>
        <w:contextualSpacing/>
        <w:jc w:val="both"/>
        <w:rPr>
          <w:rFonts w:ascii="Times New Roman" w:hAnsi="Times New Roman"/>
          <w:lang w:val="uk-UA"/>
        </w:rPr>
      </w:pPr>
      <w:r w:rsidRPr="00D56F3D">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0793E" w:rsidRPr="00D56F3D" w:rsidRDefault="00E0793E" w:rsidP="00E0793E">
      <w:pPr>
        <w:numPr>
          <w:ilvl w:val="0"/>
          <w:numId w:val="2"/>
        </w:numPr>
        <w:contextualSpacing/>
        <w:jc w:val="both"/>
        <w:rPr>
          <w:rFonts w:ascii="Times New Roman" w:hAnsi="Times New Roman"/>
          <w:lang w:val="uk-UA"/>
        </w:rPr>
      </w:pPr>
      <w:r w:rsidRPr="00D56F3D">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0793E" w:rsidRPr="00D56F3D" w:rsidRDefault="00E0793E" w:rsidP="00E0793E">
      <w:pPr>
        <w:numPr>
          <w:ilvl w:val="0"/>
          <w:numId w:val="2"/>
        </w:numPr>
        <w:contextualSpacing/>
        <w:jc w:val="both"/>
        <w:rPr>
          <w:rFonts w:ascii="Times New Roman" w:hAnsi="Times New Roman"/>
          <w:lang w:val="uk-UA"/>
        </w:rPr>
      </w:pPr>
      <w:r w:rsidRPr="00D56F3D">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0793E" w:rsidRPr="00D56F3D" w:rsidRDefault="00E0793E" w:rsidP="00E0793E">
      <w:pPr>
        <w:numPr>
          <w:ilvl w:val="0"/>
          <w:numId w:val="2"/>
        </w:numPr>
        <w:contextualSpacing/>
        <w:jc w:val="both"/>
        <w:rPr>
          <w:rFonts w:ascii="Times New Roman" w:hAnsi="Times New Roman"/>
          <w:lang w:val="uk-UA"/>
        </w:rPr>
      </w:pPr>
      <w:r w:rsidRPr="00D56F3D">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0793E" w:rsidRPr="00D56F3D" w:rsidRDefault="00E0793E" w:rsidP="00E0793E">
      <w:pPr>
        <w:numPr>
          <w:ilvl w:val="0"/>
          <w:numId w:val="2"/>
        </w:numPr>
        <w:contextualSpacing/>
        <w:jc w:val="both"/>
        <w:rPr>
          <w:rFonts w:ascii="Times New Roman" w:hAnsi="Times New Roman"/>
          <w:lang w:val="uk-UA"/>
        </w:rPr>
      </w:pPr>
      <w:r w:rsidRPr="00D56F3D">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0793E" w:rsidRPr="00D56F3D" w:rsidRDefault="00E0793E" w:rsidP="00E0793E">
      <w:pPr>
        <w:jc w:val="both"/>
        <w:rPr>
          <w:rFonts w:ascii="Times New Roman" w:hAnsi="Times New Roman"/>
          <w:lang w:val="uk-UA"/>
        </w:rPr>
      </w:pP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t xml:space="preserve">Відповідно до окреслених завдань, у початковому курсі рідномовної освіти виокремлено такі </w:t>
      </w:r>
      <w:r w:rsidRPr="00D56F3D">
        <w:rPr>
          <w:rFonts w:ascii="Times New Roman" w:hAnsi="Times New Roman"/>
          <w:b/>
          <w:lang w:val="uk-UA"/>
        </w:rPr>
        <w:t>змістові лінії</w:t>
      </w:r>
      <w:r w:rsidRPr="00D56F3D">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D56F3D">
        <w:rPr>
          <w:rFonts w:ascii="Times New Roman" w:hAnsi="Times New Roman"/>
          <w:b/>
          <w:lang w:val="uk-UA"/>
        </w:rPr>
        <w:t>«Взаємодіємо усно»</w:t>
      </w:r>
      <w:r w:rsidRPr="00D56F3D">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D56F3D">
        <w:rPr>
          <w:rFonts w:ascii="Times New Roman" w:hAnsi="Times New Roman"/>
          <w:b/>
          <w:lang w:val="uk-UA"/>
        </w:rPr>
        <w:t>«Читаємо»</w:t>
      </w:r>
      <w:r w:rsidRPr="00D56F3D">
        <w:rPr>
          <w:rFonts w:ascii="Times New Roman" w:hAnsi="Times New Roman"/>
          <w:lang w:val="uk-UA"/>
        </w:rPr>
        <w:t xml:space="preserve"> (читач – автор), </w:t>
      </w:r>
      <w:r w:rsidRPr="00D56F3D">
        <w:rPr>
          <w:rFonts w:ascii="Times New Roman" w:hAnsi="Times New Roman"/>
          <w:b/>
          <w:lang w:val="uk-UA"/>
        </w:rPr>
        <w:t>«Взаємодіємо письмово»</w:t>
      </w:r>
      <w:r w:rsidRPr="00D56F3D">
        <w:rPr>
          <w:rFonts w:ascii="Times New Roman" w:hAnsi="Times New Roman"/>
          <w:lang w:val="uk-UA"/>
        </w:rPr>
        <w:t xml:space="preserve"> (автор – читач), </w:t>
      </w:r>
      <w:r w:rsidRPr="00D56F3D">
        <w:rPr>
          <w:rFonts w:ascii="Times New Roman" w:hAnsi="Times New Roman"/>
          <w:b/>
          <w:lang w:val="uk-UA"/>
        </w:rPr>
        <w:t>«Досліджуємо медіа»</w:t>
      </w:r>
      <w:r w:rsidRPr="00D56F3D">
        <w:rPr>
          <w:rFonts w:ascii="Times New Roman" w:hAnsi="Times New Roman"/>
          <w:lang w:val="uk-UA"/>
        </w:rPr>
        <w:t xml:space="preserve"> (читач / глядач /</w:t>
      </w:r>
      <w:r>
        <w:rPr>
          <w:rFonts w:ascii="Times New Roman" w:hAnsi="Times New Roman"/>
          <w:lang w:val="uk-UA"/>
        </w:rPr>
        <w:t xml:space="preserve"> </w:t>
      </w:r>
      <w:r w:rsidRPr="00D56F3D">
        <w:rPr>
          <w:rFonts w:ascii="Times New Roman" w:hAnsi="Times New Roman"/>
          <w:lang w:val="uk-UA"/>
        </w:rPr>
        <w:t>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«Читаємо»</w:t>
      </w:r>
      <w:r w:rsidRPr="00D56F3D">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«Взаємодіємо письмово»</w:t>
      </w:r>
      <w:r w:rsidRPr="00D56F3D">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«Досліджуємо медіа»</w:t>
      </w:r>
      <w:r w:rsidRPr="00D56F3D">
        <w:rPr>
          <w:rFonts w:ascii="Times New Roman" w:hAnsi="Times New Roman"/>
          <w:lang w:val="uk-UA"/>
        </w:rPr>
        <w:t xml:space="preserve"> передбачає </w:t>
      </w:r>
      <w:r w:rsidRPr="002927D1">
        <w:rPr>
          <w:rFonts w:ascii="Times New Roman" w:hAnsi="Times New Roman"/>
          <w:lang w:val="uk-UA"/>
        </w:rPr>
        <w:t>ознайомлення</w:t>
      </w:r>
      <w:r>
        <w:rPr>
          <w:rFonts w:ascii="Times New Roman" w:hAnsi="Times New Roman"/>
          <w:lang w:val="uk-UA"/>
        </w:rPr>
        <w:t xml:space="preserve"> </w:t>
      </w:r>
      <w:r w:rsidRPr="002927D1">
        <w:rPr>
          <w:rFonts w:ascii="Times New Roman" w:hAnsi="Times New Roman"/>
          <w:lang w:val="uk-UA"/>
        </w:rPr>
        <w:t>школярів з основами</w:t>
      </w:r>
      <w:r w:rsidRPr="00D56F3D">
        <w:rPr>
          <w:rFonts w:ascii="Times New Roman" w:hAnsi="Times New Roman"/>
          <w:lang w:val="uk-UA"/>
        </w:rPr>
        <w:t xml:space="preserve">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 xml:space="preserve">«Досліджуємо мовлення» </w:t>
      </w:r>
      <w:r w:rsidRPr="00D56F3D">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 xml:space="preserve">«Театралізуємо» </w:t>
      </w:r>
      <w:r w:rsidRPr="00D56F3D">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0793E" w:rsidRPr="00D56F3D" w:rsidRDefault="00E0793E" w:rsidP="00E0793E">
      <w:pPr>
        <w:ind w:firstLine="567"/>
        <w:jc w:val="both"/>
        <w:rPr>
          <w:rFonts w:ascii="Times New Roman" w:hAnsi="Times New Roman"/>
          <w:lang w:val="uk-UA"/>
        </w:rPr>
      </w:pPr>
      <w:r w:rsidRPr="00D56F3D">
        <w:rPr>
          <w:rFonts w:ascii="Times New Roman" w:hAnsi="Times New Roman"/>
          <w:lang w:val="uk-UA"/>
        </w:rPr>
        <w:t xml:space="preserve">Специфіка змістової лінії </w:t>
      </w:r>
      <w:r w:rsidRPr="00D56F3D">
        <w:rPr>
          <w:rFonts w:ascii="Times New Roman" w:hAnsi="Times New Roman"/>
          <w:b/>
          <w:lang w:val="uk-UA"/>
        </w:rPr>
        <w:t>«Театралізуємо»</w:t>
      </w:r>
      <w:r w:rsidRPr="00D56F3D">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E0793E" w:rsidRPr="00D56F3D" w:rsidRDefault="00E0793E" w:rsidP="00E0793E">
      <w:pPr>
        <w:ind w:firstLine="567"/>
        <w:jc w:val="both"/>
        <w:rPr>
          <w:rFonts w:ascii="Times New Roman" w:hAnsi="Times New Roman"/>
          <w:lang w:val="uk-UA"/>
        </w:rPr>
      </w:pPr>
    </w:p>
    <w:p w:rsidR="00E0793E" w:rsidRPr="00D56F3D" w:rsidRDefault="00E0793E" w:rsidP="00E0793E">
      <w:pPr>
        <w:jc w:val="center"/>
        <w:rPr>
          <w:rFonts w:ascii="Times New Roman" w:hAnsi="Times New Roman"/>
          <w:b/>
          <w:lang w:val="uk-UA"/>
        </w:rPr>
      </w:pPr>
      <w:r w:rsidRPr="00D56F3D">
        <w:rPr>
          <w:rFonts w:ascii="Times New Roman" w:hAnsi="Times New Roman"/>
          <w:b/>
          <w:lang w:val="uk-UA"/>
        </w:rPr>
        <w:t xml:space="preserve">Результати навчання і пропонований зміст </w:t>
      </w:r>
    </w:p>
    <w:p w:rsidR="00E0793E" w:rsidRPr="00D56F3D" w:rsidRDefault="00E0793E" w:rsidP="00E0793E">
      <w:pPr>
        <w:jc w:val="both"/>
        <w:rPr>
          <w:rFonts w:ascii="Times New Roman" w:hAnsi="Times New Roman"/>
          <w:lang w:val="uk-UA"/>
        </w:rPr>
      </w:pPr>
    </w:p>
    <w:p w:rsidR="00E0793E" w:rsidRPr="00D56F3D" w:rsidRDefault="00E0793E" w:rsidP="00E0793E">
      <w:pPr>
        <w:jc w:val="center"/>
        <w:rPr>
          <w:rFonts w:ascii="Times New Roman" w:hAnsi="Times New Roman"/>
          <w:b/>
          <w:lang w:val="uk-UA"/>
        </w:rPr>
      </w:pPr>
      <w:r w:rsidRPr="00D56F3D">
        <w:rPr>
          <w:rFonts w:ascii="Times New Roman" w:hAnsi="Times New Roman"/>
          <w:b/>
          <w:lang w:val="uk-UA"/>
        </w:rPr>
        <w:t xml:space="preserve">3 </w:t>
      </w:r>
      <w:r>
        <w:rPr>
          <w:rFonts w:ascii="Times New Roman" w:hAnsi="Times New Roman"/>
          <w:b/>
          <w:lang w:val="uk-UA"/>
        </w:rPr>
        <w:t>–</w:t>
      </w:r>
      <w:r w:rsidRPr="00D56F3D">
        <w:rPr>
          <w:rFonts w:ascii="Times New Roman" w:hAnsi="Times New Roman"/>
          <w:b/>
          <w:lang w:val="uk-UA"/>
        </w:rPr>
        <w:t xml:space="preserve"> 4-й класи</w:t>
      </w:r>
    </w:p>
    <w:p w:rsidR="00E0793E" w:rsidRPr="00D56F3D" w:rsidRDefault="00E0793E" w:rsidP="00E0793E">
      <w:pPr>
        <w:jc w:val="center"/>
        <w:rPr>
          <w:rFonts w:ascii="Times New Roman" w:hAnsi="Times New Roman"/>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2"/>
        <w:gridCol w:w="567"/>
        <w:gridCol w:w="6095"/>
      </w:tblGrid>
      <w:tr w:rsidR="00E0793E" w:rsidRPr="008A0593" w:rsidTr="003B2E1B">
        <w:tc>
          <w:tcPr>
            <w:tcW w:w="3652" w:type="dxa"/>
            <w:gridSpan w:val="3"/>
            <w:shd w:val="clear" w:color="auto" w:fill="auto"/>
          </w:tcPr>
          <w:p w:rsidR="00E0793E" w:rsidRPr="008A0593" w:rsidRDefault="00E0793E" w:rsidP="003B2E1B">
            <w:pPr>
              <w:jc w:val="center"/>
              <w:rPr>
                <w:rFonts w:ascii="Times New Roman" w:hAnsi="Times New Roman"/>
                <w:b/>
                <w:i/>
                <w:lang w:val="uk-UA"/>
              </w:rPr>
            </w:pPr>
            <w:r w:rsidRPr="008A0593">
              <w:rPr>
                <w:rFonts w:ascii="Times New Roman" w:hAnsi="Times New Roman"/>
                <w:b/>
                <w:lang w:val="uk-UA"/>
              </w:rPr>
              <w:t>Обов’язкові результати навчання</w:t>
            </w:r>
          </w:p>
        </w:tc>
        <w:tc>
          <w:tcPr>
            <w:tcW w:w="6095" w:type="dxa"/>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Очікувані результати</w:t>
            </w:r>
          </w:p>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навчання</w:t>
            </w:r>
          </w:p>
        </w:tc>
      </w:tr>
      <w:tr w:rsidR="00E0793E" w:rsidRPr="008A0593" w:rsidTr="003B2E1B">
        <w:tc>
          <w:tcPr>
            <w:tcW w:w="3652" w:type="dxa"/>
            <w:gridSpan w:val="3"/>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1</w:t>
            </w:r>
          </w:p>
        </w:tc>
        <w:tc>
          <w:tcPr>
            <w:tcW w:w="6095" w:type="dxa"/>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2</w:t>
            </w:r>
          </w:p>
        </w:tc>
      </w:tr>
      <w:tr w:rsidR="00E0793E" w:rsidRPr="008A0593" w:rsidTr="003B2E1B">
        <w:tc>
          <w:tcPr>
            <w:tcW w:w="9747" w:type="dxa"/>
            <w:gridSpan w:val="4"/>
            <w:shd w:val="clear" w:color="auto" w:fill="auto"/>
          </w:tcPr>
          <w:p w:rsidR="00E0793E" w:rsidRPr="008A0593" w:rsidRDefault="00E0793E" w:rsidP="003B2E1B">
            <w:pPr>
              <w:numPr>
                <w:ilvl w:val="0"/>
                <w:numId w:val="21"/>
              </w:numPr>
              <w:jc w:val="center"/>
              <w:rPr>
                <w:rFonts w:ascii="Times New Roman" w:hAnsi="Times New Roman"/>
                <w:b/>
                <w:lang w:val="uk-UA"/>
              </w:rPr>
            </w:pPr>
            <w:r w:rsidRPr="008A0593">
              <w:rPr>
                <w:rFonts w:ascii="Times New Roman" w:hAnsi="Times New Roman"/>
                <w:b/>
                <w:lang w:val="uk-UA"/>
              </w:rPr>
              <w:t>Змістова лінія «Взаємодіємо усно»</w:t>
            </w:r>
          </w:p>
        </w:tc>
      </w:tr>
      <w:tr w:rsidR="00E0793E" w:rsidRPr="003B2E1B" w:rsidTr="003B2E1B">
        <w:tc>
          <w:tcPr>
            <w:tcW w:w="3085" w:type="dxa"/>
            <w:gridSpan w:val="2"/>
            <w:shd w:val="clear" w:color="auto" w:fill="auto"/>
          </w:tcPr>
          <w:p w:rsidR="00E0793E" w:rsidRPr="008A0593" w:rsidRDefault="00E0793E" w:rsidP="003B2E1B">
            <w:pPr>
              <w:widowControl w:val="0"/>
              <w:rPr>
                <w:rFonts w:ascii="Times New Roman" w:eastAsia="MS Mincho" w:hAnsi="Times New Roman"/>
                <w:kern w:val="2"/>
                <w:lang w:val="uk-UA" w:eastAsia="ja-JP" w:bidi="hi-IN"/>
              </w:rPr>
            </w:pPr>
            <w:r w:rsidRPr="008A0593">
              <w:rPr>
                <w:rFonts w:ascii="Times New Roman" w:eastAsia="SimSun" w:hAnsi="Times New Roman"/>
                <w:lang w:val="uk-UA"/>
              </w:rPr>
              <w:t xml:space="preserve">Критично сприймає інформацію для досягнення різних цілей; уточнює інформацію з огляду на </w:t>
            </w:r>
            <w:r w:rsidRPr="008A0593">
              <w:rPr>
                <w:rFonts w:ascii="Times New Roman" w:eastAsia="SimSun" w:hAnsi="Times New Roman"/>
                <w:lang w:val="uk-UA"/>
              </w:rPr>
              <w:lastRenderedPageBreak/>
              <w:t>ситуацію</w:t>
            </w:r>
          </w:p>
        </w:tc>
        <w:tc>
          <w:tcPr>
            <w:tcW w:w="6662" w:type="dxa"/>
            <w:gridSpan w:val="2"/>
            <w:shd w:val="clear" w:color="auto" w:fill="auto"/>
          </w:tcPr>
          <w:p w:rsidR="00E0793E" w:rsidRPr="0046587F" w:rsidRDefault="00E0793E" w:rsidP="003B2E1B">
            <w:pPr>
              <w:widowControl w:val="0"/>
              <w:jc w:val="center"/>
              <w:rPr>
                <w:rFonts w:ascii="Times New Roman" w:hAnsi="Times New Roman"/>
                <w:b/>
                <w:lang w:val="uk-UA"/>
              </w:rPr>
            </w:pPr>
            <w:r w:rsidRPr="0046587F">
              <w:rPr>
                <w:rFonts w:ascii="Times New Roman" w:hAnsi="Times New Roman"/>
                <w:b/>
                <w:lang w:val="uk-UA"/>
              </w:rPr>
              <w:lastRenderedPageBreak/>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зважає</w:t>
            </w:r>
            <w:r w:rsidRPr="005A5B02">
              <w:rPr>
                <w:rFonts w:ascii="Times New Roman" w:hAnsi="Times New Roman"/>
                <w:lang w:val="uk-UA"/>
              </w:rPr>
              <w:t xml:space="preserve"> на</w:t>
            </w:r>
            <w:r>
              <w:rPr>
                <w:rFonts w:ascii="Times New Roman" w:hAnsi="Times New Roman"/>
                <w:lang w:val="uk-UA"/>
              </w:rPr>
              <w:t xml:space="preserve"> </w:t>
            </w:r>
            <w:r w:rsidRPr="008A0593">
              <w:rPr>
                <w:rFonts w:ascii="Times New Roman" w:hAnsi="Times New Roman"/>
                <w:lang w:val="uk-UA"/>
              </w:rPr>
              <w:t>ситуаці</w:t>
            </w:r>
            <w:r>
              <w:rPr>
                <w:rFonts w:ascii="Times New Roman" w:hAnsi="Times New Roman"/>
                <w:lang w:val="uk-UA"/>
              </w:rPr>
              <w:t>ї</w:t>
            </w:r>
            <w:r w:rsidRPr="008A0593">
              <w:rPr>
                <w:rFonts w:ascii="Times New Roman" w:hAnsi="Times New Roman"/>
                <w:lang w:val="uk-UA"/>
              </w:rPr>
              <w:t xml:space="preserve"> спілкування: </w:t>
            </w:r>
            <w:r>
              <w:rPr>
                <w:rFonts w:ascii="Times New Roman" w:hAnsi="Times New Roman"/>
                <w:lang w:val="uk-UA"/>
              </w:rPr>
              <w:t>в</w:t>
            </w:r>
            <w:r w:rsidRPr="002927D1">
              <w:rPr>
                <w:rFonts w:ascii="Times New Roman" w:hAnsi="Times New Roman"/>
                <w:lang w:val="uk-UA"/>
              </w:rPr>
              <w:t xml:space="preserve">раховує </w:t>
            </w:r>
            <w:r w:rsidRPr="008A0593">
              <w:rPr>
                <w:rFonts w:ascii="Times New Roman" w:hAnsi="Times New Roman"/>
                <w:lang w:val="uk-UA"/>
              </w:rPr>
              <w:t xml:space="preserve">умови, учасників, мету </w:t>
            </w:r>
            <w:r w:rsidRPr="00A844E5">
              <w:rPr>
                <w:rFonts w:ascii="Times New Roman" w:hAnsi="Times New Roman"/>
                <w:color w:val="365F91"/>
                <w:lang w:val="uk-UA"/>
              </w:rPr>
              <w:t>[4 МОВ 1-1.1-1]</w:t>
            </w:r>
            <w:r w:rsidRPr="00AA0A62">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з увагою </w:t>
            </w:r>
            <w:r w:rsidRPr="008A0593">
              <w:rPr>
                <w:rFonts w:ascii="Times New Roman" w:hAnsi="Times New Roman"/>
                <w:i/>
                <w:lang w:val="uk-UA"/>
              </w:rPr>
              <w:t>сприймає</w:t>
            </w:r>
            <w:r w:rsidRPr="008A0593">
              <w:rPr>
                <w:rFonts w:ascii="Times New Roman" w:hAnsi="Times New Roman"/>
                <w:lang w:val="uk-UA"/>
              </w:rPr>
              <w:t xml:space="preserve"> усні репліки діалогу, </w:t>
            </w:r>
            <w:r w:rsidRPr="008A0593">
              <w:rPr>
                <w:rFonts w:ascii="Times New Roman" w:hAnsi="Times New Roman"/>
                <w:i/>
                <w:lang w:val="uk-UA"/>
              </w:rPr>
              <w:t>перепитує</w:t>
            </w:r>
            <w:r w:rsidRPr="008A0593">
              <w:rPr>
                <w:rFonts w:ascii="Times New Roman" w:hAnsi="Times New Roman"/>
                <w:lang w:val="uk-UA"/>
              </w:rPr>
              <w:t xml:space="preserve">, </w:t>
            </w:r>
            <w:r w:rsidRPr="008A0593">
              <w:rPr>
                <w:rFonts w:ascii="Times New Roman" w:hAnsi="Times New Roman"/>
                <w:i/>
                <w:lang w:val="uk-UA"/>
              </w:rPr>
              <w:t>уточнює</w:t>
            </w:r>
            <w:r w:rsidRPr="008A0593">
              <w:rPr>
                <w:rFonts w:ascii="Times New Roman" w:hAnsi="Times New Roman"/>
                <w:lang w:val="uk-UA"/>
              </w:rPr>
              <w:t xml:space="preserve"> </w:t>
            </w:r>
            <w:r w:rsidRPr="008A0593">
              <w:rPr>
                <w:rFonts w:ascii="Times New Roman" w:hAnsi="Times New Roman"/>
                <w:lang w:val="uk-UA"/>
              </w:rPr>
              <w:lastRenderedPageBreak/>
              <w:t>з огляду на ситуацію спілкування</w:t>
            </w:r>
          </w:p>
          <w:p w:rsidR="00E0793E" w:rsidRPr="008A0593" w:rsidRDefault="00E0793E" w:rsidP="003B2E1B">
            <w:pPr>
              <w:widowControl w:val="0"/>
              <w:rPr>
                <w:rFonts w:ascii="Times New Roman" w:hAnsi="Times New Roman"/>
                <w:lang w:val="uk-UA"/>
              </w:rPr>
            </w:pPr>
            <w:r w:rsidRPr="00A844E5">
              <w:rPr>
                <w:rFonts w:ascii="Times New Roman" w:hAnsi="Times New Roman"/>
                <w:color w:val="365F91"/>
                <w:lang w:val="uk-UA"/>
              </w:rPr>
              <w:t>[4 МОВ 1-1.1-2]</w:t>
            </w:r>
            <w:r w:rsidRPr="008A0593">
              <w:rPr>
                <w:rFonts w:ascii="Times New Roman" w:hAnsi="Times New Roman"/>
                <w:lang w:val="uk-UA"/>
              </w:rPr>
              <w:t xml:space="preserve">; </w:t>
            </w:r>
          </w:p>
          <w:p w:rsidR="00E0793E" w:rsidRPr="008A0593" w:rsidRDefault="00E0793E" w:rsidP="003B2E1B">
            <w:pPr>
              <w:widowControl w:val="0"/>
              <w:rPr>
                <w:rFonts w:ascii="Times New Roman" w:hAnsi="Times New Roman"/>
                <w:color w:val="4F81BD"/>
                <w:lang w:val="uk-UA"/>
              </w:rPr>
            </w:pPr>
            <w:r w:rsidRPr="008A0593">
              <w:rPr>
                <w:rFonts w:ascii="Times New Roman" w:hAnsi="Times New Roman"/>
                <w:lang w:val="uk-UA"/>
              </w:rPr>
              <w:t xml:space="preserve">- </w:t>
            </w:r>
            <w:r w:rsidRPr="002927D1">
              <w:rPr>
                <w:rFonts w:ascii="Times New Roman" w:hAnsi="Times New Roman"/>
                <w:i/>
                <w:lang w:val="uk-UA"/>
              </w:rPr>
              <w:t>обговорює</w:t>
            </w:r>
            <w:r w:rsidRPr="008A0593">
              <w:rPr>
                <w:rFonts w:ascii="Times New Roman" w:hAnsi="Times New Roman"/>
                <w:lang w:val="uk-UA"/>
              </w:rPr>
              <w:t xml:space="preserve"> усне повідомлення в парі або групі для пошуку додаткових аргументів або спростування наведених</w:t>
            </w:r>
            <w:r>
              <w:rPr>
                <w:rFonts w:ascii="Times New Roman" w:hAnsi="Times New Roman"/>
                <w:lang w:val="uk-UA"/>
              </w:rPr>
              <w:t xml:space="preserve"> </w:t>
            </w:r>
            <w:r w:rsidRPr="00A844E5">
              <w:rPr>
                <w:rFonts w:ascii="Times New Roman" w:hAnsi="Times New Roman"/>
                <w:color w:val="365F91"/>
                <w:lang w:val="uk-UA"/>
              </w:rPr>
              <w:t>[4 МОВ 1-1.1-3]</w:t>
            </w:r>
            <w:r w:rsidRPr="00AA0A62">
              <w:rPr>
                <w:rFonts w:ascii="Times New Roman" w:hAnsi="Times New Roman"/>
                <w:lang w:val="uk-UA"/>
              </w:rPr>
              <w:t>;</w:t>
            </w:r>
          </w:p>
          <w:p w:rsidR="00E0793E" w:rsidRPr="008A0593" w:rsidRDefault="00E0793E" w:rsidP="003B2E1B">
            <w:pPr>
              <w:widowControl w:val="0"/>
              <w:rPr>
                <w:rFonts w:ascii="Times New Roman" w:hAnsi="Times New Roman"/>
                <w:color w:val="548DD4"/>
                <w:lang w:val="uk-UA"/>
              </w:rPr>
            </w:pPr>
            <w:r w:rsidRPr="008A0593">
              <w:rPr>
                <w:rFonts w:ascii="Times New Roman" w:hAnsi="Times New Roman"/>
                <w:lang w:val="uk-UA"/>
              </w:rPr>
              <w:t xml:space="preserve">- </w:t>
            </w:r>
            <w:r w:rsidRPr="002927D1">
              <w:rPr>
                <w:rFonts w:ascii="Times New Roman" w:hAnsi="Times New Roman"/>
                <w:i/>
                <w:lang w:val="uk-UA"/>
              </w:rPr>
              <w:t>зіставляє</w:t>
            </w:r>
            <w:r w:rsidRPr="008A0593">
              <w:rPr>
                <w:rFonts w:ascii="Times New Roman" w:hAnsi="Times New Roman"/>
                <w:lang w:val="uk-UA"/>
              </w:rPr>
              <w:t xml:space="preserve"> почуте з власним досвідом</w:t>
            </w:r>
            <w:r>
              <w:rPr>
                <w:rFonts w:ascii="Times New Roman" w:hAnsi="Times New Roman"/>
                <w:lang w:val="uk-UA"/>
              </w:rPr>
              <w:t xml:space="preserve"> </w:t>
            </w:r>
            <w:r w:rsidRPr="00A844E5">
              <w:rPr>
                <w:rFonts w:ascii="Times New Roman" w:hAnsi="Times New Roman"/>
                <w:color w:val="365F91"/>
                <w:lang w:val="uk-UA"/>
              </w:rPr>
              <w:t>[4 МОВ 1-1.1-4]</w:t>
            </w:r>
          </w:p>
          <w:p w:rsidR="00E0793E" w:rsidRPr="008A0593" w:rsidRDefault="00E0793E" w:rsidP="003B2E1B">
            <w:pPr>
              <w:widowControl w:val="0"/>
              <w:rPr>
                <w:rFonts w:ascii="Times New Roman" w:hAnsi="Times New Roman"/>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eastAsia="SimSun" w:hAnsi="Times New Roman"/>
                <w:lang w:val="uk-UA"/>
              </w:rPr>
              <w:lastRenderedPageBreak/>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6662" w:type="dxa"/>
            <w:gridSpan w:val="2"/>
            <w:shd w:val="clear" w:color="auto" w:fill="auto"/>
          </w:tcPr>
          <w:p w:rsidR="00E0793E" w:rsidRPr="0046587F" w:rsidRDefault="00E0793E" w:rsidP="003B2E1B">
            <w:pPr>
              <w:jc w:val="center"/>
              <w:rPr>
                <w:rFonts w:ascii="Times New Roman" w:hAnsi="Times New Roman"/>
                <w:b/>
                <w:lang w:val="uk-UA"/>
              </w:rPr>
            </w:pPr>
            <w:r w:rsidRPr="0046587F">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перефразовує </w:t>
            </w:r>
            <w:r w:rsidRPr="008A0593">
              <w:rPr>
                <w:rFonts w:ascii="Times New Roman" w:hAnsi="Times New Roman"/>
                <w:lang w:val="uk-UA"/>
              </w:rPr>
              <w:t>репліки в діалозі</w:t>
            </w:r>
            <w:r>
              <w:rPr>
                <w:rFonts w:ascii="Times New Roman" w:hAnsi="Times New Roman"/>
                <w:lang w:val="uk-UA"/>
              </w:rPr>
              <w:t xml:space="preserve"> </w:t>
            </w:r>
            <w:r w:rsidRPr="00A844E5">
              <w:rPr>
                <w:rFonts w:ascii="Times New Roman" w:hAnsi="Times New Roman"/>
                <w:color w:val="365F91"/>
                <w:lang w:val="uk-UA"/>
              </w:rPr>
              <w:t>[4 МОВ 1-1.2-1]</w:t>
            </w:r>
            <w:r w:rsidRPr="008A0593">
              <w:rPr>
                <w:rFonts w:ascii="Times New Roman" w:hAnsi="Times New Roman"/>
                <w:lang w:val="uk-UA"/>
              </w:rPr>
              <w:t xml:space="preserve">; </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передає</w:t>
            </w:r>
            <w:r w:rsidRPr="008A0593">
              <w:rPr>
                <w:rFonts w:ascii="Times New Roman" w:hAnsi="Times New Roman"/>
                <w:lang w:val="uk-UA"/>
              </w:rPr>
              <w:t xml:space="preserve"> зміст усного повідомлення (послідовність подій у розповіді; перелік ознак в описі; наведені аргументи в міркуванні)</w:t>
            </w:r>
            <w:r>
              <w:rPr>
                <w:rFonts w:ascii="Times New Roman" w:hAnsi="Times New Roman"/>
                <w:lang w:val="uk-UA"/>
              </w:rPr>
              <w:t xml:space="preserve"> </w:t>
            </w:r>
            <w:r w:rsidRPr="008A0593">
              <w:rPr>
                <w:rFonts w:ascii="Times New Roman" w:hAnsi="Times New Roman"/>
                <w:color w:val="1F497D"/>
                <w:lang w:val="uk-UA"/>
              </w:rPr>
              <w:t>[4 МОВ 1-1.2-2];</w:t>
            </w:r>
          </w:p>
          <w:p w:rsidR="00E0793E" w:rsidRPr="008A0593" w:rsidRDefault="00E0793E" w:rsidP="003B2E1B">
            <w:pPr>
              <w:widowControl w:val="0"/>
              <w:rPr>
                <w:rFonts w:ascii="Times New Roman" w:hAnsi="Times New Roman"/>
                <w:color w:val="1F497D"/>
                <w:lang w:val="uk-UA"/>
              </w:rPr>
            </w:pPr>
            <w:r w:rsidRPr="008A0593">
              <w:rPr>
                <w:rFonts w:ascii="Times New Roman" w:hAnsi="Times New Roman"/>
                <w:lang w:val="uk-UA"/>
              </w:rPr>
              <w:t xml:space="preserve">- </w:t>
            </w:r>
            <w:r w:rsidRPr="008A0593">
              <w:rPr>
                <w:rFonts w:ascii="Times New Roman" w:hAnsi="Times New Roman"/>
                <w:i/>
                <w:lang w:val="uk-UA"/>
              </w:rPr>
              <w:t>переказує</w:t>
            </w:r>
            <w:r w:rsidRPr="008A0593">
              <w:rPr>
                <w:rFonts w:ascii="Times New Roman" w:hAnsi="Times New Roman"/>
                <w:lang w:val="uk-UA"/>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w:t>
            </w:r>
            <w:r>
              <w:rPr>
                <w:rFonts w:ascii="Times New Roman" w:hAnsi="Times New Roman"/>
                <w:lang w:val="uk-UA"/>
              </w:rPr>
              <w:t xml:space="preserve"> </w:t>
            </w:r>
            <w:r>
              <w:rPr>
                <w:rFonts w:ascii="Times New Roman" w:hAnsi="Times New Roman"/>
                <w:color w:val="1F497D"/>
                <w:lang w:val="uk-UA"/>
              </w:rPr>
              <w:t>[4 МОВ 1</w:t>
            </w:r>
            <w:r w:rsidRPr="008A0593">
              <w:rPr>
                <w:rFonts w:ascii="Times New Roman" w:hAnsi="Times New Roman"/>
                <w:color w:val="1F497D"/>
                <w:lang w:val="uk-UA"/>
              </w:rPr>
              <w:t>-1.2-3]</w:t>
            </w:r>
            <w:r w:rsidRPr="00AA0A62">
              <w:rPr>
                <w:rFonts w:ascii="Times New Roman" w:hAnsi="Times New Roman"/>
                <w:lang w:val="uk-UA"/>
              </w:rPr>
              <w:t>;</w:t>
            </w:r>
          </w:p>
          <w:p w:rsidR="00E0793E" w:rsidRPr="008A0593" w:rsidRDefault="00E0793E" w:rsidP="003B2E1B">
            <w:pPr>
              <w:widowControl w:val="0"/>
              <w:rPr>
                <w:rFonts w:ascii="Times New Roman" w:hAnsi="Times New Roman"/>
                <w:color w:val="1F497D"/>
                <w:lang w:val="uk-UA"/>
              </w:rPr>
            </w:pPr>
            <w:r w:rsidRPr="008A0593">
              <w:rPr>
                <w:rFonts w:ascii="Times New Roman" w:hAnsi="Times New Roman"/>
                <w:lang w:val="uk-UA"/>
              </w:rPr>
              <w:t xml:space="preserve">- </w:t>
            </w:r>
            <w:r w:rsidRPr="002927D1">
              <w:rPr>
                <w:rFonts w:ascii="Times New Roman" w:hAnsi="Times New Roman"/>
                <w:i/>
                <w:lang w:val="uk-UA"/>
              </w:rPr>
              <w:t>передає</w:t>
            </w:r>
            <w:r w:rsidRPr="008A0593">
              <w:rPr>
                <w:rFonts w:ascii="Times New Roman" w:hAnsi="Times New Roman"/>
                <w:lang w:val="uk-UA"/>
              </w:rPr>
              <w:t xml:space="preserve"> зміст повідомлення за допомогою асоціативних схем, таблиць</w:t>
            </w:r>
            <w:r>
              <w:rPr>
                <w:rFonts w:ascii="Times New Roman" w:hAnsi="Times New Roman"/>
                <w:lang w:val="uk-UA"/>
              </w:rPr>
              <w:t xml:space="preserve"> </w:t>
            </w:r>
            <w:r>
              <w:rPr>
                <w:rFonts w:ascii="Times New Roman" w:hAnsi="Times New Roman"/>
                <w:color w:val="1F497D"/>
                <w:lang w:val="uk-UA"/>
              </w:rPr>
              <w:t>[4 МОВ 1-</w:t>
            </w:r>
            <w:r w:rsidRPr="008A0593">
              <w:rPr>
                <w:rFonts w:ascii="Times New Roman" w:hAnsi="Times New Roman"/>
                <w:color w:val="1F497D"/>
                <w:lang w:val="uk-UA"/>
              </w:rPr>
              <w:t>1.2-4]</w:t>
            </w:r>
          </w:p>
          <w:p w:rsidR="00E0793E" w:rsidRPr="008A0593" w:rsidRDefault="00E0793E" w:rsidP="003B2E1B">
            <w:pPr>
              <w:widowControl w:val="0"/>
              <w:jc w:val="right"/>
              <w:rPr>
                <w:rFonts w:ascii="Times New Roman" w:hAnsi="Times New Roman"/>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eastAsia="SimSun" w:hAnsi="Times New Roman"/>
                <w:lang w:val="uk-UA"/>
              </w:rPr>
              <w:t>Виокремлює необхідну інформацію з різних усних джерел, зокрема медіатекстів, для створення власного висловлювання з конкретною метою</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2927D1">
              <w:rPr>
                <w:rFonts w:ascii="Times New Roman" w:hAnsi="Times New Roman"/>
                <w:i/>
                <w:lang w:val="uk-UA"/>
              </w:rPr>
              <w:t>- виокремлює</w:t>
            </w:r>
            <w:r>
              <w:rPr>
                <w:rFonts w:ascii="Times New Roman" w:hAnsi="Times New Roman"/>
                <w:lang w:val="uk-UA"/>
              </w:rPr>
              <w:t xml:space="preserve"> </w:t>
            </w:r>
            <w:r w:rsidRPr="008A0593">
              <w:rPr>
                <w:rFonts w:ascii="Times New Roman" w:hAnsi="Times New Roman"/>
                <w:lang w:val="uk-UA"/>
              </w:rPr>
              <w:t>інформацію для створення власного висловлення з конкретною метою (усне оголошення, усний відгук, усний стислий переказ)</w:t>
            </w:r>
            <w:r>
              <w:rPr>
                <w:rFonts w:ascii="Times New Roman" w:hAnsi="Times New Roman"/>
                <w:lang w:val="uk-UA"/>
              </w:rPr>
              <w:t xml:space="preserve"> </w:t>
            </w:r>
            <w:r>
              <w:rPr>
                <w:rFonts w:ascii="Times New Roman" w:hAnsi="Times New Roman"/>
                <w:color w:val="1F497D"/>
                <w:lang w:val="uk-UA"/>
              </w:rPr>
              <w:t>[4 МОВ 1-1.3</w:t>
            </w:r>
            <w:r w:rsidRPr="008A0593">
              <w:rPr>
                <w:rFonts w:ascii="Times New Roman" w:hAnsi="Times New Roman"/>
                <w:color w:val="1F497D"/>
                <w:lang w:val="uk-UA"/>
              </w:rPr>
              <w:t>-1]</w:t>
            </w:r>
            <w:r w:rsidRPr="00A844E5">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прогнозує</w:t>
            </w:r>
            <w:r w:rsidRPr="008A0593">
              <w:rPr>
                <w:rFonts w:ascii="Times New Roman" w:hAnsi="Times New Roman"/>
                <w:lang w:val="uk-UA"/>
              </w:rPr>
              <w:t>, як відібрану інформацію можна використати корисно</w:t>
            </w:r>
            <w:r>
              <w:rPr>
                <w:rFonts w:ascii="Times New Roman" w:hAnsi="Times New Roman"/>
                <w:lang w:val="uk-UA"/>
              </w:rPr>
              <w:t xml:space="preserve"> </w:t>
            </w:r>
            <w:r w:rsidRPr="008A0593">
              <w:rPr>
                <w:rFonts w:ascii="Times New Roman" w:hAnsi="Times New Roman"/>
                <w:color w:val="1F497D"/>
                <w:lang w:val="uk-UA"/>
              </w:rPr>
              <w:t>[4 М</w:t>
            </w:r>
            <w:r>
              <w:rPr>
                <w:rFonts w:ascii="Times New Roman" w:hAnsi="Times New Roman"/>
                <w:color w:val="1F497D"/>
                <w:lang w:val="uk-UA"/>
              </w:rPr>
              <w:t>ОВ 1-1.3</w:t>
            </w:r>
            <w:r w:rsidRPr="008A0593">
              <w:rPr>
                <w:rFonts w:ascii="Times New Roman" w:hAnsi="Times New Roman"/>
                <w:color w:val="1F497D"/>
                <w:lang w:val="uk-UA"/>
              </w:rPr>
              <w:t xml:space="preserve">-2]; </w:t>
            </w:r>
          </w:p>
          <w:p w:rsidR="00E0793E" w:rsidRPr="008A0593" w:rsidRDefault="00E0793E" w:rsidP="003B2E1B">
            <w:pPr>
              <w:widowControl w:val="0"/>
              <w:rPr>
                <w:rFonts w:ascii="Times New Roman" w:hAnsi="Times New Roman"/>
                <w:color w:val="1F497D"/>
                <w:lang w:val="uk-UA"/>
              </w:rPr>
            </w:pPr>
            <w:r w:rsidRPr="008A0593">
              <w:rPr>
                <w:rFonts w:ascii="Times New Roman" w:hAnsi="Times New Roman"/>
                <w:lang w:val="uk-UA"/>
              </w:rPr>
              <w:t xml:space="preserve">- </w:t>
            </w:r>
            <w:r w:rsidRPr="008A0593">
              <w:rPr>
                <w:rFonts w:ascii="Times New Roman" w:hAnsi="Times New Roman"/>
                <w:i/>
                <w:lang w:val="uk-UA"/>
              </w:rPr>
              <w:t>систематизує</w:t>
            </w:r>
            <w:r w:rsidRPr="008A0593">
              <w:rPr>
                <w:rFonts w:ascii="Times New Roman" w:hAnsi="Times New Roman"/>
                <w:lang w:val="uk-UA"/>
              </w:rPr>
              <w:t xml:space="preserve"> та </w:t>
            </w:r>
            <w:r w:rsidRPr="008A0593">
              <w:rPr>
                <w:rFonts w:ascii="Times New Roman" w:hAnsi="Times New Roman"/>
                <w:i/>
                <w:lang w:val="uk-UA"/>
              </w:rPr>
              <w:t>узагальнює</w:t>
            </w:r>
            <w:r w:rsidRPr="008A0593">
              <w:rPr>
                <w:rFonts w:ascii="Times New Roman" w:hAnsi="Times New Roman"/>
                <w:lang w:val="uk-UA"/>
              </w:rPr>
              <w:t xml:space="preserve"> необхідну інформацію</w:t>
            </w:r>
            <w:r>
              <w:rPr>
                <w:rFonts w:ascii="Times New Roman" w:hAnsi="Times New Roman"/>
                <w:lang w:val="uk-UA"/>
              </w:rPr>
              <w:t xml:space="preserve"> </w:t>
            </w:r>
            <w:r>
              <w:rPr>
                <w:rFonts w:ascii="Times New Roman" w:hAnsi="Times New Roman"/>
                <w:color w:val="1F497D"/>
                <w:lang w:val="uk-UA"/>
              </w:rPr>
              <w:t>[4 МОВ 1-</w:t>
            </w:r>
            <w:r w:rsidRPr="008A0593">
              <w:rPr>
                <w:rFonts w:ascii="Times New Roman" w:hAnsi="Times New Roman"/>
                <w:color w:val="1F497D"/>
                <w:lang w:val="uk-UA"/>
              </w:rPr>
              <w:t>1.3-3]</w:t>
            </w:r>
          </w:p>
          <w:p w:rsidR="00E0793E" w:rsidRPr="008A0593" w:rsidRDefault="00E0793E" w:rsidP="003B2E1B">
            <w:pPr>
              <w:widowControl w:val="0"/>
              <w:jc w:val="right"/>
              <w:rPr>
                <w:rFonts w:ascii="Times New Roman" w:hAnsi="Times New Roman"/>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eastAsia="SimSun" w:hAnsi="Times New Roman"/>
                <w:lang w:val="uk-UA"/>
              </w:rPr>
            </w:pPr>
            <w:r w:rsidRPr="008A0593">
              <w:rPr>
                <w:rFonts w:ascii="Times New Roman" w:eastAsia="SimSun" w:hAnsi="Times New Roman"/>
                <w:lang w:val="uk-UA"/>
              </w:rPr>
              <w:t xml:space="preserve">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w:t>
            </w:r>
            <w:r>
              <w:rPr>
                <w:rFonts w:ascii="Times New Roman" w:eastAsia="SimSun" w:hAnsi="Times New Roman"/>
                <w:lang w:val="uk-UA"/>
              </w:rPr>
              <w:t>в</w:t>
            </w:r>
            <w:r w:rsidRPr="008A0593">
              <w:rPr>
                <w:rFonts w:ascii="Times New Roman" w:eastAsia="SimSun" w:hAnsi="Times New Roman"/>
                <w:lang w:val="uk-UA"/>
              </w:rPr>
              <w:t>раховує думки інших осіб</w:t>
            </w:r>
          </w:p>
          <w:p w:rsidR="00E0793E" w:rsidRPr="008A0593" w:rsidRDefault="00E0793E" w:rsidP="003B2E1B">
            <w:pPr>
              <w:rPr>
                <w:rFonts w:ascii="Times New Roman" w:hAnsi="Times New Roman"/>
                <w:lang w:val="uk-UA"/>
              </w:rPr>
            </w:pP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i/>
                <w:lang w:val="uk-UA"/>
              </w:rPr>
              <w:t>-</w:t>
            </w:r>
            <w:r>
              <w:rPr>
                <w:rFonts w:ascii="Times New Roman" w:hAnsi="Times New Roman"/>
                <w:i/>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тему усного повідомлення</w:t>
            </w:r>
            <w:r>
              <w:rPr>
                <w:rFonts w:ascii="Times New Roman" w:hAnsi="Times New Roman"/>
                <w:lang w:val="uk-UA"/>
              </w:rPr>
              <w:t xml:space="preserve"> </w:t>
            </w:r>
            <w:r>
              <w:rPr>
                <w:rFonts w:ascii="Times New Roman" w:hAnsi="Times New Roman"/>
                <w:color w:val="1F497D"/>
                <w:lang w:val="uk-UA"/>
              </w:rPr>
              <w:t>[4 МОВ 1-1.4</w:t>
            </w:r>
            <w:r w:rsidRPr="008A0593">
              <w:rPr>
                <w:rFonts w:ascii="Times New Roman" w:hAnsi="Times New Roman"/>
                <w:color w:val="1F497D"/>
                <w:lang w:val="uk-UA"/>
              </w:rPr>
              <w:t>-1];</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головну думку тексту</w:t>
            </w:r>
            <w:r>
              <w:rPr>
                <w:rFonts w:ascii="Times New Roman" w:hAnsi="Times New Roman"/>
                <w:lang w:val="uk-UA"/>
              </w:rPr>
              <w:t xml:space="preserve"> </w:t>
            </w:r>
            <w:r>
              <w:rPr>
                <w:rFonts w:ascii="Times New Roman" w:hAnsi="Times New Roman"/>
                <w:color w:val="1F497D"/>
                <w:lang w:val="uk-UA"/>
              </w:rPr>
              <w:t>[4 МОВ 1-1.4</w:t>
            </w:r>
            <w:r w:rsidRPr="008A0593">
              <w:rPr>
                <w:rFonts w:ascii="Times New Roman" w:hAnsi="Times New Roman"/>
                <w:color w:val="1F497D"/>
                <w:lang w:val="uk-UA"/>
              </w:rPr>
              <w:t>-2];</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зіставляє</w:t>
            </w:r>
            <w:r w:rsidRPr="008A0593">
              <w:rPr>
                <w:rFonts w:ascii="Times New Roman" w:hAnsi="Times New Roman"/>
                <w:lang w:val="uk-UA"/>
              </w:rPr>
              <w:t xml:space="preserve"> тему і головну думку усного повідомлення з власними спостереженнями, поведінкою, досвідом</w:t>
            </w:r>
            <w:r>
              <w:rPr>
                <w:rFonts w:ascii="Times New Roman" w:hAnsi="Times New Roman"/>
                <w:lang w:val="uk-UA"/>
              </w:rPr>
              <w:t xml:space="preserve"> </w:t>
            </w:r>
            <w:r>
              <w:rPr>
                <w:rFonts w:ascii="Times New Roman" w:hAnsi="Times New Roman"/>
                <w:color w:val="1F497D"/>
                <w:lang w:val="uk-UA"/>
              </w:rPr>
              <w:t>[4 МОВ 1-1.4</w:t>
            </w:r>
            <w:r w:rsidRPr="008A0593">
              <w:rPr>
                <w:rFonts w:ascii="Times New Roman" w:hAnsi="Times New Roman"/>
                <w:color w:val="1F497D"/>
                <w:lang w:val="uk-UA"/>
              </w:rPr>
              <w:t>-3];</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пояснює</w:t>
            </w:r>
            <w:r w:rsidRPr="008A0593">
              <w:rPr>
                <w:rFonts w:ascii="Times New Roman" w:hAnsi="Times New Roman"/>
                <w:lang w:val="uk-UA"/>
              </w:rPr>
              <w:t xml:space="preserve"> можливий вплив висловлення на слухача</w:t>
            </w:r>
            <w:r>
              <w:rPr>
                <w:rFonts w:ascii="Times New Roman" w:hAnsi="Times New Roman"/>
                <w:lang w:val="uk-UA"/>
              </w:rPr>
              <w:t xml:space="preserve"> </w:t>
            </w:r>
            <w:r>
              <w:rPr>
                <w:rFonts w:ascii="Times New Roman" w:hAnsi="Times New Roman"/>
                <w:color w:val="1F497D"/>
                <w:lang w:val="uk-UA"/>
              </w:rPr>
              <w:t>[4 МОВ 1-1.4</w:t>
            </w:r>
            <w:r w:rsidRPr="008A0593">
              <w:rPr>
                <w:rFonts w:ascii="Times New Roman" w:hAnsi="Times New Roman"/>
                <w:color w:val="1F497D"/>
                <w:lang w:val="uk-UA"/>
              </w:rPr>
              <w:t>-4]</w:t>
            </w:r>
          </w:p>
          <w:p w:rsidR="00E0793E" w:rsidRPr="008A0593" w:rsidRDefault="00E0793E" w:rsidP="003B2E1B">
            <w:pPr>
              <w:widowControl w:val="0"/>
              <w:rPr>
                <w:rFonts w:ascii="Times New Roman" w:hAnsi="Times New Roman"/>
                <w:lang w:val="uk-UA"/>
              </w:rPr>
            </w:pPr>
          </w:p>
          <w:p w:rsidR="00E0793E" w:rsidRPr="008A0593" w:rsidRDefault="00E0793E" w:rsidP="003B2E1B">
            <w:pPr>
              <w:widowControl w:val="0"/>
              <w:jc w:val="right"/>
              <w:rPr>
                <w:rFonts w:ascii="Times New Roman" w:hAnsi="Times New Roman"/>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 xml:space="preserve">Висловлює своє ставлення до усного повідомлення, </w:t>
            </w:r>
            <w:r w:rsidRPr="008A0593">
              <w:rPr>
                <w:rFonts w:ascii="Times New Roman" w:eastAsia="SimSun" w:hAnsi="Times New Roman"/>
                <w:lang w:val="uk-UA"/>
              </w:rPr>
              <w:t>простого тексту, медіатексту, обґрунтовує думки, спираючися на власний досвід; в</w:t>
            </w:r>
            <w:r w:rsidRPr="008A0593">
              <w:rPr>
                <w:rFonts w:ascii="Times New Roman" w:hAnsi="Times New Roman"/>
                <w:lang w:val="uk-UA"/>
              </w:rPr>
              <w:t>изнача</w:t>
            </w:r>
            <w:r w:rsidRPr="008A0593">
              <w:rPr>
                <w:rFonts w:ascii="Times New Roman" w:eastAsia="SimSun" w:hAnsi="Times New Roman"/>
                <w:lang w:val="uk-UA"/>
              </w:rPr>
              <w:t xml:space="preserve">є позицію </w:t>
            </w:r>
            <w:r w:rsidRPr="008A0593">
              <w:rPr>
                <w:rFonts w:ascii="Times New Roman" w:hAnsi="Times New Roman"/>
                <w:lang w:val="uk-UA"/>
              </w:rPr>
              <w:t>співрозмовника, погоджується з нею або заперечує її</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висловлює</w:t>
            </w:r>
            <w:r w:rsidRPr="008A0593">
              <w:rPr>
                <w:rFonts w:ascii="Times New Roman" w:hAnsi="Times New Roman"/>
                <w:lang w:val="uk-UA"/>
              </w:rPr>
              <w:t xml:space="preserve"> своє ставлення до усного повідомлення</w:t>
            </w:r>
            <w:r>
              <w:rPr>
                <w:rFonts w:ascii="Times New Roman" w:hAnsi="Times New Roman"/>
                <w:lang w:val="uk-UA"/>
              </w:rPr>
              <w:t xml:space="preserve"> </w:t>
            </w:r>
            <w:r w:rsidRPr="008A0593">
              <w:rPr>
                <w:rFonts w:ascii="Times New Roman" w:hAnsi="Times New Roman"/>
                <w:lang w:val="uk-UA"/>
              </w:rPr>
              <w:t xml:space="preserve">(наприклад, </w:t>
            </w:r>
            <w:r w:rsidRPr="002927D1">
              <w:rPr>
                <w:rFonts w:ascii="Times New Roman" w:hAnsi="Times New Roman"/>
                <w:lang w:val="uk-UA"/>
              </w:rPr>
              <w:t>прагнення</w:t>
            </w:r>
            <w:r>
              <w:rPr>
                <w:rFonts w:ascii="Times New Roman" w:hAnsi="Times New Roman"/>
                <w:lang w:val="uk-UA"/>
              </w:rPr>
              <w:t xml:space="preserve"> </w:t>
            </w:r>
            <w:r w:rsidRPr="008A0593">
              <w:rPr>
                <w:rFonts w:ascii="Times New Roman" w:hAnsi="Times New Roman"/>
                <w:lang w:val="uk-UA"/>
              </w:rPr>
              <w:t>спростувати або шукати додаткові аргументи на захист)</w:t>
            </w:r>
            <w:r>
              <w:rPr>
                <w:rFonts w:ascii="Times New Roman" w:hAnsi="Times New Roman"/>
                <w:color w:val="1F497D"/>
                <w:lang w:val="uk-UA"/>
              </w:rPr>
              <w:t xml:space="preserve"> [4 МОВ 1-1.5-</w:t>
            </w:r>
            <w:r w:rsidRPr="008A0593">
              <w:rPr>
                <w:rFonts w:ascii="Times New Roman" w:hAnsi="Times New Roman"/>
                <w:color w:val="1F497D"/>
                <w:lang w:val="uk-UA"/>
              </w:rPr>
              <w:t>1];</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обґрунтовує</w:t>
            </w:r>
            <w:r w:rsidRPr="008A0593">
              <w:rPr>
                <w:rFonts w:ascii="Times New Roman" w:hAnsi="Times New Roman"/>
                <w:lang w:val="uk-UA"/>
              </w:rPr>
              <w:t xml:space="preserve"> своє ставлення до усного повідомлення</w:t>
            </w:r>
            <w:r>
              <w:rPr>
                <w:rFonts w:ascii="Times New Roman" w:hAnsi="Times New Roman"/>
                <w:lang w:val="uk-UA"/>
              </w:rPr>
              <w:t xml:space="preserve">, </w:t>
            </w:r>
            <w:r w:rsidRPr="008A0593">
              <w:rPr>
                <w:rFonts w:ascii="Times New Roman" w:hAnsi="Times New Roman"/>
                <w:lang w:val="uk-UA"/>
              </w:rPr>
              <w:t>наводячи приклади з власного досвіду, а також спираючись на набуті наукові знання</w:t>
            </w:r>
            <w:r>
              <w:rPr>
                <w:rFonts w:ascii="Times New Roman" w:hAnsi="Times New Roman"/>
                <w:lang w:val="uk-UA"/>
              </w:rPr>
              <w:t xml:space="preserve"> </w:t>
            </w:r>
            <w:r>
              <w:rPr>
                <w:rFonts w:ascii="Times New Roman" w:hAnsi="Times New Roman"/>
                <w:color w:val="1F497D"/>
                <w:lang w:val="uk-UA"/>
              </w:rPr>
              <w:t>[4 МОВ 1-1.5-</w:t>
            </w:r>
            <w:r w:rsidRPr="008A0593">
              <w:rPr>
                <w:rFonts w:ascii="Times New Roman" w:hAnsi="Times New Roman"/>
                <w:color w:val="1F497D"/>
                <w:lang w:val="uk-UA"/>
              </w:rPr>
              <w:t>2]</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позицію мовця (категоричність чи невпевненість; дотримання етикету (ввічливість) чи порушення етикетних норм), аргументовано </w:t>
            </w:r>
            <w:r w:rsidRPr="008A0593">
              <w:rPr>
                <w:rFonts w:ascii="Times New Roman" w:hAnsi="Times New Roman"/>
                <w:i/>
                <w:lang w:val="uk-UA"/>
              </w:rPr>
              <w:t>погоджується</w:t>
            </w:r>
            <w:r w:rsidRPr="008A0593">
              <w:rPr>
                <w:rFonts w:ascii="Times New Roman" w:hAnsi="Times New Roman"/>
                <w:lang w:val="uk-UA"/>
              </w:rPr>
              <w:t xml:space="preserve"> з нею або </w:t>
            </w:r>
            <w:r w:rsidRPr="008A0593">
              <w:rPr>
                <w:rFonts w:ascii="Times New Roman" w:hAnsi="Times New Roman"/>
                <w:i/>
                <w:lang w:val="uk-UA"/>
              </w:rPr>
              <w:t>заперечує</w:t>
            </w:r>
            <w:r>
              <w:rPr>
                <w:rFonts w:ascii="Times New Roman" w:hAnsi="Times New Roman"/>
                <w:i/>
                <w:lang w:val="uk-UA"/>
              </w:rPr>
              <w:t xml:space="preserve"> </w:t>
            </w:r>
            <w:r w:rsidRPr="006848D7">
              <w:rPr>
                <w:rFonts w:ascii="Times New Roman" w:hAnsi="Times New Roman"/>
                <w:lang w:val="uk-UA"/>
              </w:rPr>
              <w:t xml:space="preserve">її </w:t>
            </w:r>
            <w:r>
              <w:rPr>
                <w:rFonts w:ascii="Times New Roman" w:hAnsi="Times New Roman"/>
                <w:color w:val="1F497D"/>
                <w:lang w:val="uk-UA"/>
              </w:rPr>
              <w:t>[4 МОВ 1-1.5-</w:t>
            </w:r>
            <w:r w:rsidRPr="008A0593">
              <w:rPr>
                <w:rFonts w:ascii="Times New Roman" w:hAnsi="Times New Roman"/>
                <w:color w:val="1F497D"/>
                <w:lang w:val="uk-UA"/>
              </w:rPr>
              <w:t>3]</w:t>
            </w:r>
          </w:p>
          <w:p w:rsidR="00E0793E" w:rsidRPr="008A0593" w:rsidRDefault="00E0793E" w:rsidP="003B2E1B">
            <w:pPr>
              <w:widowControl w:val="0"/>
              <w:jc w:val="right"/>
              <w:rPr>
                <w:rFonts w:ascii="Times New Roman" w:hAnsi="Times New Roman"/>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eastAsia="SimSun" w:hAnsi="Times New Roman"/>
                <w:lang w:val="uk-UA"/>
              </w:rPr>
              <w:t xml:space="preserve">Висловлює власні погляди, </w:t>
            </w:r>
            <w:r w:rsidRPr="008A0593">
              <w:rPr>
                <w:rFonts w:ascii="Times New Roman" w:eastAsia="SimSun" w:hAnsi="Times New Roman"/>
                <w:lang w:val="uk-UA"/>
              </w:rPr>
              <w:lastRenderedPageBreak/>
              <w:t xml:space="preserve">підтверджує їх прикладами, </w:t>
            </w:r>
            <w:r>
              <w:rPr>
                <w:rFonts w:ascii="Times New Roman" w:eastAsia="SimSun" w:hAnsi="Times New Roman"/>
                <w:lang w:val="uk-UA"/>
              </w:rPr>
              <w:t>в</w:t>
            </w:r>
            <w:r w:rsidRPr="008A0593">
              <w:rPr>
                <w:rFonts w:ascii="Times New Roman" w:eastAsia="SimSun" w:hAnsi="Times New Roman"/>
                <w:lang w:val="uk-UA"/>
              </w:rPr>
              <w:t xml:space="preserve">раховує думки інших осіб; </w:t>
            </w:r>
            <w:r w:rsidRPr="008A0593">
              <w:rPr>
                <w:rFonts w:ascii="Times New Roman" w:hAnsi="Times New Roman"/>
                <w:lang w:val="uk-UA"/>
              </w:rPr>
              <w:t>дотримується найважливіших правил літературної вимови, висловлюючи власні погляди</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lastRenderedPageBreak/>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lastRenderedPageBreak/>
              <w:t xml:space="preserve">- </w:t>
            </w:r>
            <w:r w:rsidRPr="008A0593">
              <w:rPr>
                <w:rFonts w:ascii="Times New Roman" w:hAnsi="Times New Roman"/>
                <w:i/>
                <w:lang w:val="uk-UA"/>
              </w:rPr>
              <w:t>вступає</w:t>
            </w:r>
            <w:r w:rsidRPr="008A0593">
              <w:rPr>
                <w:rFonts w:ascii="Times New Roman" w:hAnsi="Times New Roman"/>
                <w:lang w:val="uk-UA"/>
              </w:rPr>
              <w:t xml:space="preserve"> і </w:t>
            </w:r>
            <w:r w:rsidRPr="008A0593">
              <w:rPr>
                <w:rFonts w:ascii="Times New Roman" w:hAnsi="Times New Roman"/>
                <w:i/>
                <w:lang w:val="uk-UA"/>
              </w:rPr>
              <w:t>підтримує</w:t>
            </w:r>
            <w:r w:rsidRPr="008A0593">
              <w:rPr>
                <w:rFonts w:ascii="Times New Roman" w:hAnsi="Times New Roman"/>
                <w:lang w:val="uk-UA"/>
              </w:rPr>
              <w:t xml:space="preserve"> діалог на теми, пов’язані з важливими для дитини життєвими ситуаціями</w:t>
            </w:r>
            <w:r>
              <w:rPr>
                <w:rFonts w:ascii="Times New Roman" w:hAnsi="Times New Roman"/>
                <w:lang w:val="uk-UA"/>
              </w:rPr>
              <w:t xml:space="preserve"> </w:t>
            </w:r>
            <w:r>
              <w:rPr>
                <w:rFonts w:ascii="Times New Roman" w:hAnsi="Times New Roman"/>
                <w:color w:val="1F497D"/>
                <w:lang w:val="uk-UA"/>
              </w:rPr>
              <w:t>[4 МОВ 1-1.6-</w:t>
            </w:r>
            <w:r w:rsidRPr="008A0593">
              <w:rPr>
                <w:rFonts w:ascii="Times New Roman" w:hAnsi="Times New Roman"/>
                <w:color w:val="1F497D"/>
                <w:lang w:val="uk-UA"/>
              </w:rPr>
              <w:t>1]</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наводить</w:t>
            </w:r>
            <w:r>
              <w:rPr>
                <w:rFonts w:ascii="Times New Roman" w:hAnsi="Times New Roman"/>
                <w:i/>
                <w:lang w:val="uk-UA"/>
              </w:rPr>
              <w:t xml:space="preserve"> </w:t>
            </w:r>
            <w:r w:rsidRPr="008A0593">
              <w:rPr>
                <w:rFonts w:ascii="Times New Roman" w:hAnsi="Times New Roman"/>
                <w:i/>
                <w:lang w:val="uk-UA"/>
              </w:rPr>
              <w:t>аргументи</w:t>
            </w:r>
            <w:r w:rsidRPr="008A0593">
              <w:rPr>
                <w:rFonts w:ascii="Times New Roman" w:hAnsi="Times New Roman"/>
                <w:lang w:val="uk-UA"/>
              </w:rPr>
              <w:t xml:space="preserve"> на захист власної думки та ілюструє її прикладами</w:t>
            </w:r>
            <w:r>
              <w:rPr>
                <w:rFonts w:ascii="Times New Roman" w:hAnsi="Times New Roman"/>
                <w:lang w:val="uk-UA"/>
              </w:rPr>
              <w:t xml:space="preserve"> </w:t>
            </w:r>
            <w:r>
              <w:rPr>
                <w:rFonts w:ascii="Times New Roman" w:hAnsi="Times New Roman"/>
                <w:color w:val="1F497D"/>
                <w:lang w:val="uk-UA"/>
              </w:rPr>
              <w:t>[4 МОВ 1-1.6-</w:t>
            </w:r>
            <w:r w:rsidRPr="008A0593">
              <w:rPr>
                <w:rFonts w:ascii="Times New Roman" w:hAnsi="Times New Roman"/>
                <w:color w:val="1F497D"/>
                <w:lang w:val="uk-UA"/>
              </w:rPr>
              <w:t>2]</w:t>
            </w:r>
            <w:r w:rsidRPr="008A0593">
              <w:rPr>
                <w:rFonts w:ascii="Times New Roman" w:hAnsi="Times New Roman"/>
                <w:lang w:val="uk-UA"/>
              </w:rPr>
              <w:t xml:space="preserve">; </w:t>
            </w:r>
          </w:p>
          <w:p w:rsidR="00E0793E" w:rsidRPr="008A0593" w:rsidRDefault="00E0793E" w:rsidP="003B2E1B">
            <w:pPr>
              <w:widowControl w:val="0"/>
              <w:rPr>
                <w:rFonts w:ascii="Times New Roman" w:hAnsi="Times New Roman"/>
                <w:lang w:val="uk-UA"/>
              </w:rPr>
            </w:pPr>
            <w:r w:rsidRPr="008A0593">
              <w:rPr>
                <w:rFonts w:ascii="Times New Roman" w:hAnsi="Times New Roman"/>
                <w:i/>
                <w:lang w:val="uk-UA"/>
              </w:rPr>
              <w:t>- ініціює</w:t>
            </w:r>
            <w:r w:rsidRPr="008A0593">
              <w:rPr>
                <w:rFonts w:ascii="Times New Roman" w:hAnsi="Times New Roman"/>
                <w:lang w:val="uk-UA"/>
              </w:rPr>
              <w:t xml:space="preserve"> дискусію, висловлюючи власні погляди</w:t>
            </w:r>
            <w:r>
              <w:rPr>
                <w:rFonts w:ascii="Times New Roman" w:hAnsi="Times New Roman"/>
                <w:lang w:val="uk-UA"/>
              </w:rPr>
              <w:t xml:space="preserve"> і слухаючи інших </w:t>
            </w:r>
            <w:r>
              <w:rPr>
                <w:rFonts w:ascii="Times New Roman" w:hAnsi="Times New Roman"/>
                <w:color w:val="1F497D"/>
                <w:lang w:val="uk-UA"/>
              </w:rPr>
              <w:t>[4 МОВ 1-1.6-</w:t>
            </w:r>
            <w:r w:rsidRPr="008A0593">
              <w:rPr>
                <w:rFonts w:ascii="Times New Roman" w:hAnsi="Times New Roman"/>
                <w:color w:val="1F497D"/>
                <w:lang w:val="uk-UA"/>
              </w:rPr>
              <w:t>3]</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висловлює</w:t>
            </w:r>
            <w:r w:rsidRPr="008A0593">
              <w:rPr>
                <w:rFonts w:ascii="Times New Roman" w:hAnsi="Times New Roman"/>
                <w:lang w:val="uk-UA"/>
              </w:rPr>
              <w:t xml:space="preserve"> доброзичливо своє ставлення до думок інших (поділяє їх повністю, частково чи аргументовано відхиляє)</w:t>
            </w:r>
            <w:r>
              <w:rPr>
                <w:rFonts w:ascii="Times New Roman" w:hAnsi="Times New Roman"/>
                <w:lang w:val="uk-UA"/>
              </w:rPr>
              <w:t xml:space="preserve"> </w:t>
            </w:r>
            <w:r>
              <w:rPr>
                <w:rFonts w:ascii="Times New Roman" w:hAnsi="Times New Roman"/>
                <w:color w:val="1F497D"/>
                <w:lang w:val="uk-UA"/>
              </w:rPr>
              <w:t>[4 МОВ 1-1.6-</w:t>
            </w:r>
            <w:r w:rsidRPr="008A0593">
              <w:rPr>
                <w:rFonts w:ascii="Times New Roman" w:hAnsi="Times New Roman"/>
                <w:color w:val="1F497D"/>
                <w:lang w:val="uk-UA"/>
              </w:rPr>
              <w:t>4]</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дотримується</w:t>
            </w:r>
            <w:r w:rsidRPr="008A0593">
              <w:rPr>
                <w:rFonts w:ascii="Times New Roman" w:hAnsi="Times New Roman"/>
                <w:lang w:val="uk-UA"/>
              </w:rPr>
              <w:t xml:space="preserve"> правил літературної вимови у</w:t>
            </w:r>
            <w:r w:rsidRPr="002927D1">
              <w:rPr>
                <w:rFonts w:ascii="Times New Roman" w:hAnsi="Times New Roman"/>
                <w:lang w:val="ru-RU"/>
              </w:rPr>
              <w:t xml:space="preserve"> </w:t>
            </w:r>
            <w:r w:rsidRPr="008A0593">
              <w:rPr>
                <w:rFonts w:ascii="Times New Roman" w:hAnsi="Times New Roman"/>
                <w:lang w:val="uk-UA"/>
              </w:rPr>
              <w:t>власному висловлюванні</w:t>
            </w:r>
            <w:r>
              <w:rPr>
                <w:rFonts w:ascii="Times New Roman" w:hAnsi="Times New Roman"/>
                <w:lang w:val="uk-UA"/>
              </w:rPr>
              <w:t xml:space="preserve"> </w:t>
            </w:r>
            <w:r>
              <w:rPr>
                <w:rFonts w:ascii="Times New Roman" w:hAnsi="Times New Roman"/>
                <w:color w:val="1F497D"/>
                <w:lang w:val="uk-UA"/>
              </w:rPr>
              <w:t>[4 МОВ 1-1.6-</w:t>
            </w:r>
            <w:r w:rsidRPr="008A0593">
              <w:rPr>
                <w:rFonts w:ascii="Times New Roman" w:hAnsi="Times New Roman"/>
                <w:color w:val="1F497D"/>
                <w:lang w:val="uk-UA"/>
              </w:rPr>
              <w:t>5]</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створює</w:t>
            </w:r>
            <w:r w:rsidRPr="008A0593">
              <w:rPr>
                <w:rFonts w:ascii="Times New Roman" w:hAnsi="Times New Roman"/>
                <w:lang w:val="uk-UA"/>
              </w:rPr>
              <w:t xml:space="preserve"> власне висловлення на основі почутого</w:t>
            </w:r>
            <w:r>
              <w:rPr>
                <w:rFonts w:ascii="Times New Roman" w:hAnsi="Times New Roman"/>
                <w:lang w:val="uk-UA"/>
              </w:rPr>
              <w:t xml:space="preserve">/ побаченого/ прочитаного </w:t>
            </w:r>
            <w:r>
              <w:rPr>
                <w:rFonts w:ascii="Times New Roman" w:hAnsi="Times New Roman"/>
                <w:color w:val="1F497D"/>
                <w:lang w:val="uk-UA"/>
              </w:rPr>
              <w:t>[4 МОВ 1-1.6-</w:t>
            </w:r>
            <w:r w:rsidRPr="008A0593">
              <w:rPr>
                <w:rFonts w:ascii="Times New Roman" w:hAnsi="Times New Roman"/>
                <w:color w:val="1F497D"/>
                <w:lang w:val="uk-UA"/>
              </w:rPr>
              <w:t>6]</w:t>
            </w:r>
          </w:p>
          <w:p w:rsidR="00E0793E" w:rsidRPr="008A0593" w:rsidRDefault="00E0793E" w:rsidP="003B2E1B">
            <w:pPr>
              <w:widowControl w:val="0"/>
              <w:rPr>
                <w:rFonts w:ascii="Times New Roman" w:hAnsi="Times New Roman"/>
                <w:color w:val="4F81BD"/>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eastAsia="SimSun" w:hAnsi="Times New Roman"/>
                <w:lang w:val="uk-UA"/>
              </w:rPr>
              <w:lastRenderedPageBreak/>
              <w:t>Обирає вербальні та невербальні засоби спілкування, доречно використовує їх для спілкування та</w:t>
            </w:r>
            <w:r>
              <w:rPr>
                <w:rFonts w:ascii="Times New Roman" w:eastAsia="SimSun" w:hAnsi="Times New Roman"/>
                <w:lang w:val="uk-UA"/>
              </w:rPr>
              <w:t xml:space="preserve"> </w:t>
            </w:r>
            <w:r w:rsidRPr="008A0593">
              <w:rPr>
                <w:rFonts w:ascii="Times New Roman" w:eastAsia="SimSun" w:hAnsi="Times New Roman"/>
                <w:lang w:val="uk-UA"/>
              </w:rPr>
              <w:t xml:space="preserve">створення простих </w:t>
            </w:r>
            <w:r>
              <w:rPr>
                <w:rFonts w:ascii="Times New Roman" w:eastAsia="SimSun" w:hAnsi="Times New Roman"/>
                <w:lang w:val="uk-UA"/>
              </w:rPr>
              <w:t xml:space="preserve">медіатекстів </w:t>
            </w:r>
            <w:r w:rsidRPr="008A0593">
              <w:rPr>
                <w:rFonts w:ascii="Times New Roman" w:eastAsia="SimSun" w:hAnsi="Times New Roman"/>
                <w:lang w:val="uk-UA"/>
              </w:rPr>
              <w:t xml:space="preserve">відповідно до комунікативної мети; вимовляє з правильною інтонацією </w:t>
            </w:r>
            <w:r w:rsidRPr="008A0593">
              <w:rPr>
                <w:rFonts w:ascii="Times New Roman" w:hAnsi="Times New Roman"/>
                <w:lang w:val="uk-UA"/>
              </w:rPr>
              <w:t>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Pr>
                <w:rFonts w:ascii="Times New Roman" w:hAnsi="Times New Roman"/>
                <w:i/>
                <w:lang w:val="uk-UA"/>
              </w:rPr>
              <w:t>до</w:t>
            </w:r>
            <w:r w:rsidRPr="008A0593">
              <w:rPr>
                <w:rFonts w:ascii="Times New Roman" w:hAnsi="Times New Roman"/>
                <w:i/>
                <w:lang w:val="uk-UA"/>
              </w:rPr>
              <w:t>бирає</w:t>
            </w:r>
            <w:r w:rsidRPr="008A0593">
              <w:rPr>
                <w:rFonts w:ascii="Times New Roman" w:hAnsi="Times New Roman"/>
                <w:lang w:val="uk-UA"/>
              </w:rPr>
              <w:t xml:space="preserve"> словесні </w:t>
            </w:r>
            <w:r>
              <w:rPr>
                <w:rFonts w:ascii="Times New Roman" w:hAnsi="Times New Roman"/>
                <w:lang w:val="uk-UA"/>
              </w:rPr>
              <w:t>й</w:t>
            </w:r>
            <w:r w:rsidRPr="008A0593">
              <w:rPr>
                <w:rFonts w:ascii="Times New Roman" w:hAnsi="Times New Roman"/>
                <w:lang w:val="uk-UA"/>
              </w:rPr>
              <w:t xml:space="preserve"> несловесні засоби спілкування </w:t>
            </w:r>
            <w:r>
              <w:rPr>
                <w:rFonts w:ascii="Times New Roman" w:hAnsi="Times New Roman"/>
                <w:lang w:val="uk-UA"/>
              </w:rPr>
              <w:t xml:space="preserve">з огляду на </w:t>
            </w:r>
            <w:r w:rsidRPr="008A0593">
              <w:rPr>
                <w:rFonts w:ascii="Times New Roman" w:hAnsi="Times New Roman"/>
                <w:lang w:val="uk-UA"/>
              </w:rPr>
              <w:t>мет</w:t>
            </w:r>
            <w:r>
              <w:rPr>
                <w:rFonts w:ascii="Times New Roman" w:hAnsi="Times New Roman"/>
                <w:lang w:val="uk-UA"/>
              </w:rPr>
              <w:t>у</w:t>
            </w:r>
            <w:r w:rsidRPr="008A0593">
              <w:rPr>
                <w:rFonts w:ascii="Times New Roman" w:hAnsi="Times New Roman"/>
                <w:lang w:val="uk-UA"/>
              </w:rPr>
              <w:t xml:space="preserve"> та умов</w:t>
            </w:r>
            <w:r>
              <w:rPr>
                <w:rFonts w:ascii="Times New Roman" w:hAnsi="Times New Roman"/>
                <w:lang w:val="uk-UA"/>
              </w:rPr>
              <w:t>и</w:t>
            </w:r>
            <w:r w:rsidRPr="008A0593">
              <w:rPr>
                <w:rFonts w:ascii="Times New Roman" w:hAnsi="Times New Roman"/>
                <w:lang w:val="uk-UA"/>
              </w:rPr>
              <w:t xml:space="preserve"> спілкування, враховуючи</w:t>
            </w:r>
            <w:r>
              <w:rPr>
                <w:rFonts w:ascii="Times New Roman" w:hAnsi="Times New Roman"/>
                <w:lang w:val="uk-UA"/>
              </w:rPr>
              <w:t xml:space="preserve"> </w:t>
            </w:r>
            <w:r w:rsidRPr="008A0593">
              <w:rPr>
                <w:rFonts w:ascii="Times New Roman" w:hAnsi="Times New Roman"/>
                <w:lang w:val="uk-UA"/>
              </w:rPr>
              <w:t>наявність варіантів</w:t>
            </w:r>
            <w:r>
              <w:rPr>
                <w:rFonts w:ascii="Times New Roman" w:hAnsi="Times New Roman"/>
                <w:lang w:val="uk-UA"/>
              </w:rPr>
              <w:t xml:space="preserve"> </w:t>
            </w:r>
            <w:r>
              <w:rPr>
                <w:rFonts w:ascii="Times New Roman" w:hAnsi="Times New Roman"/>
                <w:color w:val="1F497D"/>
                <w:lang w:val="uk-UA"/>
              </w:rPr>
              <w:t>[4 МОВ 1-1.7-</w:t>
            </w:r>
            <w:r w:rsidRPr="008A0593">
              <w:rPr>
                <w:rFonts w:ascii="Times New Roman" w:hAnsi="Times New Roman"/>
                <w:color w:val="1F497D"/>
                <w:lang w:val="uk-UA"/>
              </w:rPr>
              <w:t>1]</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робить висновок</w:t>
            </w:r>
            <w:r w:rsidRPr="008A0593">
              <w:rPr>
                <w:rFonts w:ascii="Times New Roman" w:hAnsi="Times New Roman"/>
                <w:lang w:val="uk-UA"/>
              </w:rPr>
              <w:t xml:space="preserve"> про узгодженість або неузгодженість словесних і несловесних засобів спілкування </w:t>
            </w:r>
            <w:r>
              <w:rPr>
                <w:rFonts w:ascii="Times New Roman" w:hAnsi="Times New Roman"/>
                <w:lang w:val="uk-UA"/>
              </w:rPr>
              <w:t>та</w:t>
            </w:r>
            <w:r w:rsidRPr="008A0593">
              <w:rPr>
                <w:rFonts w:ascii="Times New Roman" w:hAnsi="Times New Roman"/>
                <w:lang w:val="uk-UA"/>
              </w:rPr>
              <w:t xml:space="preserve"> намірів у поведінці співрозмовника</w:t>
            </w:r>
            <w:r>
              <w:rPr>
                <w:rFonts w:ascii="Times New Roman" w:hAnsi="Times New Roman"/>
                <w:lang w:val="uk-UA"/>
              </w:rPr>
              <w:t xml:space="preserve"> </w:t>
            </w:r>
            <w:r w:rsidRPr="008A0593">
              <w:rPr>
                <w:rFonts w:ascii="Times New Roman" w:hAnsi="Times New Roman"/>
                <w:color w:val="1F497D"/>
                <w:lang w:val="uk-UA"/>
              </w:rPr>
              <w:t>[4 МОВ 1-1.7-2]</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використовує</w:t>
            </w:r>
            <w:r w:rsidRPr="008A0593">
              <w:rPr>
                <w:rFonts w:ascii="Times New Roman" w:hAnsi="Times New Roman"/>
                <w:lang w:val="uk-UA"/>
              </w:rPr>
              <w:t xml:space="preserve"> різні форми візуалізації (малюнки, графіки,схеми, таблиці) для супроводу своїх поглядів під час презентації, щоб</w:t>
            </w:r>
            <w:r>
              <w:rPr>
                <w:rFonts w:ascii="Times New Roman" w:hAnsi="Times New Roman"/>
                <w:lang w:val="uk-UA"/>
              </w:rPr>
              <w:t>и</w:t>
            </w:r>
            <w:r w:rsidRPr="008A0593">
              <w:rPr>
                <w:rFonts w:ascii="Times New Roman" w:hAnsi="Times New Roman"/>
                <w:lang w:val="uk-UA"/>
              </w:rPr>
              <w:t xml:space="preserve"> привернути увагу слухачів</w:t>
            </w:r>
            <w:r>
              <w:rPr>
                <w:rFonts w:ascii="Times New Roman" w:hAnsi="Times New Roman"/>
                <w:lang w:val="uk-UA"/>
              </w:rPr>
              <w:t xml:space="preserve"> </w:t>
            </w:r>
            <w:r>
              <w:rPr>
                <w:rFonts w:ascii="Times New Roman" w:hAnsi="Times New Roman"/>
                <w:color w:val="1F497D"/>
                <w:lang w:val="uk-UA"/>
              </w:rPr>
              <w:t>[4 МОВ 1-1.7-</w:t>
            </w:r>
            <w:r w:rsidRPr="008A0593">
              <w:rPr>
                <w:rFonts w:ascii="Times New Roman" w:hAnsi="Times New Roman"/>
                <w:color w:val="1F497D"/>
                <w:lang w:val="uk-UA"/>
              </w:rPr>
              <w:t>3]</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есе для висловлювання власних поглядів та усної презентації</w:t>
            </w:r>
            <w:r>
              <w:rPr>
                <w:rFonts w:ascii="Times New Roman" w:hAnsi="Times New Roman"/>
                <w:lang w:val="uk-UA"/>
              </w:rPr>
              <w:t xml:space="preserve"> </w:t>
            </w:r>
            <w:r>
              <w:rPr>
                <w:rFonts w:ascii="Times New Roman" w:hAnsi="Times New Roman"/>
                <w:color w:val="1F497D"/>
                <w:lang w:val="uk-UA"/>
              </w:rPr>
              <w:t>[4 МОВ 1-1.7-</w:t>
            </w:r>
            <w:r w:rsidRPr="008A0593">
              <w:rPr>
                <w:rFonts w:ascii="Times New Roman" w:hAnsi="Times New Roman"/>
                <w:color w:val="1F497D"/>
                <w:lang w:val="uk-UA"/>
              </w:rPr>
              <w:t>4]</w:t>
            </w:r>
            <w:r w:rsidRPr="008A0593">
              <w:rPr>
                <w:rFonts w:ascii="Times New Roman" w:hAnsi="Times New Roman"/>
                <w:lang w:val="uk-UA"/>
              </w:rPr>
              <w:t xml:space="preserve">; </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використовує</w:t>
            </w:r>
            <w:r w:rsidRPr="008A0593">
              <w:rPr>
                <w:rFonts w:ascii="Times New Roman" w:hAnsi="Times New Roman"/>
                <w:lang w:val="uk-UA"/>
              </w:rPr>
              <w:t xml:space="preserve"> засоби художньої виразності для досягнення комунікативної мети (привітання, побажання, вияв співчуття, захоплення)</w:t>
            </w:r>
            <w:r>
              <w:rPr>
                <w:rFonts w:ascii="Times New Roman" w:hAnsi="Times New Roman"/>
                <w:lang w:val="uk-UA"/>
              </w:rPr>
              <w:t xml:space="preserve"> </w:t>
            </w:r>
            <w:r>
              <w:rPr>
                <w:rFonts w:ascii="Times New Roman" w:hAnsi="Times New Roman"/>
                <w:color w:val="1F497D"/>
                <w:lang w:val="uk-UA"/>
              </w:rPr>
              <w:t>[4 МОВ 1-1.7-</w:t>
            </w:r>
            <w:r w:rsidRPr="008A0593">
              <w:rPr>
                <w:rFonts w:ascii="Times New Roman" w:hAnsi="Times New Roman"/>
                <w:color w:val="1F497D"/>
                <w:lang w:val="uk-UA"/>
              </w:rPr>
              <w:t>5]</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правильно </w:t>
            </w:r>
            <w:r w:rsidRPr="002927D1">
              <w:rPr>
                <w:rFonts w:ascii="Times New Roman" w:hAnsi="Times New Roman"/>
                <w:i/>
                <w:lang w:val="uk-UA"/>
              </w:rPr>
              <w:t>інтонує</w:t>
            </w:r>
            <w:r w:rsidRPr="008A0593">
              <w:rPr>
                <w:rFonts w:ascii="Times New Roman" w:hAnsi="Times New Roman"/>
                <w:lang w:val="uk-UA"/>
              </w:rPr>
              <w:t xml:space="preserve"> різні види речень за метою висловлювання та емоційним забарвленням</w:t>
            </w:r>
            <w:r>
              <w:rPr>
                <w:rFonts w:ascii="Times New Roman" w:hAnsi="Times New Roman"/>
                <w:lang w:val="uk-UA"/>
              </w:rPr>
              <w:t xml:space="preserve"> </w:t>
            </w:r>
            <w:r>
              <w:rPr>
                <w:rFonts w:ascii="Times New Roman" w:hAnsi="Times New Roman"/>
                <w:color w:val="1F497D"/>
                <w:lang w:val="uk-UA"/>
              </w:rPr>
              <w:t>[4 МОВ 1-1.7-</w:t>
            </w:r>
            <w:r w:rsidRPr="008A0593">
              <w:rPr>
                <w:rFonts w:ascii="Times New Roman" w:hAnsi="Times New Roman"/>
                <w:color w:val="1F497D"/>
                <w:lang w:val="uk-UA"/>
              </w:rPr>
              <w:t>6]</w:t>
            </w:r>
          </w:p>
          <w:p w:rsidR="00E0793E" w:rsidRPr="008A0593" w:rsidRDefault="00E0793E" w:rsidP="003B2E1B">
            <w:pPr>
              <w:widowControl w:val="0"/>
              <w:rPr>
                <w:rFonts w:ascii="Times New Roman" w:hAnsi="Times New Roman"/>
                <w:color w:val="4F81BD"/>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Описує власні емоції та емоції співрозмовника від прослуханого/ побаченого. Доречно використовує у власному мовленні формули мовленнєвого етикету</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передбачає</w:t>
            </w:r>
            <w:r w:rsidRPr="008A0593">
              <w:rPr>
                <w:rFonts w:ascii="Times New Roman" w:hAnsi="Times New Roman"/>
                <w:lang w:val="uk-UA"/>
              </w:rPr>
              <w:t xml:space="preserve"> й </w:t>
            </w:r>
            <w:r w:rsidRPr="008A0593">
              <w:rPr>
                <w:rFonts w:ascii="Times New Roman" w:hAnsi="Times New Roman"/>
                <w:i/>
                <w:lang w:val="uk-UA"/>
              </w:rPr>
              <w:t>описує</w:t>
            </w:r>
            <w:r w:rsidRPr="008A0593">
              <w:rPr>
                <w:rFonts w:ascii="Times New Roman" w:hAnsi="Times New Roman"/>
                <w:lang w:val="uk-UA"/>
              </w:rPr>
              <w:t xml:space="preserve"> свої емоції та емоції співрозмовника, коли пропонує для читання або перегляду книгу, фільм, гру тощо</w:t>
            </w:r>
            <w:r>
              <w:rPr>
                <w:rFonts w:ascii="Times New Roman" w:hAnsi="Times New Roman"/>
                <w:lang w:val="uk-UA"/>
              </w:rPr>
              <w:t xml:space="preserve"> </w:t>
            </w:r>
            <w:r>
              <w:rPr>
                <w:rFonts w:ascii="Times New Roman" w:hAnsi="Times New Roman"/>
                <w:color w:val="1F497D"/>
                <w:lang w:val="uk-UA"/>
              </w:rPr>
              <w:t>[4 МОВ 1-1.8</w:t>
            </w:r>
            <w:r w:rsidRPr="008A0593">
              <w:rPr>
                <w:rFonts w:ascii="Times New Roman" w:hAnsi="Times New Roman"/>
                <w:color w:val="1F497D"/>
                <w:lang w:val="uk-UA"/>
              </w:rPr>
              <w:t>-1]</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доречно </w:t>
            </w:r>
            <w:r w:rsidRPr="008A0593">
              <w:rPr>
                <w:rFonts w:ascii="Times New Roman" w:hAnsi="Times New Roman"/>
                <w:i/>
                <w:lang w:val="uk-UA"/>
              </w:rPr>
              <w:t>використовує</w:t>
            </w:r>
            <w:r w:rsidRPr="008A0593">
              <w:rPr>
                <w:rFonts w:ascii="Times New Roman" w:hAnsi="Times New Roman"/>
                <w:lang w:val="uk-UA"/>
              </w:rPr>
              <w:t xml:space="preserve"> у власному мовленні формули мовленнєвого етикету, </w:t>
            </w:r>
            <w:r>
              <w:rPr>
                <w:rFonts w:ascii="Times New Roman" w:hAnsi="Times New Roman"/>
                <w:lang w:val="uk-UA"/>
              </w:rPr>
              <w:t xml:space="preserve">зважає на </w:t>
            </w:r>
            <w:r w:rsidRPr="008A0593">
              <w:rPr>
                <w:rFonts w:ascii="Times New Roman" w:hAnsi="Times New Roman"/>
                <w:lang w:val="uk-UA"/>
              </w:rPr>
              <w:t>різні види тональності (звичайна, фамільярна, вульгарна)</w:t>
            </w:r>
            <w:r>
              <w:rPr>
                <w:rFonts w:ascii="Times New Roman" w:hAnsi="Times New Roman"/>
                <w:color w:val="1F497D"/>
                <w:lang w:val="uk-UA"/>
              </w:rPr>
              <w:t xml:space="preserve"> [4 МОВ 1-1.8-</w:t>
            </w:r>
            <w:r w:rsidRPr="008A0593">
              <w:rPr>
                <w:rFonts w:ascii="Times New Roman" w:hAnsi="Times New Roman"/>
                <w:color w:val="1F497D"/>
                <w:lang w:val="uk-UA"/>
              </w:rPr>
              <w:t>2]</w:t>
            </w:r>
          </w:p>
          <w:p w:rsidR="00E0793E" w:rsidRPr="008A0593" w:rsidRDefault="00E0793E" w:rsidP="003B2E1B">
            <w:pPr>
              <w:widowControl w:val="0"/>
              <w:jc w:val="right"/>
              <w:rPr>
                <w:rFonts w:ascii="Times New Roman" w:hAnsi="Times New Roman"/>
                <w:lang w:val="uk-UA"/>
              </w:rPr>
            </w:pPr>
          </w:p>
        </w:tc>
      </w:tr>
      <w:tr w:rsidR="00E0793E" w:rsidRPr="003B2E1B" w:rsidTr="003B2E1B">
        <w:tc>
          <w:tcPr>
            <w:tcW w:w="9747" w:type="dxa"/>
            <w:gridSpan w:val="4"/>
            <w:shd w:val="clear" w:color="auto" w:fill="auto"/>
          </w:tcPr>
          <w:p w:rsidR="00E0793E" w:rsidRPr="008A0593" w:rsidRDefault="00E0793E" w:rsidP="003B2E1B">
            <w:pPr>
              <w:rPr>
                <w:rFonts w:ascii="Times New Roman" w:hAnsi="Times New Roman"/>
                <w:b/>
                <w:lang w:val="uk-UA"/>
              </w:rPr>
            </w:pPr>
            <w:r w:rsidRPr="008A0593">
              <w:rPr>
                <w:rFonts w:ascii="Times New Roman" w:hAnsi="Times New Roman"/>
                <w:b/>
                <w:lang w:val="uk-UA"/>
              </w:rPr>
              <w:t>Пропонований зміст</w:t>
            </w:r>
          </w:p>
          <w:p w:rsidR="00E0793E" w:rsidRPr="008A0593" w:rsidRDefault="00E0793E" w:rsidP="003B2E1B">
            <w:pPr>
              <w:rPr>
                <w:rFonts w:ascii="Times New Roman" w:hAnsi="Times New Roman"/>
                <w:lang w:val="uk-UA"/>
              </w:rPr>
            </w:pPr>
            <w:r w:rsidRPr="008A0593">
              <w:rPr>
                <w:rFonts w:ascii="Times New Roman" w:hAnsi="Times New Roman"/>
                <w:b/>
                <w:i/>
                <w:lang w:val="uk-UA"/>
              </w:rPr>
              <w:t>Діалогічне та монологічне мовлення.</w:t>
            </w:r>
            <w:r w:rsidRPr="008A0593">
              <w:rPr>
                <w:rFonts w:ascii="Times New Roman" w:hAnsi="Times New Roman"/>
                <w:lang w:val="uk-UA"/>
              </w:rPr>
              <w:t>Уявлення про ситуацію міжособистісного спілкування (умови, учасники, мета).</w:t>
            </w:r>
            <w:r>
              <w:rPr>
                <w:rFonts w:ascii="Times New Roman" w:hAnsi="Times New Roman"/>
                <w:lang w:val="uk-UA"/>
              </w:rPr>
              <w:t xml:space="preserve"> </w:t>
            </w:r>
            <w:r w:rsidRPr="008A0593">
              <w:rPr>
                <w:rFonts w:ascii="Times New Roman" w:hAnsi="Times New Roman"/>
                <w:lang w:val="uk-UA"/>
              </w:rPr>
              <w:t>Репліка в діалозі: порада, співчуття, ком</w:t>
            </w:r>
            <w:r>
              <w:rPr>
                <w:rFonts w:ascii="Times New Roman" w:hAnsi="Times New Roman"/>
                <w:lang w:val="uk-UA"/>
              </w:rPr>
              <w:t>плімент тощо. Перепитування</w:t>
            </w:r>
            <w:r w:rsidRPr="008A0593">
              <w:rPr>
                <w:rFonts w:ascii="Times New Roman" w:hAnsi="Times New Roman"/>
                <w:lang w:val="uk-UA"/>
              </w:rPr>
              <w:t xml:space="preserve"> як спосіб уточнення почутої інформації </w:t>
            </w:r>
            <w:r>
              <w:rPr>
                <w:rFonts w:ascii="Times New Roman" w:hAnsi="Times New Roman"/>
                <w:lang w:val="uk-UA"/>
              </w:rPr>
              <w:t>в</w:t>
            </w:r>
            <w:r w:rsidRPr="008A0593">
              <w:rPr>
                <w:rFonts w:ascii="Times New Roman" w:hAnsi="Times New Roman"/>
                <w:lang w:val="uk-UA"/>
              </w:rPr>
              <w:t xml:space="preserve"> діалозі. Перефразування. Мовні засоби вираження </w:t>
            </w:r>
            <w:r>
              <w:rPr>
                <w:rFonts w:ascii="Times New Roman" w:hAnsi="Times New Roman"/>
                <w:lang w:val="uk-UA"/>
              </w:rPr>
              <w:t>за</w:t>
            </w:r>
            <w:r w:rsidRPr="008A0593">
              <w:rPr>
                <w:rFonts w:ascii="Times New Roman" w:hAnsi="Times New Roman"/>
                <w:lang w:val="uk-UA"/>
              </w:rPr>
              <w:t xml:space="preserve">питань (інтонація, займенники, прислівники, частки, сполучники, 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 </w:t>
            </w:r>
          </w:p>
          <w:p w:rsidR="00E0793E" w:rsidRPr="008A0593" w:rsidRDefault="00E0793E" w:rsidP="003B2E1B">
            <w:pPr>
              <w:rPr>
                <w:rFonts w:ascii="Times New Roman" w:hAnsi="Times New Roman"/>
                <w:lang w:val="uk-UA"/>
              </w:rPr>
            </w:pPr>
            <w:r>
              <w:rPr>
                <w:rFonts w:ascii="Times New Roman" w:hAnsi="Times New Roman"/>
                <w:lang w:val="uk-UA"/>
              </w:rPr>
              <w:t>Розповідь, опис</w:t>
            </w:r>
            <w:r w:rsidRPr="008A0593">
              <w:rPr>
                <w:rFonts w:ascii="Times New Roman" w:hAnsi="Times New Roman"/>
                <w:lang w:val="uk-UA"/>
              </w:rPr>
              <w:t xml:space="preserve"> та міркування як види монологічного мовлення.</w:t>
            </w:r>
            <w:r>
              <w:rPr>
                <w:rFonts w:ascii="Times New Roman" w:hAnsi="Times New Roman"/>
                <w:lang w:val="uk-UA"/>
              </w:rPr>
              <w:t xml:space="preserve"> </w:t>
            </w:r>
            <w:r w:rsidRPr="008A0593">
              <w:rPr>
                <w:rFonts w:ascii="Times New Roman" w:hAnsi="Times New Roman"/>
                <w:lang w:val="uk-UA"/>
              </w:rPr>
              <w:t xml:space="preserve">Інтонація розповідного, спонукального, питального речення. Інтонаційне забарвлення окличного речення. Есе як висловлення довільної форми. </w:t>
            </w:r>
          </w:p>
          <w:p w:rsidR="00E0793E" w:rsidRPr="008A0593" w:rsidRDefault="00E0793E" w:rsidP="003B2E1B">
            <w:pPr>
              <w:rPr>
                <w:rFonts w:ascii="Times New Roman" w:hAnsi="Times New Roman"/>
                <w:lang w:val="uk-UA"/>
              </w:rPr>
            </w:pPr>
            <w:r w:rsidRPr="008A0593">
              <w:rPr>
                <w:rFonts w:ascii="Times New Roman" w:hAnsi="Times New Roman"/>
                <w:b/>
                <w:i/>
                <w:lang w:val="uk-UA"/>
              </w:rPr>
              <w:t>Робота з інформацією</w:t>
            </w:r>
            <w:r w:rsidRPr="008A0593">
              <w:rPr>
                <w:rFonts w:ascii="Times New Roman" w:hAnsi="Times New Roman"/>
                <w:lang w:val="uk-UA"/>
              </w:rPr>
              <w:t>. Явна і прихована інформація. Перетворення інформації: ви</w:t>
            </w:r>
            <w:r>
              <w:rPr>
                <w:rFonts w:ascii="Times New Roman" w:hAnsi="Times New Roman"/>
                <w:lang w:val="uk-UA"/>
              </w:rPr>
              <w:t xml:space="preserve">ди </w:t>
            </w:r>
            <w:r>
              <w:rPr>
                <w:rFonts w:ascii="Times New Roman" w:hAnsi="Times New Roman"/>
                <w:lang w:val="uk-UA"/>
              </w:rPr>
              <w:lastRenderedPageBreak/>
              <w:t xml:space="preserve">асоціативних схем, таблиця. </w:t>
            </w:r>
          </w:p>
          <w:p w:rsidR="00E0793E" w:rsidRDefault="00E0793E" w:rsidP="003B2E1B">
            <w:pPr>
              <w:rPr>
                <w:rFonts w:ascii="Times New Roman" w:hAnsi="Times New Roman"/>
                <w:lang w:val="uk-UA"/>
              </w:rPr>
            </w:pPr>
            <w:r w:rsidRPr="008A0593">
              <w:rPr>
                <w:rFonts w:ascii="Times New Roman" w:hAnsi="Times New Roman"/>
                <w:b/>
                <w:i/>
                <w:lang w:val="uk-UA"/>
              </w:rPr>
              <w:t>Мовленнєвий етикет</w:t>
            </w:r>
            <w:r w:rsidRPr="008A0593">
              <w:rPr>
                <w:rFonts w:ascii="Times New Roman" w:hAnsi="Times New Roman"/>
                <w:lang w:val="uk-UA"/>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p>
          <w:p w:rsidR="00E0793E" w:rsidRPr="008A0593" w:rsidRDefault="00E0793E" w:rsidP="003B2E1B">
            <w:pPr>
              <w:rPr>
                <w:rFonts w:ascii="Times New Roman" w:hAnsi="Times New Roman"/>
                <w:b/>
                <w:lang w:val="uk-UA"/>
              </w:rPr>
            </w:pPr>
          </w:p>
        </w:tc>
      </w:tr>
      <w:tr w:rsidR="00E0793E" w:rsidRPr="008A0593" w:rsidTr="003B2E1B">
        <w:tc>
          <w:tcPr>
            <w:tcW w:w="9747" w:type="dxa"/>
            <w:gridSpan w:val="4"/>
            <w:shd w:val="clear" w:color="auto" w:fill="auto"/>
          </w:tcPr>
          <w:p w:rsidR="00E0793E" w:rsidRPr="008A0593" w:rsidRDefault="00E0793E" w:rsidP="003B2E1B">
            <w:pPr>
              <w:numPr>
                <w:ilvl w:val="0"/>
                <w:numId w:val="21"/>
              </w:numPr>
              <w:jc w:val="center"/>
              <w:rPr>
                <w:rFonts w:ascii="Times New Roman" w:hAnsi="Times New Roman"/>
                <w:b/>
                <w:lang w:val="uk-UA"/>
              </w:rPr>
            </w:pPr>
            <w:r w:rsidRPr="008A0593">
              <w:rPr>
                <w:rFonts w:ascii="Times New Roman" w:hAnsi="Times New Roman"/>
                <w:b/>
                <w:lang w:val="uk-UA"/>
              </w:rPr>
              <w:lastRenderedPageBreak/>
              <w:t>Змістова лінія «Читаємо»</w:t>
            </w:r>
          </w:p>
        </w:tc>
      </w:tr>
      <w:tr w:rsidR="00E0793E" w:rsidRPr="008A0593" w:rsidTr="003B2E1B">
        <w:tc>
          <w:tcPr>
            <w:tcW w:w="3085" w:type="dxa"/>
            <w:gridSpan w:val="2"/>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1</w:t>
            </w:r>
          </w:p>
        </w:tc>
        <w:tc>
          <w:tcPr>
            <w:tcW w:w="6662" w:type="dxa"/>
            <w:gridSpan w:val="2"/>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2</w:t>
            </w: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i/>
                <w:lang w:val="uk-UA"/>
              </w:rPr>
              <w:t>- прогнозує</w:t>
            </w:r>
            <w:r w:rsidRPr="008A0593">
              <w:rPr>
                <w:rFonts w:ascii="Times New Roman" w:hAnsi="Times New Roman"/>
                <w:lang w:val="uk-UA"/>
              </w:rPr>
              <w:t xml:space="preserve"> орієнтовний зміст тексту на основі заголовка, ключових слів, анотації, невербальної інформації (ілюстрації, таблиці, схеми, графіки тощо)</w:t>
            </w:r>
            <w:r>
              <w:rPr>
                <w:rFonts w:ascii="Times New Roman" w:hAnsi="Times New Roman"/>
                <w:lang w:val="uk-UA"/>
              </w:rPr>
              <w:t xml:space="preserve"> </w:t>
            </w:r>
            <w:r>
              <w:rPr>
                <w:rFonts w:ascii="Times New Roman" w:hAnsi="Times New Roman"/>
                <w:color w:val="1F497D"/>
                <w:lang w:val="uk-UA"/>
              </w:rPr>
              <w:t>[4 МОВ 2-2.1-</w:t>
            </w:r>
            <w:r w:rsidRPr="008A0593">
              <w:rPr>
                <w:rFonts w:ascii="Times New Roman" w:hAnsi="Times New Roman"/>
                <w:color w:val="1F497D"/>
                <w:lang w:val="uk-UA"/>
              </w:rPr>
              <w:t>1]</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читає</w:t>
            </w:r>
            <w:r w:rsidRPr="008A0593">
              <w:rPr>
                <w:rFonts w:ascii="Times New Roman" w:hAnsi="Times New Roman"/>
                <w:lang w:val="uk-UA"/>
              </w:rPr>
              <w:t xml:space="preserve"> подумки та виразно вголос тексти різних видів та з різною метою</w:t>
            </w:r>
            <w:r>
              <w:rPr>
                <w:rFonts w:ascii="Times New Roman" w:hAnsi="Times New Roman"/>
                <w:lang w:val="uk-UA"/>
              </w:rPr>
              <w:t xml:space="preserve"> </w:t>
            </w:r>
            <w:r>
              <w:rPr>
                <w:rFonts w:ascii="Times New Roman" w:hAnsi="Times New Roman"/>
                <w:color w:val="1F497D"/>
                <w:lang w:val="uk-UA"/>
              </w:rPr>
              <w:t>[4 МОВ 2-2.1-</w:t>
            </w:r>
            <w:r w:rsidRPr="008A0593">
              <w:rPr>
                <w:rFonts w:ascii="Times New Roman" w:hAnsi="Times New Roman"/>
                <w:color w:val="1F497D"/>
                <w:lang w:val="uk-UA"/>
              </w:rPr>
              <w:t>2]</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розповідає</w:t>
            </w:r>
            <w:r w:rsidRPr="008A0593">
              <w:rPr>
                <w:rFonts w:ascii="Times New Roman" w:hAnsi="Times New Roman"/>
                <w:lang w:val="uk-UA"/>
              </w:rPr>
              <w:t xml:space="preserve"> (докладно, стисло або вибірково), про що йдеться в тексті</w:t>
            </w:r>
            <w:r>
              <w:rPr>
                <w:rFonts w:ascii="Times New Roman" w:hAnsi="Times New Roman"/>
                <w:lang w:val="uk-UA"/>
              </w:rPr>
              <w:t xml:space="preserve"> </w:t>
            </w:r>
            <w:r>
              <w:rPr>
                <w:rFonts w:ascii="Times New Roman" w:hAnsi="Times New Roman"/>
                <w:color w:val="1F497D"/>
                <w:lang w:val="uk-UA"/>
              </w:rPr>
              <w:t>[4 МОВ 2-2.1-</w:t>
            </w:r>
            <w:r w:rsidRPr="008A0593">
              <w:rPr>
                <w:rFonts w:ascii="Times New Roman" w:hAnsi="Times New Roman"/>
                <w:color w:val="1F497D"/>
                <w:lang w:val="uk-UA"/>
              </w:rPr>
              <w:t>3]</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ставить запитання</w:t>
            </w:r>
            <w:r w:rsidRPr="008A0593">
              <w:rPr>
                <w:rFonts w:ascii="Times New Roman" w:hAnsi="Times New Roman"/>
                <w:lang w:val="uk-UA"/>
              </w:rPr>
              <w:t xml:space="preserve"> різної спрямованості: до змісту твору, до автора, до читача</w:t>
            </w:r>
            <w:r>
              <w:rPr>
                <w:rFonts w:ascii="Times New Roman" w:hAnsi="Times New Roman"/>
                <w:lang w:val="uk-UA"/>
              </w:rPr>
              <w:t xml:space="preserve"> </w:t>
            </w:r>
            <w:r>
              <w:rPr>
                <w:rFonts w:ascii="Times New Roman" w:hAnsi="Times New Roman"/>
                <w:color w:val="1F497D"/>
                <w:lang w:val="uk-UA"/>
              </w:rPr>
              <w:t>[4 МОВ 2-2.1-</w:t>
            </w:r>
            <w:r w:rsidRPr="008A0593">
              <w:rPr>
                <w:rFonts w:ascii="Times New Roman" w:hAnsi="Times New Roman"/>
                <w:color w:val="1F497D"/>
                <w:lang w:val="uk-UA"/>
              </w:rPr>
              <w:t>4]</w:t>
            </w:r>
            <w:r w:rsidRPr="008A0593">
              <w:rPr>
                <w:rFonts w:ascii="Times New Roman" w:hAnsi="Times New Roman"/>
                <w:lang w:val="uk-UA"/>
              </w:rPr>
              <w:t>;</w:t>
            </w:r>
          </w:p>
          <w:p w:rsidR="00E0793E" w:rsidRPr="008A0593" w:rsidRDefault="00E0793E" w:rsidP="003B2E1B">
            <w:pPr>
              <w:widowControl w:val="0"/>
              <w:tabs>
                <w:tab w:val="left" w:pos="176"/>
              </w:tabs>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знаходить</w:t>
            </w:r>
            <w:r w:rsidRPr="008A0593">
              <w:rPr>
                <w:rFonts w:ascii="Times New Roman" w:hAnsi="Times New Roman"/>
                <w:lang w:val="uk-UA"/>
              </w:rPr>
              <w:t xml:space="preserve"> у тексті відповіді на поставлені запитання</w:t>
            </w:r>
            <w:r>
              <w:rPr>
                <w:rFonts w:ascii="Times New Roman" w:hAnsi="Times New Roman"/>
                <w:lang w:val="uk-UA"/>
              </w:rPr>
              <w:t xml:space="preserve"> </w:t>
            </w:r>
            <w:r>
              <w:rPr>
                <w:rFonts w:ascii="Times New Roman" w:hAnsi="Times New Roman"/>
                <w:color w:val="1F497D"/>
                <w:lang w:val="uk-UA"/>
              </w:rPr>
              <w:t>[4 МОВ 2-2.1-</w:t>
            </w:r>
            <w:r w:rsidRPr="008A0593">
              <w:rPr>
                <w:rFonts w:ascii="Times New Roman" w:hAnsi="Times New Roman"/>
                <w:color w:val="1F497D"/>
                <w:lang w:val="uk-UA"/>
              </w:rPr>
              <w:t>5]</w:t>
            </w:r>
            <w:r w:rsidRPr="008A0593">
              <w:rPr>
                <w:rFonts w:ascii="Times New Roman" w:hAnsi="Times New Roman"/>
                <w:lang w:val="uk-UA"/>
              </w:rPr>
              <w:t>;</w:t>
            </w:r>
          </w:p>
          <w:p w:rsidR="00E0793E" w:rsidRPr="008A0593" w:rsidRDefault="00E0793E" w:rsidP="003B2E1B">
            <w:pPr>
              <w:widowControl w:val="0"/>
              <w:tabs>
                <w:tab w:val="left" w:pos="176"/>
              </w:tabs>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відтворює</w:t>
            </w:r>
            <w:r w:rsidRPr="008A0593">
              <w:rPr>
                <w:rFonts w:ascii="Times New Roman" w:hAnsi="Times New Roman"/>
                <w:lang w:val="uk-UA"/>
              </w:rPr>
              <w:t xml:space="preserve"> фактичну інформацію з тексту</w:t>
            </w:r>
            <w:r>
              <w:rPr>
                <w:rFonts w:ascii="Times New Roman" w:hAnsi="Times New Roman"/>
                <w:lang w:val="uk-UA"/>
              </w:rPr>
              <w:t xml:space="preserve"> </w:t>
            </w:r>
            <w:r w:rsidRPr="008A0593">
              <w:rPr>
                <w:rFonts w:ascii="Times New Roman" w:hAnsi="Times New Roman"/>
                <w:color w:val="1F497D"/>
                <w:lang w:val="uk-UA"/>
              </w:rPr>
              <w:t>[4 МОВ 2-2.1</w:t>
            </w:r>
            <w:r>
              <w:rPr>
                <w:rFonts w:ascii="Times New Roman" w:hAnsi="Times New Roman"/>
                <w:color w:val="1F497D"/>
                <w:lang w:val="uk-UA"/>
              </w:rPr>
              <w:t>-</w:t>
            </w:r>
            <w:r w:rsidRPr="008A0593">
              <w:rPr>
                <w:rFonts w:ascii="Times New Roman" w:hAnsi="Times New Roman"/>
                <w:color w:val="1F497D"/>
                <w:lang w:val="uk-UA"/>
              </w:rPr>
              <w:t>6]</w:t>
            </w:r>
            <w:r w:rsidRPr="008A0593">
              <w:rPr>
                <w:rFonts w:ascii="Times New Roman" w:hAnsi="Times New Roman"/>
                <w:lang w:val="uk-UA"/>
              </w:rPr>
              <w:t>;</w:t>
            </w:r>
          </w:p>
          <w:p w:rsidR="00E0793E" w:rsidRPr="008A0593" w:rsidRDefault="00E0793E" w:rsidP="003B2E1B">
            <w:pPr>
              <w:widowControl w:val="0"/>
              <w:tabs>
                <w:tab w:val="left" w:pos="176"/>
              </w:tabs>
              <w:rPr>
                <w:rFonts w:ascii="Times New Roman" w:hAnsi="Times New Roman"/>
                <w:lang w:val="uk-UA"/>
              </w:rPr>
            </w:pPr>
            <w:r>
              <w:rPr>
                <w:rFonts w:ascii="Times New Roman" w:hAnsi="Times New Roman"/>
                <w:lang w:val="uk-UA"/>
              </w:rPr>
              <w:t>до</w:t>
            </w:r>
            <w:r w:rsidRPr="008A0593">
              <w:rPr>
                <w:rFonts w:ascii="Times New Roman" w:hAnsi="Times New Roman"/>
                <w:i/>
                <w:lang w:val="uk-UA"/>
              </w:rPr>
              <w:t>бирає</w:t>
            </w:r>
            <w:r w:rsidRPr="008A0593">
              <w:rPr>
                <w:rFonts w:ascii="Times New Roman" w:hAnsi="Times New Roman"/>
                <w:lang w:val="uk-UA"/>
              </w:rPr>
              <w:t xml:space="preserve"> і </w:t>
            </w:r>
            <w:r w:rsidRPr="008A0593">
              <w:rPr>
                <w:rFonts w:ascii="Times New Roman" w:hAnsi="Times New Roman"/>
                <w:i/>
                <w:lang w:val="uk-UA"/>
              </w:rPr>
              <w:t>впорядковує</w:t>
            </w:r>
            <w:r w:rsidRPr="008A0593">
              <w:rPr>
                <w:rFonts w:ascii="Times New Roman" w:hAnsi="Times New Roman"/>
                <w:lang w:val="uk-UA"/>
              </w:rPr>
              <w:t xml:space="preserve"> потрібну інформацію з таблиць, графіків, схем тощо</w:t>
            </w:r>
            <w:r>
              <w:rPr>
                <w:rFonts w:ascii="Times New Roman" w:hAnsi="Times New Roman"/>
                <w:lang w:val="uk-UA"/>
              </w:rPr>
              <w:t xml:space="preserve"> </w:t>
            </w:r>
            <w:r w:rsidRPr="008A0593">
              <w:rPr>
                <w:rFonts w:ascii="Times New Roman" w:hAnsi="Times New Roman"/>
                <w:color w:val="1F497D"/>
                <w:lang w:val="uk-UA"/>
              </w:rPr>
              <w:t>[4 МОВ 2-2.1-7]</w:t>
            </w:r>
            <w:r w:rsidRPr="008A0593">
              <w:rPr>
                <w:rFonts w:ascii="Times New Roman" w:hAnsi="Times New Roman"/>
                <w:lang w:val="uk-UA"/>
              </w:rPr>
              <w:t>;</w:t>
            </w:r>
          </w:p>
          <w:p w:rsidR="00E0793E" w:rsidRPr="008A0593" w:rsidRDefault="00E0793E" w:rsidP="003B2E1B">
            <w:pPr>
              <w:widowControl w:val="0"/>
              <w:tabs>
                <w:tab w:val="left" w:pos="176"/>
              </w:tabs>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установлює</w:t>
            </w:r>
            <w:r w:rsidRPr="008A0593">
              <w:rPr>
                <w:rFonts w:ascii="Times New Roman" w:hAnsi="Times New Roman"/>
                <w:lang w:val="uk-UA"/>
              </w:rPr>
              <w:t xml:space="preserve"> послідовність дій персонажів художніх творів</w:t>
            </w:r>
            <w:r>
              <w:rPr>
                <w:rFonts w:ascii="Times New Roman" w:hAnsi="Times New Roman"/>
                <w:lang w:val="uk-UA"/>
              </w:rPr>
              <w:t xml:space="preserve"> </w:t>
            </w:r>
            <w:r w:rsidRPr="008A0593">
              <w:rPr>
                <w:rFonts w:ascii="Times New Roman" w:hAnsi="Times New Roman"/>
                <w:color w:val="1F497D"/>
                <w:lang w:val="uk-UA"/>
              </w:rPr>
              <w:t>[4 МОВ 2-2.1-8]</w:t>
            </w:r>
            <w:r w:rsidRPr="008A0593">
              <w:rPr>
                <w:rFonts w:ascii="Times New Roman" w:hAnsi="Times New Roman"/>
                <w:lang w:val="uk-UA"/>
              </w:rPr>
              <w:t>;</w:t>
            </w:r>
          </w:p>
          <w:p w:rsidR="00E0793E" w:rsidRPr="008A0593" w:rsidRDefault="00E0793E" w:rsidP="003B2E1B">
            <w:pPr>
              <w:widowControl w:val="0"/>
              <w:tabs>
                <w:tab w:val="left" w:pos="176"/>
              </w:tabs>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зіставляє</w:t>
            </w:r>
            <w:r w:rsidRPr="008A0593">
              <w:rPr>
                <w:rFonts w:ascii="Times New Roman" w:hAnsi="Times New Roman"/>
                <w:lang w:val="uk-UA"/>
              </w:rPr>
              <w:t xml:space="preserve"> прочитане </w:t>
            </w:r>
            <w:r>
              <w:rPr>
                <w:rFonts w:ascii="Times New Roman" w:hAnsi="Times New Roman"/>
                <w:lang w:val="uk-UA"/>
              </w:rPr>
              <w:t>і</w:t>
            </w:r>
            <w:r w:rsidRPr="008A0593">
              <w:rPr>
                <w:rFonts w:ascii="Times New Roman" w:hAnsi="Times New Roman"/>
                <w:lang w:val="uk-UA"/>
              </w:rPr>
              <w:t>з власним життєвим досвідом</w:t>
            </w:r>
            <w:r>
              <w:rPr>
                <w:rFonts w:ascii="Times New Roman" w:hAnsi="Times New Roman"/>
                <w:lang w:val="uk-UA"/>
              </w:rPr>
              <w:t xml:space="preserve"> </w:t>
            </w:r>
            <w:r>
              <w:rPr>
                <w:rFonts w:ascii="Times New Roman" w:hAnsi="Times New Roman"/>
                <w:color w:val="1F497D"/>
                <w:lang w:val="uk-UA"/>
              </w:rPr>
              <w:t>[4 МОВ 2-2.1-</w:t>
            </w:r>
            <w:r w:rsidRPr="008A0593">
              <w:rPr>
                <w:rFonts w:ascii="Times New Roman" w:hAnsi="Times New Roman"/>
                <w:color w:val="1F497D"/>
                <w:lang w:val="uk-UA"/>
              </w:rPr>
              <w:t>9]</w:t>
            </w:r>
          </w:p>
          <w:p w:rsidR="00E0793E" w:rsidRPr="008A0593" w:rsidRDefault="00E0793E" w:rsidP="003B2E1B">
            <w:pPr>
              <w:widowControl w:val="0"/>
              <w:jc w:val="right"/>
              <w:rPr>
                <w:rFonts w:ascii="Times New Roman" w:hAnsi="Times New Roman"/>
                <w:b/>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eastAsia="SimSun" w:hAnsi="Times New Roman"/>
                <w:lang w:val="uk-UA"/>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8A0593">
              <w:rPr>
                <w:rFonts w:ascii="Times New Roman" w:hAnsi="Times New Roman"/>
                <w:lang w:val="uk-UA"/>
              </w:rPr>
              <w:t>визначає форму і пояснює зміст простих медіатекстів</w:t>
            </w:r>
          </w:p>
          <w:p w:rsidR="00E0793E" w:rsidRPr="008A0593" w:rsidRDefault="00E0793E" w:rsidP="003B2E1B">
            <w:pPr>
              <w:rPr>
                <w:rFonts w:ascii="Times New Roman" w:hAnsi="Times New Roman"/>
                <w:lang w:val="uk-UA"/>
              </w:rPr>
            </w:pP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i/>
                <w:lang w:val="uk-UA"/>
              </w:rPr>
              <w:t>- виявляє</w:t>
            </w:r>
            <w:r w:rsidRPr="008A0593">
              <w:rPr>
                <w:rFonts w:ascii="Times New Roman" w:hAnsi="Times New Roman"/>
                <w:lang w:val="uk-UA"/>
              </w:rPr>
              <w:t xml:space="preserve"> в тексті неочевидну інформацію, </w:t>
            </w:r>
            <w:r w:rsidRPr="008A0593">
              <w:rPr>
                <w:rFonts w:ascii="Times New Roman" w:hAnsi="Times New Roman"/>
                <w:i/>
                <w:lang w:val="uk-UA"/>
              </w:rPr>
              <w:t>узагальнює</w:t>
            </w:r>
            <w:r w:rsidRPr="008A0593">
              <w:rPr>
                <w:rFonts w:ascii="Times New Roman" w:hAnsi="Times New Roman"/>
                <w:lang w:val="uk-UA"/>
              </w:rPr>
              <w:t xml:space="preserve"> її</w:t>
            </w:r>
            <w:r>
              <w:rPr>
                <w:rFonts w:ascii="Times New Roman" w:hAnsi="Times New Roman"/>
                <w:lang w:val="uk-UA"/>
              </w:rPr>
              <w:t xml:space="preserve"> </w:t>
            </w:r>
            <w:r w:rsidRPr="008A0593">
              <w:rPr>
                <w:rFonts w:ascii="Times New Roman" w:hAnsi="Times New Roman"/>
                <w:color w:val="1F497D"/>
                <w:lang w:val="uk-UA"/>
              </w:rPr>
              <w:t>[4 МОВ 2-2.2-1]</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виділяє</w:t>
            </w:r>
            <w:r w:rsidRPr="008A0593">
              <w:rPr>
                <w:rFonts w:ascii="Times New Roman" w:hAnsi="Times New Roman"/>
                <w:lang w:val="uk-UA"/>
              </w:rPr>
              <w:t xml:space="preserve"> ключові слова та </w:t>
            </w:r>
            <w:r w:rsidRPr="008A0593">
              <w:rPr>
                <w:rFonts w:ascii="Times New Roman" w:hAnsi="Times New Roman"/>
                <w:i/>
                <w:lang w:val="uk-UA"/>
              </w:rPr>
              <w:t>пояснює</w:t>
            </w:r>
            <w:r w:rsidRPr="008A0593">
              <w:rPr>
                <w:rFonts w:ascii="Times New Roman" w:hAnsi="Times New Roman"/>
                <w:lang w:val="uk-UA"/>
              </w:rPr>
              <w:t>, як вони допомагають зрозуміти зміст тексту</w:t>
            </w:r>
            <w:r>
              <w:rPr>
                <w:rFonts w:ascii="Times New Roman" w:hAnsi="Times New Roman"/>
                <w:lang w:val="uk-UA"/>
              </w:rPr>
              <w:t xml:space="preserve"> </w:t>
            </w:r>
            <w:r w:rsidRPr="008A0593">
              <w:rPr>
                <w:rFonts w:ascii="Times New Roman" w:hAnsi="Times New Roman"/>
                <w:color w:val="1F497D"/>
                <w:lang w:val="uk-UA"/>
              </w:rPr>
              <w:t>[4 МОВ 2-2.2-2]</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виявляє</w:t>
            </w:r>
            <w:r w:rsidRPr="008A0593">
              <w:rPr>
                <w:rFonts w:ascii="Times New Roman" w:hAnsi="Times New Roman"/>
                <w:lang w:val="uk-UA"/>
              </w:rPr>
              <w:t xml:space="preserve"> зв’язки в текстах: між окремими частинами тексту, між частинами тексту і темою або головною думкою</w:t>
            </w:r>
            <w:r>
              <w:rPr>
                <w:rFonts w:ascii="Times New Roman" w:hAnsi="Times New Roman"/>
                <w:lang w:val="uk-UA"/>
              </w:rPr>
              <w:t xml:space="preserve"> </w:t>
            </w:r>
            <w:r>
              <w:rPr>
                <w:rFonts w:ascii="Times New Roman" w:hAnsi="Times New Roman"/>
                <w:color w:val="1F497D"/>
                <w:lang w:val="uk-UA"/>
              </w:rPr>
              <w:t>[4 МОВ 2-2.2-</w:t>
            </w:r>
            <w:r w:rsidRPr="008A0593">
              <w:rPr>
                <w:rFonts w:ascii="Times New Roman" w:hAnsi="Times New Roman"/>
                <w:color w:val="1F497D"/>
                <w:lang w:val="uk-UA"/>
              </w:rPr>
              <w:t>3]</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досліджує</w:t>
            </w:r>
            <w:r w:rsidRPr="008A0593">
              <w:rPr>
                <w:rFonts w:ascii="Times New Roman" w:hAnsi="Times New Roman"/>
                <w:lang w:val="uk-UA"/>
              </w:rPr>
              <w:t xml:space="preserve"> елементи тексту (слова автора, діалог персонажів, опис, виражальні засоби мови)</w:t>
            </w:r>
            <w:r>
              <w:rPr>
                <w:rFonts w:ascii="Times New Roman" w:hAnsi="Times New Roman"/>
                <w:lang w:val="uk-UA"/>
              </w:rPr>
              <w:t xml:space="preserve"> </w:t>
            </w:r>
            <w:r>
              <w:rPr>
                <w:rFonts w:ascii="Times New Roman" w:hAnsi="Times New Roman"/>
                <w:color w:val="1F497D"/>
                <w:lang w:val="uk-UA"/>
              </w:rPr>
              <w:t>[4 МОВ 2-2.2-</w:t>
            </w:r>
            <w:r w:rsidRPr="008A0593">
              <w:rPr>
                <w:rFonts w:ascii="Times New Roman" w:hAnsi="Times New Roman"/>
                <w:color w:val="1F497D"/>
                <w:lang w:val="uk-UA"/>
              </w:rPr>
              <w:t>4]</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розрізняє</w:t>
            </w:r>
            <w:r w:rsidRPr="008A0593">
              <w:rPr>
                <w:rFonts w:ascii="Times New Roman" w:hAnsi="Times New Roman"/>
                <w:lang w:val="uk-UA"/>
              </w:rPr>
              <w:t xml:space="preserve"> в тексті факти і судження, знаходить між ними зв’язок</w:t>
            </w:r>
            <w:r>
              <w:rPr>
                <w:rFonts w:ascii="Times New Roman" w:hAnsi="Times New Roman"/>
                <w:lang w:val="uk-UA"/>
              </w:rPr>
              <w:t xml:space="preserve"> </w:t>
            </w:r>
            <w:r>
              <w:rPr>
                <w:rFonts w:ascii="Times New Roman" w:hAnsi="Times New Roman"/>
                <w:color w:val="1F497D"/>
                <w:lang w:val="uk-UA"/>
              </w:rPr>
              <w:t>[4 МОВ 2-2.2-</w:t>
            </w:r>
            <w:r w:rsidRPr="008A0593">
              <w:rPr>
                <w:rFonts w:ascii="Times New Roman" w:hAnsi="Times New Roman"/>
                <w:color w:val="1F497D"/>
                <w:lang w:val="uk-UA"/>
              </w:rPr>
              <w:t>5]</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висловлює припущення</w:t>
            </w:r>
            <w:r w:rsidRPr="008A0593">
              <w:rPr>
                <w:rFonts w:ascii="Times New Roman" w:hAnsi="Times New Roman"/>
                <w:lang w:val="uk-UA"/>
              </w:rPr>
              <w:t xml:space="preserve"> про наміри автора тексту, обґрунтовує свої думки </w:t>
            </w:r>
            <w:r>
              <w:rPr>
                <w:rFonts w:ascii="Times New Roman" w:hAnsi="Times New Roman"/>
                <w:color w:val="1F497D"/>
                <w:lang w:val="uk-UA"/>
              </w:rPr>
              <w:t>[4 МОВ 2-2.2-</w:t>
            </w:r>
            <w:r w:rsidRPr="008A0593">
              <w:rPr>
                <w:rFonts w:ascii="Times New Roman" w:hAnsi="Times New Roman"/>
                <w:color w:val="1F497D"/>
                <w:lang w:val="uk-UA"/>
              </w:rPr>
              <w:t>6]</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формулює</w:t>
            </w:r>
            <w:r w:rsidRPr="008A0593">
              <w:rPr>
                <w:rFonts w:ascii="Times New Roman" w:hAnsi="Times New Roman"/>
                <w:lang w:val="uk-UA"/>
              </w:rPr>
              <w:t xml:space="preserve"> під час і після читання тексту </w:t>
            </w:r>
            <w:r>
              <w:rPr>
                <w:rFonts w:ascii="Times New Roman" w:hAnsi="Times New Roman"/>
                <w:lang w:val="uk-UA"/>
              </w:rPr>
              <w:t>за</w:t>
            </w:r>
            <w:r w:rsidRPr="008A0593">
              <w:rPr>
                <w:rFonts w:ascii="Times New Roman" w:hAnsi="Times New Roman"/>
                <w:lang w:val="uk-UA"/>
              </w:rPr>
              <w:t>питання для можливої дискусії</w:t>
            </w:r>
            <w:r>
              <w:rPr>
                <w:rFonts w:ascii="Times New Roman" w:hAnsi="Times New Roman"/>
                <w:lang w:val="uk-UA"/>
              </w:rPr>
              <w:t xml:space="preserve"> </w:t>
            </w:r>
            <w:r>
              <w:rPr>
                <w:rFonts w:ascii="Times New Roman" w:hAnsi="Times New Roman"/>
                <w:color w:val="1F497D"/>
                <w:lang w:val="uk-UA"/>
              </w:rPr>
              <w:t>[4 МОВ 2-2.2-</w:t>
            </w:r>
            <w:r w:rsidRPr="008A0593">
              <w:rPr>
                <w:rFonts w:ascii="Times New Roman" w:hAnsi="Times New Roman"/>
                <w:color w:val="1F497D"/>
                <w:lang w:val="uk-UA"/>
              </w:rPr>
              <w:t>7]</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установлює </w:t>
            </w:r>
            <w:r w:rsidRPr="008A0593">
              <w:rPr>
                <w:rFonts w:ascii="Times New Roman" w:hAnsi="Times New Roman"/>
                <w:lang w:val="uk-UA"/>
              </w:rPr>
              <w:t>причиново-наслідкові зв’язки між подіями, вчинками персонажів та їхніми стосунками з іншими персонажами</w:t>
            </w:r>
            <w:r>
              <w:rPr>
                <w:rFonts w:ascii="Times New Roman" w:hAnsi="Times New Roman"/>
                <w:lang w:val="uk-UA"/>
              </w:rPr>
              <w:t xml:space="preserve"> </w:t>
            </w:r>
            <w:r>
              <w:rPr>
                <w:rFonts w:ascii="Times New Roman" w:hAnsi="Times New Roman"/>
                <w:color w:val="1F497D"/>
                <w:lang w:val="uk-UA"/>
              </w:rPr>
              <w:t>[4 МОВ 2-2.2-</w:t>
            </w:r>
            <w:r w:rsidRPr="008A0593">
              <w:rPr>
                <w:rFonts w:ascii="Times New Roman" w:hAnsi="Times New Roman"/>
                <w:color w:val="1F497D"/>
                <w:lang w:val="uk-UA"/>
              </w:rPr>
              <w:t>8]</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виявляє</w:t>
            </w:r>
            <w:r w:rsidRPr="008A0593">
              <w:rPr>
                <w:rFonts w:ascii="Times New Roman" w:hAnsi="Times New Roman"/>
                <w:lang w:val="uk-UA"/>
              </w:rPr>
              <w:t xml:space="preserve"> деталі тексту, важливі для розуміння ідей;</w:t>
            </w:r>
          </w:p>
          <w:p w:rsidR="00E0793E" w:rsidRPr="008A0593" w:rsidRDefault="00E0793E" w:rsidP="003B2E1B">
            <w:pPr>
              <w:widowControl w:val="0"/>
              <w:rPr>
                <w:rFonts w:ascii="Times New Roman" w:hAnsi="Times New Roman"/>
                <w:color w:val="1F497D"/>
                <w:lang w:val="uk-UA"/>
              </w:rPr>
            </w:pPr>
            <w:r w:rsidRPr="008A0593">
              <w:rPr>
                <w:rFonts w:ascii="Times New Roman" w:hAnsi="Times New Roman"/>
                <w:lang w:val="uk-UA"/>
              </w:rPr>
              <w:t xml:space="preserve">- розпізнає стиль тексту і пояснює, як він впливає на сприймання інформації </w:t>
            </w:r>
            <w:r>
              <w:rPr>
                <w:rFonts w:ascii="Times New Roman" w:hAnsi="Times New Roman"/>
                <w:color w:val="1F497D"/>
                <w:lang w:val="uk-UA"/>
              </w:rPr>
              <w:t>[4 МОВ 2-2.2-</w:t>
            </w:r>
            <w:r w:rsidRPr="008A0593">
              <w:rPr>
                <w:rFonts w:ascii="Times New Roman" w:hAnsi="Times New Roman"/>
                <w:color w:val="1F497D"/>
                <w:lang w:val="uk-UA"/>
              </w:rPr>
              <w:t>9];</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формулює</w:t>
            </w:r>
            <w:r w:rsidRPr="008A0593">
              <w:rPr>
                <w:rFonts w:ascii="Times New Roman" w:hAnsi="Times New Roman"/>
                <w:lang w:val="uk-UA"/>
              </w:rPr>
              <w:t xml:space="preserve"> ідеї тексту, </w:t>
            </w:r>
            <w:r w:rsidRPr="008A0593">
              <w:rPr>
                <w:rFonts w:ascii="Times New Roman" w:hAnsi="Times New Roman"/>
                <w:i/>
                <w:lang w:val="uk-UA"/>
              </w:rPr>
              <w:t>пов’язує</w:t>
            </w:r>
            <w:r w:rsidRPr="008A0593">
              <w:rPr>
                <w:rFonts w:ascii="Times New Roman" w:hAnsi="Times New Roman"/>
                <w:lang w:val="uk-UA"/>
              </w:rPr>
              <w:t xml:space="preserve"> їх із власним досвідом</w:t>
            </w:r>
            <w:r>
              <w:rPr>
                <w:rFonts w:ascii="Times New Roman" w:hAnsi="Times New Roman"/>
                <w:lang w:val="uk-UA"/>
              </w:rPr>
              <w:t xml:space="preserve"> </w:t>
            </w:r>
            <w:r>
              <w:rPr>
                <w:rFonts w:ascii="Times New Roman" w:hAnsi="Times New Roman"/>
                <w:color w:val="1F497D"/>
                <w:lang w:val="uk-UA"/>
              </w:rPr>
              <w:t>[4 МОВ 2-2.2-</w:t>
            </w:r>
            <w:r w:rsidRPr="008A0593">
              <w:rPr>
                <w:rFonts w:ascii="Times New Roman" w:hAnsi="Times New Roman"/>
                <w:color w:val="1F497D"/>
                <w:lang w:val="uk-UA"/>
              </w:rPr>
              <w:t>10]</w:t>
            </w:r>
          </w:p>
          <w:p w:rsidR="00E0793E" w:rsidRPr="008A0593" w:rsidRDefault="00E0793E" w:rsidP="003B2E1B">
            <w:pPr>
              <w:widowControl w:val="0"/>
              <w:jc w:val="right"/>
              <w:rPr>
                <w:rFonts w:ascii="Times New Roman" w:hAnsi="Times New Roman"/>
                <w:b/>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lastRenderedPageBreak/>
              <w:t>Описує емоційний стан персонажів, співпереживає</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описує</w:t>
            </w:r>
            <w:r w:rsidRPr="008A0593">
              <w:rPr>
                <w:rFonts w:ascii="Times New Roman" w:hAnsi="Times New Roman"/>
                <w:lang w:val="uk-UA"/>
              </w:rPr>
              <w:t xml:space="preserve"> свої емоції, пережиті під час читання художнього твору, </w:t>
            </w:r>
            <w:r w:rsidRPr="008A0593">
              <w:rPr>
                <w:rFonts w:ascii="Times New Roman" w:hAnsi="Times New Roman"/>
                <w:i/>
                <w:lang w:val="uk-UA"/>
              </w:rPr>
              <w:t>наводить приклади</w:t>
            </w:r>
            <w:r w:rsidRPr="008A0593">
              <w:rPr>
                <w:rFonts w:ascii="Times New Roman" w:hAnsi="Times New Roman"/>
                <w:lang w:val="uk-UA"/>
              </w:rPr>
              <w:t xml:space="preserve"> вчинків персонажів, які викликали відповідні емоції</w:t>
            </w:r>
            <w:r w:rsidRPr="008A0593">
              <w:rPr>
                <w:rFonts w:ascii="Times New Roman" w:hAnsi="Times New Roman"/>
                <w:color w:val="1F497D"/>
                <w:lang w:val="uk-UA"/>
              </w:rPr>
              <w:t>[4 МОВ 2-2.3-1]</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аналізує</w:t>
            </w:r>
            <w:r w:rsidRPr="008A0593">
              <w:rPr>
                <w:rFonts w:ascii="Times New Roman" w:hAnsi="Times New Roman"/>
                <w:lang w:val="uk-UA"/>
              </w:rPr>
              <w:t xml:space="preserve"> емоційний стан персонажів, </w:t>
            </w:r>
            <w:r w:rsidRPr="008A0593">
              <w:rPr>
                <w:rFonts w:ascii="Times New Roman" w:hAnsi="Times New Roman"/>
                <w:i/>
                <w:lang w:val="uk-UA"/>
              </w:rPr>
              <w:t>пояснює</w:t>
            </w:r>
            <w:r w:rsidRPr="008A0593">
              <w:rPr>
                <w:rFonts w:ascii="Times New Roman" w:hAnsi="Times New Roman"/>
                <w:lang w:val="uk-UA"/>
              </w:rPr>
              <w:t xml:space="preserve"> причини відповідних переживань персонажів</w:t>
            </w:r>
            <w:r>
              <w:rPr>
                <w:rFonts w:ascii="Times New Roman" w:hAnsi="Times New Roman"/>
                <w:lang w:val="uk-UA"/>
              </w:rPr>
              <w:t xml:space="preserve"> </w:t>
            </w:r>
            <w:r w:rsidRPr="008A0593">
              <w:rPr>
                <w:rFonts w:ascii="Times New Roman" w:hAnsi="Times New Roman"/>
                <w:color w:val="1F497D"/>
                <w:lang w:val="uk-UA"/>
              </w:rPr>
              <w:t>[4 МОВ 2-2.3-2]</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використовує</w:t>
            </w:r>
            <w:r w:rsidRPr="008A0593">
              <w:rPr>
                <w:rFonts w:ascii="Times New Roman" w:hAnsi="Times New Roman"/>
                <w:lang w:val="uk-UA"/>
              </w:rPr>
              <w:t xml:space="preserve"> власний емоційний досвід для оцінювання емоційного стану персонажів художнього твору</w:t>
            </w:r>
            <w:r>
              <w:rPr>
                <w:rFonts w:ascii="Times New Roman" w:hAnsi="Times New Roman"/>
                <w:lang w:val="uk-UA"/>
              </w:rPr>
              <w:t xml:space="preserve"> </w:t>
            </w:r>
            <w:r w:rsidRPr="008A0593">
              <w:rPr>
                <w:rFonts w:ascii="Times New Roman" w:hAnsi="Times New Roman"/>
                <w:color w:val="1F497D"/>
                <w:lang w:val="uk-UA"/>
              </w:rPr>
              <w:t>[4 МОВ 2-2.3-3]</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пояснює</w:t>
            </w:r>
            <w:r w:rsidRPr="008A0593">
              <w:rPr>
                <w:rFonts w:ascii="Times New Roman" w:hAnsi="Times New Roman"/>
                <w:lang w:val="uk-UA"/>
              </w:rPr>
              <w:t>, кому з літературних персонажів співчуває</w:t>
            </w:r>
            <w:r>
              <w:rPr>
                <w:rFonts w:ascii="Times New Roman" w:hAnsi="Times New Roman"/>
                <w:lang w:val="uk-UA"/>
              </w:rPr>
              <w:t xml:space="preserve"> і чому</w:t>
            </w:r>
            <w:r w:rsidRPr="008A0593">
              <w:rPr>
                <w:rFonts w:ascii="Times New Roman" w:hAnsi="Times New Roman"/>
                <w:lang w:val="uk-UA"/>
              </w:rPr>
              <w:t xml:space="preserve"> </w:t>
            </w:r>
            <w:r w:rsidRPr="008A0593">
              <w:rPr>
                <w:rFonts w:ascii="Times New Roman" w:hAnsi="Times New Roman"/>
                <w:color w:val="1F497D"/>
                <w:lang w:val="uk-UA"/>
              </w:rPr>
              <w:t>[4 МОВ 2-2.3-4]</w:t>
            </w:r>
          </w:p>
          <w:p w:rsidR="00E0793E" w:rsidRPr="008A0593" w:rsidRDefault="00E0793E" w:rsidP="003B2E1B">
            <w:pPr>
              <w:widowControl w:val="0"/>
              <w:rPr>
                <w:rFonts w:ascii="Times New Roman" w:hAnsi="Times New Roman"/>
                <w:b/>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eastAsia="SimSun" w:hAnsi="Times New Roman"/>
                <w:lang w:val="uk-UA"/>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оцінює</w:t>
            </w:r>
            <w:r w:rsidRPr="008A0593">
              <w:rPr>
                <w:rFonts w:ascii="Times New Roman" w:hAnsi="Times New Roman"/>
                <w:lang w:val="uk-UA"/>
              </w:rPr>
              <w:t xml:space="preserve"> правдоподібність описаних подій і тверджень </w:t>
            </w:r>
            <w:r>
              <w:rPr>
                <w:rFonts w:ascii="Times New Roman" w:hAnsi="Times New Roman"/>
                <w:lang w:val="uk-UA"/>
              </w:rPr>
              <w:t>і</w:t>
            </w:r>
            <w:r w:rsidRPr="008A0593">
              <w:rPr>
                <w:rFonts w:ascii="Times New Roman" w:hAnsi="Times New Roman"/>
                <w:lang w:val="uk-UA"/>
              </w:rPr>
              <w:t xml:space="preserve">з тексту, </w:t>
            </w:r>
            <w:r>
              <w:rPr>
                <w:rFonts w:ascii="Times New Roman" w:hAnsi="Times New Roman"/>
                <w:lang w:val="uk-UA"/>
              </w:rPr>
              <w:t>спираючись на</w:t>
            </w:r>
            <w:r w:rsidRPr="008A0593">
              <w:rPr>
                <w:rFonts w:ascii="Times New Roman" w:hAnsi="Times New Roman"/>
                <w:lang w:val="uk-UA"/>
              </w:rPr>
              <w:t xml:space="preserve"> свої уявлен</w:t>
            </w:r>
            <w:r>
              <w:rPr>
                <w:rFonts w:ascii="Times New Roman" w:hAnsi="Times New Roman"/>
                <w:lang w:val="uk-UA"/>
              </w:rPr>
              <w:t>ня</w:t>
            </w:r>
            <w:r w:rsidRPr="008A0593">
              <w:rPr>
                <w:rFonts w:ascii="Times New Roman" w:hAnsi="Times New Roman"/>
                <w:lang w:val="uk-UA"/>
              </w:rPr>
              <w:t xml:space="preserve"> про світ і власн</w:t>
            </w:r>
            <w:r>
              <w:rPr>
                <w:rFonts w:ascii="Times New Roman" w:hAnsi="Times New Roman"/>
                <w:lang w:val="uk-UA"/>
              </w:rPr>
              <w:t>ий</w:t>
            </w:r>
            <w:r w:rsidRPr="008A0593">
              <w:rPr>
                <w:rFonts w:ascii="Times New Roman" w:hAnsi="Times New Roman"/>
                <w:lang w:val="uk-UA"/>
              </w:rPr>
              <w:t xml:space="preserve"> досвід</w:t>
            </w:r>
            <w:r>
              <w:rPr>
                <w:rFonts w:ascii="Times New Roman" w:hAnsi="Times New Roman"/>
                <w:lang w:val="uk-UA"/>
              </w:rPr>
              <w:t xml:space="preserve"> </w:t>
            </w:r>
            <w:r w:rsidRPr="008A0593">
              <w:rPr>
                <w:rFonts w:ascii="Times New Roman" w:hAnsi="Times New Roman"/>
                <w:color w:val="1F497D"/>
                <w:lang w:val="uk-UA"/>
              </w:rPr>
              <w:t>[4 МОВ 2-2.4-1]</w:t>
            </w:r>
            <w:r w:rsidRPr="008A0593">
              <w:rPr>
                <w:rFonts w:ascii="Times New Roman" w:hAnsi="Times New Roman"/>
                <w:color w:val="0070C0"/>
                <w:lang w:val="uk-UA"/>
              </w:rPr>
              <w:t>;</w:t>
            </w:r>
          </w:p>
          <w:p w:rsidR="00E0793E" w:rsidRPr="008A0593" w:rsidRDefault="00E0793E" w:rsidP="003B2E1B">
            <w:pPr>
              <w:rPr>
                <w:rFonts w:ascii="Times New Roman" w:hAnsi="Times New Roman"/>
                <w:color w:val="0070C0"/>
                <w:lang w:val="uk-UA"/>
              </w:rPr>
            </w:pPr>
            <w:r w:rsidRPr="008A0593">
              <w:rPr>
                <w:rFonts w:ascii="Times New Roman" w:hAnsi="Times New Roman"/>
                <w:lang w:val="uk-UA"/>
              </w:rPr>
              <w:t xml:space="preserve">- </w:t>
            </w:r>
            <w:r w:rsidRPr="002927D1">
              <w:rPr>
                <w:rFonts w:ascii="Times New Roman" w:hAnsi="Times New Roman"/>
                <w:i/>
                <w:lang w:val="uk-UA"/>
              </w:rPr>
              <w:t>висловлює</w:t>
            </w:r>
            <w:r w:rsidRPr="008A0593">
              <w:rPr>
                <w:rFonts w:ascii="Times New Roman" w:hAnsi="Times New Roman"/>
                <w:lang w:val="uk-UA"/>
              </w:rPr>
              <w:t xml:space="preserve"> свій погляд на предмет обговорення (тему, головну думку, висновки тощо) </w:t>
            </w:r>
            <w:r w:rsidRPr="008A0593">
              <w:rPr>
                <w:rFonts w:ascii="Times New Roman" w:hAnsi="Times New Roman"/>
                <w:color w:val="1F497D"/>
                <w:lang w:val="uk-UA"/>
              </w:rPr>
              <w:t>[4 МОВ 2-2.4-2]</w:t>
            </w:r>
            <w:r w:rsidRPr="002927D1">
              <w:rPr>
                <w:rFonts w:ascii="Times New Roman" w:hAnsi="Times New Roman"/>
                <w:color w:val="365F91"/>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оцінює</w:t>
            </w:r>
            <w:r w:rsidRPr="008A0593">
              <w:rPr>
                <w:rFonts w:ascii="Times New Roman" w:hAnsi="Times New Roman"/>
                <w:lang w:val="uk-UA"/>
              </w:rPr>
              <w:t xml:space="preserve"> надійність джерела інформації, обґрунтованість висновків</w:t>
            </w:r>
            <w:r>
              <w:rPr>
                <w:rFonts w:ascii="Times New Roman" w:hAnsi="Times New Roman"/>
                <w:lang w:val="uk-UA"/>
              </w:rPr>
              <w:t xml:space="preserve"> </w:t>
            </w:r>
            <w:r w:rsidRPr="008A0593">
              <w:rPr>
                <w:rFonts w:ascii="Times New Roman" w:hAnsi="Times New Roman"/>
                <w:color w:val="1F497D"/>
                <w:lang w:val="uk-UA"/>
              </w:rPr>
              <w:t>[4 МОВ 2-2.4-3]</w:t>
            </w:r>
            <w:r w:rsidRPr="002927D1">
              <w:rPr>
                <w:rFonts w:ascii="Times New Roman" w:hAnsi="Times New Roman"/>
                <w:color w:val="365F91"/>
                <w:lang w:val="uk-UA"/>
              </w:rPr>
              <w:t>;</w:t>
            </w:r>
          </w:p>
          <w:p w:rsidR="00E0793E" w:rsidRPr="008A0593" w:rsidRDefault="00E0793E" w:rsidP="003B2E1B">
            <w:pPr>
              <w:rPr>
                <w:rFonts w:ascii="Times New Roman" w:hAnsi="Times New Roman"/>
                <w:color w:val="0070C0"/>
                <w:lang w:val="uk-UA"/>
              </w:rPr>
            </w:pPr>
            <w:r w:rsidRPr="008A0593">
              <w:rPr>
                <w:rFonts w:ascii="Times New Roman" w:hAnsi="Times New Roman"/>
                <w:lang w:val="uk-UA"/>
              </w:rPr>
              <w:t xml:space="preserve">- </w:t>
            </w:r>
            <w:r w:rsidRPr="002927D1">
              <w:rPr>
                <w:rFonts w:ascii="Times New Roman" w:hAnsi="Times New Roman"/>
                <w:i/>
                <w:lang w:val="uk-UA"/>
              </w:rPr>
              <w:t>визначає</w:t>
            </w:r>
            <w:r w:rsidRPr="008A0593">
              <w:rPr>
                <w:rFonts w:ascii="Times New Roman" w:hAnsi="Times New Roman"/>
                <w:lang w:val="uk-UA"/>
              </w:rPr>
              <w:t xml:space="preserve"> роль елементів форми (слова автора, діалог персонажів, опис, виражальні засоби мови) для розуміння змісту </w:t>
            </w:r>
            <w:r w:rsidRPr="008A0593">
              <w:rPr>
                <w:rFonts w:ascii="Times New Roman" w:hAnsi="Times New Roman"/>
                <w:color w:val="1F497D"/>
                <w:lang w:val="uk-UA"/>
              </w:rPr>
              <w:t>[4 МОВ 2-2.4-4]</w:t>
            </w:r>
            <w:r w:rsidRPr="002927D1">
              <w:rPr>
                <w:rFonts w:ascii="Times New Roman" w:hAnsi="Times New Roman"/>
                <w:color w:val="365F91"/>
                <w:lang w:val="uk-UA"/>
              </w:rPr>
              <w:t>;</w:t>
            </w:r>
          </w:p>
          <w:p w:rsidR="00E0793E" w:rsidRDefault="00E0793E" w:rsidP="003B2E1B">
            <w:pPr>
              <w:rPr>
                <w:rFonts w:ascii="Times New Roman" w:hAnsi="Times New Roman"/>
                <w:color w:val="1F497D"/>
                <w:lang w:val="uk-UA"/>
              </w:rPr>
            </w:pPr>
            <w:r w:rsidRPr="008A0593">
              <w:rPr>
                <w:rFonts w:ascii="Times New Roman" w:hAnsi="Times New Roman"/>
                <w:lang w:val="uk-UA"/>
              </w:rPr>
              <w:t xml:space="preserve">- </w:t>
            </w:r>
            <w:r w:rsidRPr="002927D1">
              <w:rPr>
                <w:rFonts w:ascii="Times New Roman" w:hAnsi="Times New Roman"/>
                <w:i/>
                <w:lang w:val="uk-UA"/>
              </w:rPr>
              <w:t>виражає</w:t>
            </w:r>
            <w:r w:rsidRPr="008A0593">
              <w:rPr>
                <w:rFonts w:ascii="Times New Roman" w:hAnsi="Times New Roman"/>
                <w:lang w:val="uk-UA"/>
              </w:rPr>
              <w:t xml:space="preserve"> свої почуття та емоції щодо прочитаного мовою мистецтва </w:t>
            </w:r>
            <w:r w:rsidRPr="008A0593">
              <w:rPr>
                <w:rFonts w:ascii="Times New Roman" w:hAnsi="Times New Roman"/>
                <w:color w:val="1F497D"/>
                <w:lang w:val="uk-UA"/>
              </w:rPr>
              <w:t>[4 МОВ 2-2.4-5]</w:t>
            </w:r>
          </w:p>
          <w:p w:rsidR="00E0793E" w:rsidRPr="008A0593" w:rsidRDefault="00E0793E" w:rsidP="003B2E1B">
            <w:pPr>
              <w:rPr>
                <w:rFonts w:ascii="Times New Roman" w:hAnsi="Times New Roman"/>
                <w:b/>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eastAsia="SimSun" w:hAnsi="Times New Roman"/>
                <w:lang w:val="uk-UA"/>
              </w:rPr>
              <w:t>В</w:t>
            </w:r>
            <w:r w:rsidRPr="008A0593">
              <w:rPr>
                <w:rFonts w:ascii="Times New Roman" w:hAnsi="Times New Roman"/>
                <w:lang w:val="uk-UA"/>
              </w:rPr>
              <w:t>изнача</w:t>
            </w:r>
            <w:r w:rsidRPr="008A0593">
              <w:rPr>
                <w:rFonts w:ascii="Times New Roman" w:eastAsia="SimSun" w:hAnsi="Times New Roman"/>
                <w:lang w:val="uk-UA"/>
              </w:rPr>
              <w:t xml:space="preserve">є </w:t>
            </w:r>
            <w:r w:rsidRPr="008A0593">
              <w:rPr>
                <w:rFonts w:ascii="Times New Roman" w:hAnsi="Times New Roman"/>
                <w:lang w:val="uk-UA"/>
              </w:rPr>
              <w:t xml:space="preserve">мету читання (для </w:t>
            </w:r>
            <w:r w:rsidRPr="008A0593">
              <w:rPr>
                <w:rFonts w:ascii="Times New Roman" w:eastAsia="SimSun" w:hAnsi="Times New Roman"/>
                <w:lang w:val="uk-UA"/>
              </w:rPr>
              <w:t xml:space="preserve">задоволення, </w:t>
            </w:r>
            <w:r w:rsidRPr="008A0593">
              <w:rPr>
                <w:rFonts w:ascii="Times New Roman" w:hAnsi="Times New Roman"/>
                <w:lang w:val="uk-UA"/>
              </w:rPr>
              <w:t>розваги</w:t>
            </w:r>
            <w:r w:rsidRPr="008A0593">
              <w:rPr>
                <w:rFonts w:ascii="Times New Roman" w:eastAsia="SimSun" w:hAnsi="Times New Roman"/>
                <w:lang w:val="uk-UA"/>
              </w:rPr>
              <w:t xml:space="preserve">, </w:t>
            </w:r>
            <w:r w:rsidRPr="008A0593">
              <w:rPr>
                <w:rFonts w:ascii="Times New Roman" w:hAnsi="Times New Roman"/>
                <w:lang w:val="uk-UA"/>
              </w:rPr>
              <w:t xml:space="preserve">пошуку </w:t>
            </w:r>
            <w:r w:rsidRPr="008A0593">
              <w:rPr>
                <w:rFonts w:ascii="Times New Roman" w:eastAsia="SimSun" w:hAnsi="Times New Roman"/>
                <w:lang w:val="uk-UA"/>
              </w:rPr>
              <w:t xml:space="preserve">потрібної </w:t>
            </w:r>
            <w:r w:rsidRPr="008A0593">
              <w:rPr>
                <w:rFonts w:ascii="Times New Roman" w:hAnsi="Times New Roman"/>
                <w:lang w:val="uk-UA"/>
              </w:rPr>
              <w:t>інформації</w:t>
            </w:r>
            <w:r w:rsidRPr="008A0593">
              <w:rPr>
                <w:rFonts w:ascii="Times New Roman" w:eastAsia="SimSun" w:hAnsi="Times New Roman"/>
                <w:lang w:val="uk-UA"/>
              </w:rPr>
              <w:t xml:space="preserve">) </w:t>
            </w:r>
            <w:r w:rsidRPr="008A0593">
              <w:rPr>
                <w:rFonts w:ascii="Times New Roman" w:hAnsi="Times New Roman"/>
                <w:lang w:val="uk-UA"/>
              </w:rPr>
              <w:t>та обира</w:t>
            </w:r>
            <w:r w:rsidRPr="008A0593">
              <w:rPr>
                <w:rFonts w:ascii="Times New Roman" w:eastAsia="SimSun" w:hAnsi="Times New Roman"/>
                <w:lang w:val="uk-UA"/>
              </w:rPr>
              <w:t>є</w:t>
            </w:r>
            <w:r w:rsidRPr="008A0593">
              <w:rPr>
                <w:rFonts w:ascii="Times New Roman" w:hAnsi="Times New Roman"/>
                <w:lang w:val="uk-UA"/>
              </w:rPr>
              <w:t xml:space="preserve"> відповідні тексти</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мету читання й </w:t>
            </w:r>
            <w:r w:rsidRPr="008A0593">
              <w:rPr>
                <w:rFonts w:ascii="Times New Roman" w:hAnsi="Times New Roman"/>
                <w:i/>
                <w:lang w:val="uk-UA"/>
              </w:rPr>
              <w:t>обирає</w:t>
            </w:r>
            <w:r w:rsidRPr="008A0593">
              <w:rPr>
                <w:rFonts w:ascii="Times New Roman" w:hAnsi="Times New Roman"/>
                <w:lang w:val="uk-UA"/>
              </w:rPr>
              <w:t xml:space="preserve"> відповідно до неї тексти (книжки) (для задоволення, розваги, знаходження потрібної інформації)</w:t>
            </w:r>
            <w:r>
              <w:rPr>
                <w:rFonts w:ascii="Times New Roman" w:hAnsi="Times New Roman"/>
                <w:lang w:val="uk-UA"/>
              </w:rPr>
              <w:t xml:space="preserve"> </w:t>
            </w:r>
            <w:r w:rsidRPr="008A0593">
              <w:rPr>
                <w:rFonts w:ascii="Times New Roman" w:hAnsi="Times New Roman"/>
                <w:color w:val="1F497D"/>
                <w:lang w:val="uk-UA"/>
              </w:rPr>
              <w:t>[4 МОВ 2-2.5-1]</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пояснює</w:t>
            </w:r>
            <w:r w:rsidRPr="008A0593">
              <w:rPr>
                <w:rFonts w:ascii="Times New Roman" w:hAnsi="Times New Roman"/>
                <w:lang w:val="uk-UA"/>
              </w:rPr>
              <w:t xml:space="preserve">, </w:t>
            </w:r>
            <w:r>
              <w:rPr>
                <w:rFonts w:ascii="Times New Roman" w:hAnsi="Times New Roman"/>
                <w:lang w:val="uk-UA"/>
              </w:rPr>
              <w:t xml:space="preserve">наскільки </w:t>
            </w:r>
            <w:r w:rsidRPr="008A0593">
              <w:rPr>
                <w:rFonts w:ascii="Times New Roman" w:hAnsi="Times New Roman"/>
                <w:lang w:val="uk-UA"/>
              </w:rPr>
              <w:t>обрані тексти допомогли досягнути мети читання</w:t>
            </w:r>
            <w:r>
              <w:rPr>
                <w:rFonts w:ascii="Times New Roman" w:hAnsi="Times New Roman"/>
                <w:lang w:val="uk-UA"/>
              </w:rPr>
              <w:t xml:space="preserve"> </w:t>
            </w:r>
            <w:r w:rsidRPr="008A0593">
              <w:rPr>
                <w:rFonts w:ascii="Times New Roman" w:hAnsi="Times New Roman"/>
                <w:color w:val="1F497D"/>
                <w:lang w:val="uk-UA"/>
              </w:rPr>
              <w:t>[4 МОВ 2-2.5-2]</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Pr>
                <w:rFonts w:ascii="Times New Roman" w:hAnsi="Times New Roman"/>
                <w:i/>
                <w:lang w:val="uk-UA"/>
              </w:rPr>
              <w:t>до</w:t>
            </w:r>
            <w:r w:rsidRPr="008A0593">
              <w:rPr>
                <w:rFonts w:ascii="Times New Roman" w:hAnsi="Times New Roman"/>
                <w:i/>
                <w:lang w:val="uk-UA"/>
              </w:rPr>
              <w:t>бирає</w:t>
            </w:r>
            <w:r w:rsidRPr="008A0593">
              <w:rPr>
                <w:rFonts w:ascii="Times New Roman" w:hAnsi="Times New Roman"/>
                <w:lang w:val="uk-UA"/>
              </w:rPr>
              <w:t xml:space="preserve"> необхідну інформацію з різних джерел: </w:t>
            </w:r>
            <w:r w:rsidRPr="008A0593">
              <w:rPr>
                <w:rFonts w:ascii="Times New Roman" w:hAnsi="Times New Roman"/>
                <w:i/>
                <w:lang w:val="uk-UA"/>
              </w:rPr>
              <w:t xml:space="preserve">шукає </w:t>
            </w:r>
            <w:r w:rsidRPr="008A0593">
              <w:rPr>
                <w:rFonts w:ascii="Times New Roman" w:hAnsi="Times New Roman"/>
                <w:lang w:val="uk-UA"/>
              </w:rPr>
              <w:t xml:space="preserve">її </w:t>
            </w:r>
            <w:r>
              <w:rPr>
                <w:rFonts w:ascii="Times New Roman" w:hAnsi="Times New Roman"/>
                <w:lang w:val="uk-UA"/>
              </w:rPr>
              <w:t>у</w:t>
            </w:r>
            <w:r w:rsidRPr="008A0593">
              <w:rPr>
                <w:rFonts w:ascii="Times New Roman" w:hAnsi="Times New Roman"/>
                <w:lang w:val="uk-UA"/>
              </w:rPr>
              <w:t xml:space="preserve"> словниках, довідниках, енциклопедіях, бібліотеці, Інтернеті</w:t>
            </w:r>
            <w:r>
              <w:rPr>
                <w:rFonts w:ascii="Times New Roman" w:hAnsi="Times New Roman"/>
                <w:lang w:val="uk-UA"/>
              </w:rPr>
              <w:t xml:space="preserve"> </w:t>
            </w:r>
            <w:r w:rsidRPr="008A0593">
              <w:rPr>
                <w:rFonts w:ascii="Times New Roman" w:hAnsi="Times New Roman"/>
                <w:color w:val="1F497D"/>
                <w:lang w:val="uk-UA"/>
              </w:rPr>
              <w:t>[4 МОВ 2-2.5-3]</w:t>
            </w:r>
          </w:p>
          <w:p w:rsidR="00E0793E" w:rsidRPr="008A0593" w:rsidRDefault="00E0793E" w:rsidP="003B2E1B">
            <w:pPr>
              <w:widowControl w:val="0"/>
              <w:jc w:val="right"/>
              <w:rPr>
                <w:rFonts w:ascii="Times New Roman" w:hAnsi="Times New Roman"/>
                <w:color w:val="4F81BD"/>
                <w:lang w:val="uk-UA"/>
              </w:rPr>
            </w:pPr>
          </w:p>
          <w:p w:rsidR="00E0793E" w:rsidRPr="008A0593" w:rsidRDefault="00E0793E" w:rsidP="003B2E1B">
            <w:pPr>
              <w:rPr>
                <w:rFonts w:ascii="Times New Roman" w:hAnsi="Times New Roman"/>
                <w:b/>
                <w:lang w:val="uk-UA"/>
              </w:rPr>
            </w:pPr>
          </w:p>
          <w:p w:rsidR="00E0793E" w:rsidRPr="008A0593" w:rsidRDefault="00E0793E" w:rsidP="003B2E1B">
            <w:pPr>
              <w:rPr>
                <w:rFonts w:ascii="Times New Roman" w:hAnsi="Times New Roman"/>
                <w:b/>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На основі тексту створює план, таблицю, модель</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добирає</w:t>
            </w:r>
            <w:r w:rsidRPr="008A0593">
              <w:rPr>
                <w:rFonts w:ascii="Times New Roman" w:hAnsi="Times New Roman"/>
                <w:lang w:val="uk-UA"/>
              </w:rPr>
              <w:t xml:space="preserve"> та </w:t>
            </w:r>
            <w:r w:rsidRPr="008A0593">
              <w:rPr>
                <w:rFonts w:ascii="Times New Roman" w:hAnsi="Times New Roman"/>
                <w:i/>
                <w:lang w:val="uk-UA"/>
              </w:rPr>
              <w:t>створює</w:t>
            </w:r>
            <w:r w:rsidRPr="008A0593">
              <w:rPr>
                <w:rFonts w:ascii="Times New Roman" w:hAnsi="Times New Roman"/>
                <w:lang w:val="uk-UA"/>
              </w:rPr>
              <w:t xml:space="preserve"> ілюстративний матеріал до художнього тексту</w:t>
            </w:r>
            <w:r>
              <w:rPr>
                <w:rFonts w:ascii="Times New Roman" w:hAnsi="Times New Roman"/>
                <w:lang w:val="uk-UA"/>
              </w:rPr>
              <w:t xml:space="preserve"> </w:t>
            </w:r>
            <w:r w:rsidRPr="008A0593">
              <w:rPr>
                <w:rFonts w:ascii="Times New Roman" w:hAnsi="Times New Roman"/>
                <w:color w:val="1F497D"/>
                <w:lang w:val="uk-UA"/>
              </w:rPr>
              <w:t>[4 МОВ 2-2.6-1]</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складає</w:t>
            </w:r>
            <w:r w:rsidRPr="008A0593">
              <w:rPr>
                <w:rFonts w:ascii="Times New Roman" w:hAnsi="Times New Roman"/>
                <w:lang w:val="uk-UA"/>
              </w:rPr>
              <w:t xml:space="preserve"> план тексту </w:t>
            </w:r>
            <w:r w:rsidRPr="008A0593">
              <w:rPr>
                <w:rFonts w:ascii="Times New Roman" w:hAnsi="Times New Roman"/>
                <w:color w:val="1F497D"/>
                <w:lang w:val="uk-UA"/>
              </w:rPr>
              <w:t>[4 МОВ 2-2.6-2]</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у</w:t>
            </w:r>
            <w:r w:rsidRPr="008A0593">
              <w:rPr>
                <w:rFonts w:ascii="Times New Roman" w:hAnsi="Times New Roman"/>
                <w:i/>
                <w:lang w:val="uk-UA"/>
              </w:rPr>
              <w:t>загальнює, систематизує, класифікує</w:t>
            </w:r>
            <w:r w:rsidRPr="008A0593">
              <w:rPr>
                <w:rFonts w:ascii="Times New Roman" w:hAnsi="Times New Roman"/>
                <w:lang w:val="uk-UA"/>
              </w:rPr>
              <w:t xml:space="preserve"> інформацію з тексту у вигляді таблиць, схем </w:t>
            </w:r>
            <w:r w:rsidRPr="008A0593">
              <w:rPr>
                <w:rFonts w:ascii="Times New Roman" w:hAnsi="Times New Roman"/>
                <w:color w:val="1F497D"/>
                <w:lang w:val="uk-UA"/>
              </w:rPr>
              <w:t>[4 МОВ 2-2.6-3]</w:t>
            </w:r>
          </w:p>
          <w:p w:rsidR="00E0793E" w:rsidRPr="008A0593" w:rsidRDefault="00E0793E" w:rsidP="003B2E1B">
            <w:pPr>
              <w:rPr>
                <w:rFonts w:ascii="Times New Roman" w:hAnsi="Times New Roman"/>
                <w:b/>
                <w:lang w:val="uk-UA"/>
              </w:rPr>
            </w:pP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Експериментує з текстом (змінює сюжет, переказує текст з іншої позиції, додає персонажів, імпровізує під час інсценізації)</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переробляє</w:t>
            </w:r>
            <w:r w:rsidRPr="008A0593">
              <w:rPr>
                <w:rFonts w:ascii="Times New Roman" w:hAnsi="Times New Roman"/>
                <w:lang w:val="uk-UA"/>
              </w:rPr>
              <w:t xml:space="preserve"> прочитаний твір: уводить нових персонажів, змінює події або їх час, змінює оповідача тощо </w:t>
            </w:r>
            <w:r w:rsidRPr="008A0593">
              <w:rPr>
                <w:rFonts w:ascii="Times New Roman" w:hAnsi="Times New Roman"/>
                <w:color w:val="1F497D"/>
                <w:lang w:val="uk-UA"/>
              </w:rPr>
              <w:t>[4 МОВ 2-2.7-1]</w:t>
            </w:r>
            <w:r w:rsidRPr="008A0593">
              <w:rPr>
                <w:rFonts w:ascii="Times New Roman" w:hAnsi="Times New Roman"/>
                <w:lang w:val="uk-UA"/>
              </w:rPr>
              <w:t xml:space="preserve">; </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власний художній текст, наслідуючи сюжетні та стильові особливості прочитаного тексту</w:t>
            </w:r>
            <w:r>
              <w:rPr>
                <w:rFonts w:ascii="Times New Roman" w:hAnsi="Times New Roman"/>
                <w:lang w:val="uk-UA"/>
              </w:rPr>
              <w:t xml:space="preserve"> </w:t>
            </w:r>
            <w:r w:rsidRPr="008A0593">
              <w:rPr>
                <w:rFonts w:ascii="Times New Roman" w:hAnsi="Times New Roman"/>
                <w:color w:val="1F497D"/>
                <w:lang w:val="uk-UA"/>
              </w:rPr>
              <w:t>[4 МОВ 2-2.7-2]</w:t>
            </w:r>
            <w:r w:rsidRPr="008A0593">
              <w:rPr>
                <w:rFonts w:ascii="Times New Roman" w:hAnsi="Times New Roman"/>
                <w:lang w:val="uk-UA"/>
              </w:rPr>
              <w:t xml:space="preserve">; </w:t>
            </w:r>
          </w:p>
          <w:p w:rsidR="00E0793E" w:rsidRDefault="00E0793E" w:rsidP="003B2E1B">
            <w:pPr>
              <w:widowControl w:val="0"/>
              <w:rPr>
                <w:rFonts w:ascii="Times New Roman" w:hAnsi="Times New Roman"/>
                <w:color w:val="1F497D"/>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власний текст, використовуючи елементи кількох </w:t>
            </w:r>
            <w:r w:rsidRPr="008A0593">
              <w:rPr>
                <w:rFonts w:ascii="Times New Roman" w:hAnsi="Times New Roman"/>
                <w:lang w:val="uk-UA"/>
              </w:rPr>
              <w:lastRenderedPageBreak/>
              <w:t>прочитаних текстів</w:t>
            </w:r>
            <w:r>
              <w:rPr>
                <w:rFonts w:ascii="Times New Roman" w:hAnsi="Times New Roman"/>
                <w:lang w:val="uk-UA"/>
              </w:rPr>
              <w:t xml:space="preserve"> </w:t>
            </w:r>
            <w:r w:rsidRPr="008A0593">
              <w:rPr>
                <w:rFonts w:ascii="Times New Roman" w:hAnsi="Times New Roman"/>
                <w:color w:val="1F497D"/>
                <w:lang w:val="uk-UA"/>
              </w:rPr>
              <w:t>[4 МОВ 2-2.7-3]</w:t>
            </w:r>
          </w:p>
          <w:p w:rsidR="00E0793E" w:rsidRPr="008A0593" w:rsidRDefault="00E0793E" w:rsidP="003B2E1B">
            <w:pPr>
              <w:widowControl w:val="0"/>
              <w:rPr>
                <w:rFonts w:ascii="Times New Roman" w:hAnsi="Times New Roman"/>
                <w:b/>
                <w:lang w:val="uk-UA"/>
              </w:rPr>
            </w:pPr>
            <w:r w:rsidRPr="008A0593">
              <w:rPr>
                <w:rFonts w:ascii="Times New Roman" w:hAnsi="Times New Roman"/>
                <w:lang w:val="uk-UA"/>
              </w:rPr>
              <w:t xml:space="preserve"> </w:t>
            </w:r>
          </w:p>
        </w:tc>
      </w:tr>
      <w:tr w:rsidR="00E0793E" w:rsidRPr="003B2E1B" w:rsidTr="003B2E1B">
        <w:tc>
          <w:tcPr>
            <w:tcW w:w="9747" w:type="dxa"/>
            <w:gridSpan w:val="4"/>
            <w:shd w:val="clear" w:color="auto" w:fill="auto"/>
          </w:tcPr>
          <w:p w:rsidR="00E0793E" w:rsidRPr="008A0593" w:rsidRDefault="00E0793E" w:rsidP="003B2E1B">
            <w:pPr>
              <w:rPr>
                <w:rFonts w:ascii="Times New Roman" w:hAnsi="Times New Roman"/>
                <w:b/>
                <w:lang w:val="uk-UA"/>
              </w:rPr>
            </w:pPr>
            <w:r w:rsidRPr="008A0593">
              <w:rPr>
                <w:rFonts w:ascii="Times New Roman" w:hAnsi="Times New Roman"/>
                <w:b/>
                <w:lang w:val="uk-UA"/>
              </w:rPr>
              <w:lastRenderedPageBreak/>
              <w:t>Пропонований зміст</w:t>
            </w:r>
          </w:p>
          <w:p w:rsidR="00E0793E" w:rsidRPr="008A0593" w:rsidRDefault="00E0793E" w:rsidP="003B2E1B">
            <w:pPr>
              <w:rPr>
                <w:rFonts w:ascii="Times New Roman" w:hAnsi="Times New Roman"/>
                <w:b/>
                <w:lang w:val="uk-UA"/>
              </w:rPr>
            </w:pPr>
          </w:p>
          <w:p w:rsidR="00E0793E" w:rsidRPr="008A0593" w:rsidRDefault="00E0793E" w:rsidP="003B2E1B">
            <w:pPr>
              <w:rPr>
                <w:rFonts w:ascii="Times New Roman" w:hAnsi="Times New Roman"/>
                <w:lang w:val="uk-UA"/>
              </w:rPr>
            </w:pPr>
            <w:r w:rsidRPr="008A0593">
              <w:rPr>
                <w:rFonts w:ascii="Times New Roman" w:hAnsi="Times New Roman"/>
                <w:b/>
                <w:i/>
                <w:lang w:val="uk-UA"/>
              </w:rPr>
              <w:t>Книжка як джерело знань</w:t>
            </w:r>
            <w:r>
              <w:rPr>
                <w:rFonts w:ascii="Times New Roman" w:hAnsi="Times New Roman"/>
                <w:b/>
                <w:i/>
                <w:lang w:val="uk-UA"/>
              </w:rPr>
              <w:t xml:space="preserve"> і задоволення</w:t>
            </w:r>
            <w:r w:rsidRPr="008A0593">
              <w:rPr>
                <w:rFonts w:ascii="Times New Roman" w:hAnsi="Times New Roman"/>
                <w:lang w:val="uk-UA"/>
              </w:rPr>
              <w:t xml:space="preserve">. Елементи </w:t>
            </w:r>
            <w:r>
              <w:rPr>
                <w:rFonts w:ascii="Times New Roman" w:hAnsi="Times New Roman"/>
                <w:lang w:val="uk-UA"/>
              </w:rPr>
              <w:t>книжки та їх призначення</w:t>
            </w:r>
            <w:r w:rsidRPr="008A0593">
              <w:rPr>
                <w:rFonts w:ascii="Times New Roman" w:hAnsi="Times New Roman"/>
                <w:lang w:val="uk-UA"/>
              </w:rPr>
              <w:t>: обкладинка, титульна сторінка, ілюстрації, зміст, анотація</w:t>
            </w:r>
            <w:r>
              <w:rPr>
                <w:rFonts w:ascii="Times New Roman" w:hAnsi="Times New Roman"/>
                <w:lang w:val="uk-UA"/>
              </w:rPr>
              <w:t xml:space="preserve"> </w:t>
            </w:r>
            <w:r w:rsidRPr="008A0593">
              <w:rPr>
                <w:rFonts w:ascii="Times New Roman" w:hAnsi="Times New Roman"/>
                <w:lang w:val="uk-UA"/>
              </w:rPr>
              <w:t>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Стилі мовлення, види текстів, жанр, роди літератури (епос, лірика, драма),намір автора. </w:t>
            </w:r>
          </w:p>
          <w:p w:rsidR="00E0793E" w:rsidRPr="008A0593" w:rsidRDefault="00E0793E" w:rsidP="003B2E1B">
            <w:pPr>
              <w:rPr>
                <w:rFonts w:ascii="Times New Roman" w:hAnsi="Times New Roman"/>
                <w:lang w:val="uk-UA"/>
              </w:rPr>
            </w:pPr>
            <w:r w:rsidRPr="008A0593">
              <w:rPr>
                <w:rFonts w:ascii="Times New Roman" w:hAnsi="Times New Roman"/>
                <w:b/>
                <w:i/>
                <w:lang w:val="uk-UA"/>
              </w:rPr>
              <w:t xml:space="preserve">Науково-популярні тексти. </w:t>
            </w:r>
            <w:r w:rsidRPr="008A0593">
              <w:rPr>
                <w:rFonts w:ascii="Times New Roman" w:hAnsi="Times New Roman"/>
                <w:lang w:val="uk-UA"/>
              </w:rPr>
              <w:t xml:space="preserve">Мета, тема, головна думка. Назва, автор. Заголовки, підзаголовки.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Фотографії, графіки, схеми. Поділ тексту на частини, параграфи. План тексту. Ключові слова. Головна і другорядна інформаціяв тексті.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Довідкова література: паперова та цифрова. </w:t>
            </w:r>
          </w:p>
          <w:p w:rsidR="00E0793E" w:rsidRPr="008A0593" w:rsidRDefault="00E0793E" w:rsidP="003B2E1B">
            <w:pPr>
              <w:rPr>
                <w:rFonts w:ascii="Times New Roman" w:hAnsi="Times New Roman"/>
                <w:lang w:val="uk-UA"/>
              </w:rPr>
            </w:pPr>
            <w:r w:rsidRPr="008A0593">
              <w:rPr>
                <w:rFonts w:ascii="Times New Roman" w:hAnsi="Times New Roman"/>
                <w:b/>
                <w:i/>
                <w:lang w:val="uk-UA"/>
              </w:rPr>
              <w:t>Тексти зі щоденного життя.</w:t>
            </w:r>
            <w:r>
              <w:rPr>
                <w:rFonts w:ascii="Times New Roman" w:hAnsi="Times New Roman"/>
                <w:b/>
                <w:i/>
                <w:lang w:val="uk-UA"/>
              </w:rPr>
              <w:t xml:space="preserve"> </w:t>
            </w:r>
            <w:r w:rsidRPr="008A0593">
              <w:rPr>
                <w:rFonts w:ascii="Times New Roman" w:hAnsi="Times New Roman"/>
                <w:lang w:val="uk-UA"/>
              </w:rPr>
              <w:t>Інформаційні та інструктивні тексти (рахунки, запрошення, листи, зокрема</w:t>
            </w:r>
            <w:r>
              <w:rPr>
                <w:rFonts w:ascii="Times New Roman" w:hAnsi="Times New Roman"/>
                <w:lang w:val="uk-UA"/>
              </w:rPr>
              <w:t xml:space="preserve"> </w:t>
            </w:r>
            <w:r w:rsidRPr="008A0593">
              <w:rPr>
                <w:rFonts w:ascii="Times New Roman" w:hAnsi="Times New Roman"/>
                <w:lang w:val="uk-UA"/>
              </w:rPr>
              <w:t>електронні, анкети, зокрема онлайнові, інструкції, пам’ятки, оголошення тощо).</w:t>
            </w:r>
          </w:p>
          <w:p w:rsidR="00E0793E" w:rsidRPr="008A0593" w:rsidRDefault="00E0793E" w:rsidP="003B2E1B">
            <w:pPr>
              <w:rPr>
                <w:rFonts w:ascii="Times New Roman" w:hAnsi="Times New Roman"/>
                <w:lang w:val="uk-UA"/>
              </w:rPr>
            </w:pPr>
            <w:r w:rsidRPr="008A0593">
              <w:rPr>
                <w:rFonts w:ascii="Times New Roman" w:hAnsi="Times New Roman"/>
                <w:b/>
                <w:i/>
                <w:lang w:val="uk-UA"/>
              </w:rPr>
              <w:t>Художні тексти.</w:t>
            </w:r>
            <w:r w:rsidRPr="008A0593">
              <w:rPr>
                <w:rFonts w:ascii="Times New Roman" w:hAnsi="Times New Roman"/>
                <w:lang w:val="uk-UA"/>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w:t>
            </w:r>
            <w:r>
              <w:rPr>
                <w:rFonts w:ascii="Times New Roman" w:hAnsi="Times New Roman"/>
                <w:lang w:val="uk-UA"/>
              </w:rPr>
              <w:t>Дитячі</w:t>
            </w:r>
            <w:r w:rsidRPr="00807833">
              <w:rPr>
                <w:rFonts w:ascii="Times New Roman" w:hAnsi="Times New Roman"/>
                <w:lang w:val="uk-UA"/>
              </w:rPr>
              <w:t xml:space="preserve"> твори</w:t>
            </w:r>
            <w:r w:rsidRPr="008A0593">
              <w:rPr>
                <w:rFonts w:ascii="Times New Roman" w:hAnsi="Times New Roman"/>
                <w:lang w:val="uk-UA"/>
              </w:rPr>
              <w:t xml:space="preserve"> українських та </w:t>
            </w:r>
            <w:r>
              <w:rPr>
                <w:rFonts w:ascii="Times New Roman" w:hAnsi="Times New Roman"/>
                <w:lang w:val="uk-UA"/>
              </w:rPr>
              <w:t xml:space="preserve">іноземних </w:t>
            </w:r>
            <w:r w:rsidRPr="008A0593">
              <w:rPr>
                <w:rFonts w:ascii="Times New Roman" w:hAnsi="Times New Roman"/>
                <w:lang w:val="uk-UA"/>
              </w:rPr>
              <w:t>авторів.</w:t>
            </w:r>
          </w:p>
          <w:p w:rsidR="00E0793E" w:rsidRPr="008A0593" w:rsidRDefault="00E0793E" w:rsidP="003B2E1B">
            <w:pPr>
              <w:rPr>
                <w:rFonts w:ascii="Times New Roman" w:hAnsi="Times New Roman"/>
                <w:lang w:val="uk-UA"/>
              </w:rPr>
            </w:pPr>
            <w:r w:rsidRPr="008A0593">
              <w:rPr>
                <w:rFonts w:ascii="Times New Roman" w:hAnsi="Times New Roman"/>
                <w:lang w:val="uk-UA"/>
              </w:rPr>
              <w:t>Теми дитячого читання: пригоди, фантастика, сім’я, дружба, патріотизм, відданість, любов до рідного краю, моя Україна тощо.</w:t>
            </w:r>
          </w:p>
          <w:p w:rsidR="00E0793E" w:rsidRPr="008A0593" w:rsidRDefault="00E0793E" w:rsidP="003B2E1B">
            <w:pPr>
              <w:rPr>
                <w:rFonts w:ascii="Times New Roman" w:hAnsi="Times New Roman"/>
                <w:lang w:val="uk-UA"/>
              </w:rPr>
            </w:pPr>
            <w:r w:rsidRPr="008A0593">
              <w:rPr>
                <w:rFonts w:ascii="Times New Roman" w:hAnsi="Times New Roman"/>
                <w:b/>
                <w:i/>
                <w:lang w:val="uk-UA"/>
              </w:rPr>
              <w:t>Аналіз художнього тексту</w:t>
            </w:r>
            <w:r w:rsidRPr="008A0593">
              <w:rPr>
                <w:rFonts w:ascii="Times New Roman" w:hAnsi="Times New Roman"/>
                <w:lang w:val="uk-UA"/>
              </w:rPr>
              <w:t>.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ідея.Твори</w:t>
            </w:r>
            <w:r>
              <w:rPr>
                <w:rFonts w:ascii="Times New Roman" w:hAnsi="Times New Roman"/>
                <w:lang w:val="uk-UA"/>
              </w:rPr>
              <w:t>,</w:t>
            </w:r>
            <w:r w:rsidRPr="008A0593">
              <w:rPr>
                <w:rFonts w:ascii="Times New Roman" w:hAnsi="Times New Roman"/>
                <w:lang w:val="uk-UA"/>
              </w:rPr>
              <w:t xml:space="preserve"> спільні за тематикою та споріднені за ідеями. </w:t>
            </w:r>
            <w:r w:rsidRPr="00F903F5">
              <w:rPr>
                <w:rFonts w:ascii="Times New Roman" w:hAnsi="Times New Roman"/>
                <w:lang w:val="uk-UA"/>
              </w:rPr>
              <w:t>Початкове уявлення</w:t>
            </w:r>
            <w:r w:rsidRPr="008A0593">
              <w:rPr>
                <w:rFonts w:ascii="Times New Roman" w:hAnsi="Times New Roman"/>
                <w:lang w:val="uk-UA"/>
              </w:rPr>
              <w:t xml:space="preserve"> про художню деталь тексту.</w:t>
            </w:r>
          </w:p>
          <w:p w:rsidR="00E0793E" w:rsidRPr="008A0593" w:rsidRDefault="00E0793E" w:rsidP="003B2E1B">
            <w:pPr>
              <w:rPr>
                <w:rFonts w:ascii="Times New Roman" w:hAnsi="Times New Roman"/>
                <w:lang w:val="uk-UA"/>
              </w:rPr>
            </w:pPr>
            <w:r w:rsidRPr="008A0593">
              <w:rPr>
                <w:rFonts w:ascii="Times New Roman" w:hAnsi="Times New Roman"/>
                <w:b/>
                <w:i/>
                <w:lang w:val="uk-UA"/>
              </w:rPr>
              <w:t xml:space="preserve">Поняття про критичне читання. </w:t>
            </w:r>
            <w:r w:rsidRPr="008A0593">
              <w:rPr>
                <w:rFonts w:ascii="Times New Roman" w:hAnsi="Times New Roman"/>
                <w:lang w:val="uk-UA"/>
              </w:rPr>
              <w:t xml:space="preserve">Способи критичного читання.  </w:t>
            </w:r>
          </w:p>
          <w:p w:rsidR="00E0793E" w:rsidRPr="008A0593" w:rsidRDefault="00E0793E" w:rsidP="003B2E1B">
            <w:pPr>
              <w:rPr>
                <w:rFonts w:ascii="Times New Roman" w:hAnsi="Times New Roman"/>
                <w:lang w:val="uk-UA"/>
              </w:rPr>
            </w:pPr>
            <w:r w:rsidRPr="008A0593">
              <w:rPr>
                <w:rFonts w:ascii="Times New Roman" w:hAnsi="Times New Roman"/>
                <w:b/>
                <w:i/>
                <w:lang w:val="uk-UA"/>
              </w:rPr>
              <w:t>Мова художнього твору.</w:t>
            </w:r>
            <w:r w:rsidRPr="008A0593">
              <w:rPr>
                <w:rFonts w:ascii="Times New Roman" w:hAnsi="Times New Roman"/>
                <w:lang w:val="uk-UA"/>
              </w:rPr>
              <w:t xml:space="preserve">Слова автора та персонажів (порівняння, метафори тощо, без уведення термінів), пряме </w:t>
            </w:r>
            <w:r>
              <w:rPr>
                <w:rFonts w:ascii="Times New Roman" w:hAnsi="Times New Roman"/>
                <w:lang w:val="uk-UA"/>
              </w:rPr>
              <w:t>і</w:t>
            </w:r>
            <w:r w:rsidRPr="008A0593">
              <w:rPr>
                <w:rFonts w:ascii="Times New Roman" w:hAnsi="Times New Roman"/>
                <w:lang w:val="uk-UA"/>
              </w:rPr>
              <w:t xml:space="preserve"> переносне значення слів у художньому тексті. Проза, вірш </w:t>
            </w:r>
            <w:r>
              <w:rPr>
                <w:rFonts w:ascii="Times New Roman" w:hAnsi="Times New Roman"/>
                <w:lang w:val="uk-UA"/>
              </w:rPr>
              <w:t>та</w:t>
            </w:r>
            <w:r w:rsidRPr="008A0593">
              <w:rPr>
                <w:rFonts w:ascii="Times New Roman" w:hAnsi="Times New Roman"/>
                <w:lang w:val="uk-UA"/>
              </w:rPr>
              <w:t xml:space="preserve"> їх ознаки.</w:t>
            </w:r>
          </w:p>
          <w:p w:rsidR="00E0793E" w:rsidRDefault="00E0793E" w:rsidP="003B2E1B">
            <w:pPr>
              <w:rPr>
                <w:rFonts w:ascii="Times New Roman" w:hAnsi="Times New Roman"/>
                <w:lang w:val="uk-UA"/>
              </w:rPr>
            </w:pPr>
            <w:r w:rsidRPr="008A0593">
              <w:rPr>
                <w:rFonts w:ascii="Times New Roman" w:hAnsi="Times New Roman"/>
                <w:b/>
                <w:i/>
                <w:lang w:val="uk-UA"/>
              </w:rPr>
              <w:t xml:space="preserve">Інтерпретація художнього тексту. </w:t>
            </w:r>
            <w:r w:rsidRPr="008A0593">
              <w:rPr>
                <w:rFonts w:ascii="Times New Roman" w:hAnsi="Times New Roman"/>
                <w:lang w:val="uk-UA"/>
              </w:rPr>
              <w:t xml:space="preserve">Виразне читання, драматизація, читання </w:t>
            </w:r>
            <w:r>
              <w:rPr>
                <w:rFonts w:ascii="Times New Roman" w:hAnsi="Times New Roman"/>
                <w:lang w:val="uk-UA"/>
              </w:rPr>
              <w:t>в</w:t>
            </w:r>
            <w:r w:rsidRPr="008A0593">
              <w:rPr>
                <w:rFonts w:ascii="Times New Roman" w:hAnsi="Times New Roman"/>
                <w:lang w:val="uk-UA"/>
              </w:rPr>
              <w:t xml:space="preserve"> ролях, творчий переказ, створення власного тексту за аналогією, продовження тексту. </w:t>
            </w:r>
          </w:p>
          <w:p w:rsidR="00E0793E" w:rsidRPr="008A0593" w:rsidRDefault="00E0793E" w:rsidP="003B2E1B">
            <w:pPr>
              <w:rPr>
                <w:rFonts w:ascii="Times New Roman" w:hAnsi="Times New Roman"/>
                <w:lang w:val="uk-UA"/>
              </w:rPr>
            </w:pPr>
            <w:r w:rsidRPr="008A0593">
              <w:rPr>
                <w:rFonts w:ascii="Times New Roman" w:hAnsi="Times New Roman"/>
                <w:lang w:val="uk-UA"/>
              </w:rPr>
              <w:t>Запитання до окремих абзаців і до тексту. Проблемні запитання. Оцінювання переживань та емоцій персонажів.</w:t>
            </w:r>
          </w:p>
          <w:p w:rsidR="00E0793E" w:rsidRPr="008A0593" w:rsidRDefault="00E0793E" w:rsidP="003B2E1B">
            <w:pPr>
              <w:rPr>
                <w:rFonts w:ascii="Times New Roman" w:hAnsi="Times New Roman"/>
                <w:lang w:val="uk-UA"/>
              </w:rPr>
            </w:pPr>
            <w:r w:rsidRPr="008A0593">
              <w:rPr>
                <w:rFonts w:ascii="Times New Roman" w:hAnsi="Times New Roman"/>
                <w:b/>
                <w:i/>
                <w:lang w:val="uk-UA"/>
              </w:rPr>
              <w:t>Емоційний вплив творів на читача.</w:t>
            </w:r>
            <w:r w:rsidRPr="008A0593">
              <w:rPr>
                <w:rFonts w:ascii="Times New Roman" w:hAnsi="Times New Roman"/>
                <w:lang w:val="uk-UA"/>
              </w:rPr>
              <w:t xml:space="preserve"> Опис</w:t>
            </w:r>
            <w:r>
              <w:rPr>
                <w:rFonts w:ascii="Times New Roman" w:hAnsi="Times New Roman"/>
                <w:lang w:val="uk-UA"/>
              </w:rPr>
              <w:t xml:space="preserve"> </w:t>
            </w:r>
            <w:r w:rsidRPr="008A0593">
              <w:rPr>
                <w:rFonts w:ascii="Times New Roman" w:hAnsi="Times New Roman"/>
                <w:lang w:val="uk-UA"/>
              </w:rPr>
              <w:t xml:space="preserve">настрою, почуттів персонажів твору та власних емоцій, викликаних твором. Вплив переживань персонажів на емоції читача. Порівняння цих емоцій </w:t>
            </w:r>
            <w:r>
              <w:rPr>
                <w:rFonts w:ascii="Times New Roman" w:hAnsi="Times New Roman"/>
                <w:lang w:val="uk-UA"/>
              </w:rPr>
              <w:t>і</w:t>
            </w:r>
            <w:r w:rsidRPr="008A0593">
              <w:rPr>
                <w:rFonts w:ascii="Times New Roman" w:hAnsi="Times New Roman"/>
                <w:lang w:val="uk-UA"/>
              </w:rPr>
              <w:t>з почуттями, викликаними іншими творами або подіями з власного життя.</w:t>
            </w:r>
          </w:p>
          <w:p w:rsidR="00E0793E" w:rsidRDefault="00E0793E" w:rsidP="003B2E1B">
            <w:pPr>
              <w:rPr>
                <w:rFonts w:ascii="Times New Roman" w:hAnsi="Times New Roman"/>
                <w:lang w:val="uk-UA"/>
              </w:rPr>
            </w:pPr>
            <w:r w:rsidRPr="008A0593">
              <w:rPr>
                <w:rFonts w:ascii="Times New Roman" w:hAnsi="Times New Roman"/>
                <w:lang w:val="uk-UA"/>
              </w:rPr>
              <w:t xml:space="preserve">Улюблений персонаж, обґрунтування свого </w:t>
            </w:r>
            <w:r>
              <w:rPr>
                <w:rFonts w:ascii="Times New Roman" w:hAnsi="Times New Roman"/>
                <w:lang w:val="uk-UA"/>
              </w:rPr>
              <w:t>в</w:t>
            </w:r>
            <w:r w:rsidRPr="008A0593">
              <w:rPr>
                <w:rFonts w:ascii="Times New Roman" w:hAnsi="Times New Roman"/>
                <w:lang w:val="uk-UA"/>
              </w:rPr>
              <w:t>подобання, причини співпереживання персонаж</w:t>
            </w:r>
            <w:r>
              <w:rPr>
                <w:rFonts w:ascii="Times New Roman" w:hAnsi="Times New Roman"/>
                <w:lang w:val="uk-UA"/>
              </w:rPr>
              <w:t>еві</w:t>
            </w:r>
            <w:r w:rsidRPr="008A0593">
              <w:rPr>
                <w:rFonts w:ascii="Times New Roman" w:hAnsi="Times New Roman"/>
                <w:lang w:val="uk-UA"/>
              </w:rPr>
              <w:t>.</w:t>
            </w:r>
          </w:p>
          <w:p w:rsidR="00E0793E" w:rsidRPr="008A0593" w:rsidRDefault="00E0793E" w:rsidP="003B2E1B">
            <w:pPr>
              <w:rPr>
                <w:rFonts w:ascii="Times New Roman" w:hAnsi="Times New Roman"/>
                <w:b/>
                <w:lang w:val="uk-UA"/>
              </w:rPr>
            </w:pPr>
          </w:p>
        </w:tc>
      </w:tr>
      <w:tr w:rsidR="00E0793E" w:rsidRPr="008A0593" w:rsidTr="003B2E1B">
        <w:tc>
          <w:tcPr>
            <w:tcW w:w="9747" w:type="dxa"/>
            <w:gridSpan w:val="4"/>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3. Змістова лінія «Взаємодіємо письмово»</w:t>
            </w:r>
          </w:p>
        </w:tc>
      </w:tr>
      <w:tr w:rsidR="00E0793E" w:rsidRPr="008A0593" w:rsidTr="003B2E1B">
        <w:tc>
          <w:tcPr>
            <w:tcW w:w="2943" w:type="dxa"/>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1</w:t>
            </w:r>
          </w:p>
        </w:tc>
        <w:tc>
          <w:tcPr>
            <w:tcW w:w="6804" w:type="dxa"/>
            <w:gridSpan w:val="3"/>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2</w:t>
            </w:r>
          </w:p>
        </w:tc>
      </w:tr>
      <w:tr w:rsidR="00E0793E" w:rsidRPr="003B2E1B" w:rsidTr="003B2E1B">
        <w:tc>
          <w:tcPr>
            <w:tcW w:w="2943" w:type="dxa"/>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w:t>
            </w:r>
            <w:r w:rsidRPr="008A0593">
              <w:rPr>
                <w:rFonts w:ascii="Times New Roman" w:hAnsi="Times New Roman"/>
                <w:lang w:val="uk-UA"/>
              </w:rPr>
              <w:lastRenderedPageBreak/>
              <w:t>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6804" w:type="dxa"/>
            <w:gridSpan w:val="3"/>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lastRenderedPageBreak/>
              <w:t>Учень / учениця:</w:t>
            </w:r>
          </w:p>
          <w:p w:rsidR="00E0793E" w:rsidRPr="008A0593" w:rsidRDefault="00E0793E" w:rsidP="003B2E1B">
            <w:pPr>
              <w:widowControl w:val="0"/>
              <w:rPr>
                <w:rFonts w:ascii="Times New Roman" w:hAnsi="Times New Roman"/>
                <w:i/>
                <w:lang w:val="uk-UA"/>
              </w:rPr>
            </w:pPr>
            <w:r w:rsidRPr="008A0593">
              <w:rPr>
                <w:rFonts w:ascii="Times New Roman" w:hAnsi="Times New Roman"/>
                <w:i/>
                <w:lang w:val="uk-UA"/>
              </w:rPr>
              <w:t>- записує</w:t>
            </w:r>
            <w:r w:rsidRPr="008A0593">
              <w:rPr>
                <w:rFonts w:ascii="Times New Roman" w:hAnsi="Times New Roman"/>
                <w:lang w:val="uk-UA"/>
              </w:rPr>
              <w:t xml:space="preserve"> текст (від руки чи за допомого клавіатури – за потреби) в темпі, який дає змогу записати власну думку та інформацію з різних джерел</w:t>
            </w:r>
            <w:r>
              <w:rPr>
                <w:rFonts w:ascii="Times New Roman" w:hAnsi="Times New Roman"/>
                <w:lang w:val="uk-UA"/>
              </w:rPr>
              <w:t xml:space="preserve"> </w:t>
            </w:r>
            <w:r w:rsidRPr="008A0593">
              <w:rPr>
                <w:rFonts w:ascii="Times New Roman" w:hAnsi="Times New Roman"/>
                <w:color w:val="1F497D"/>
                <w:lang w:val="uk-UA"/>
              </w:rPr>
              <w:t>[4 МОВ 3-3.1-1]</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i/>
                <w:lang w:val="uk-UA"/>
              </w:rPr>
              <w:t>- створює</w:t>
            </w:r>
            <w:r w:rsidRPr="008A0593">
              <w:rPr>
                <w:rFonts w:ascii="Times New Roman" w:hAnsi="Times New Roman"/>
                <w:lang w:val="uk-UA"/>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w:t>
            </w:r>
            <w:r>
              <w:rPr>
                <w:rFonts w:ascii="Times New Roman" w:hAnsi="Times New Roman"/>
                <w:lang w:val="uk-UA"/>
              </w:rPr>
              <w:t>зважа</w:t>
            </w:r>
            <w:r w:rsidRPr="008A0593">
              <w:rPr>
                <w:rFonts w:ascii="Times New Roman" w:hAnsi="Times New Roman"/>
                <w:lang w:val="uk-UA"/>
              </w:rPr>
              <w:t xml:space="preserve">ючи </w:t>
            </w:r>
            <w:r>
              <w:rPr>
                <w:rFonts w:ascii="Times New Roman" w:hAnsi="Times New Roman"/>
                <w:lang w:val="uk-UA"/>
              </w:rPr>
              <w:t xml:space="preserve">на </w:t>
            </w:r>
            <w:r w:rsidRPr="008A0593">
              <w:rPr>
                <w:rFonts w:ascii="Times New Roman" w:hAnsi="Times New Roman"/>
                <w:lang w:val="uk-UA"/>
              </w:rPr>
              <w:t>мету та адресата</w:t>
            </w:r>
            <w:r>
              <w:rPr>
                <w:rFonts w:ascii="Times New Roman" w:hAnsi="Times New Roman"/>
                <w:lang w:val="uk-UA"/>
              </w:rPr>
              <w:t xml:space="preserve"> </w:t>
            </w:r>
            <w:r w:rsidRPr="008A0593">
              <w:rPr>
                <w:rFonts w:ascii="Times New Roman" w:hAnsi="Times New Roman"/>
                <w:color w:val="1F497D"/>
                <w:lang w:val="uk-UA"/>
              </w:rPr>
              <w:t>[4 МОВ 3-3.1-2]</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створює</w:t>
            </w:r>
            <w:r w:rsidRPr="008A0593">
              <w:rPr>
                <w:rFonts w:ascii="Times New Roman" w:hAnsi="Times New Roman"/>
                <w:lang w:val="uk-UA"/>
              </w:rPr>
              <w:t xml:space="preserve"> тексти зі щоденного життя (запрошення, </w:t>
            </w:r>
            <w:r w:rsidRPr="008A0593">
              <w:rPr>
                <w:rFonts w:ascii="Times New Roman" w:hAnsi="Times New Roman"/>
                <w:lang w:val="uk-UA"/>
              </w:rPr>
              <w:lastRenderedPageBreak/>
              <w:t>оголошення, афіші тощо) з дотриманням типових ознак жанру</w:t>
            </w:r>
            <w:r>
              <w:rPr>
                <w:rFonts w:ascii="Times New Roman" w:hAnsi="Times New Roman"/>
                <w:lang w:val="uk-UA"/>
              </w:rPr>
              <w:t xml:space="preserve"> </w:t>
            </w:r>
            <w:r w:rsidRPr="008A0593">
              <w:rPr>
                <w:rFonts w:ascii="Times New Roman" w:hAnsi="Times New Roman"/>
                <w:color w:val="1F497D"/>
                <w:lang w:val="uk-UA"/>
              </w:rPr>
              <w:t>[4 МОВ 3-3.1-3]</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створює</w:t>
            </w:r>
            <w:r>
              <w:rPr>
                <w:rFonts w:ascii="Times New Roman" w:hAnsi="Times New Roman"/>
                <w:i/>
                <w:lang w:val="uk-UA"/>
              </w:rPr>
              <w:t xml:space="preserve"> </w:t>
            </w:r>
            <w:r w:rsidRPr="008A0593">
              <w:rPr>
                <w:rFonts w:ascii="Times New Roman" w:hAnsi="Times New Roman"/>
                <w:lang w:val="uk-UA"/>
              </w:rPr>
              <w:t>художні тексти (загадки, лічилки, невеликі казки, байки, вірші тощо)</w:t>
            </w:r>
            <w:r>
              <w:rPr>
                <w:rFonts w:ascii="Times New Roman" w:hAnsi="Times New Roman"/>
                <w:lang w:val="uk-UA"/>
              </w:rPr>
              <w:t xml:space="preserve"> </w:t>
            </w:r>
            <w:r w:rsidRPr="008A0593">
              <w:rPr>
                <w:rFonts w:ascii="Times New Roman" w:hAnsi="Times New Roman"/>
                <w:color w:val="1F497D"/>
                <w:lang w:val="uk-UA"/>
              </w:rPr>
              <w:t>[4 МОВ 3-3.1-4]</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переказує</w:t>
            </w:r>
            <w:r w:rsidRPr="008A0593">
              <w:rPr>
                <w:rFonts w:ascii="Times New Roman" w:hAnsi="Times New Roman"/>
                <w:lang w:val="uk-UA"/>
              </w:rPr>
              <w:t xml:space="preserve"> письмово текст розповідного змісту з елементами опису або міркування, висловлює своє ставлення до того, про що пише </w:t>
            </w:r>
            <w:r w:rsidRPr="008A0593">
              <w:rPr>
                <w:rFonts w:ascii="Times New Roman" w:hAnsi="Times New Roman"/>
                <w:color w:val="1F497D"/>
                <w:lang w:val="uk-UA"/>
              </w:rPr>
              <w:t>[4 МОВ 3-3.1-5]</w:t>
            </w:r>
            <w:r w:rsidRPr="008A0593">
              <w:rPr>
                <w:rFonts w:ascii="Times New Roman" w:hAnsi="Times New Roman"/>
                <w:lang w:val="uk-UA"/>
              </w:rPr>
              <w:t xml:space="preserve">; </w:t>
            </w:r>
          </w:p>
          <w:p w:rsidR="00E0793E" w:rsidRPr="008A0593" w:rsidRDefault="00E0793E" w:rsidP="003B2E1B">
            <w:pPr>
              <w:rPr>
                <w:rFonts w:ascii="Times New Roman" w:hAnsi="Times New Roman"/>
                <w:lang w:val="uk-UA"/>
              </w:rPr>
            </w:pPr>
            <w:r w:rsidRPr="008A0593">
              <w:rPr>
                <w:rFonts w:ascii="Times New Roman" w:hAnsi="Times New Roman"/>
                <w:lang w:val="uk-UA"/>
              </w:rPr>
              <w:t>- записує свою думку про предмет висловлення</w:t>
            </w:r>
            <w:r>
              <w:rPr>
                <w:rFonts w:ascii="Times New Roman" w:hAnsi="Times New Roman"/>
                <w:lang w:val="uk-UA"/>
              </w:rPr>
              <w:t>;</w:t>
            </w:r>
            <w:r w:rsidRPr="008A0593">
              <w:rPr>
                <w:rFonts w:ascii="Times New Roman" w:hAnsi="Times New Roman"/>
                <w:lang w:val="uk-UA"/>
              </w:rPr>
              <w:t xml:space="preserve"> формулює запитання та відповіді </w:t>
            </w:r>
            <w:r>
              <w:rPr>
                <w:rFonts w:ascii="Times New Roman" w:hAnsi="Times New Roman"/>
                <w:lang w:val="uk-UA"/>
              </w:rPr>
              <w:t>під час</w:t>
            </w:r>
            <w:r w:rsidRPr="008A0593">
              <w:rPr>
                <w:rFonts w:ascii="Times New Roman" w:hAnsi="Times New Roman"/>
                <w:lang w:val="uk-UA"/>
              </w:rPr>
              <w:t xml:space="preserve"> письмового спілкування </w:t>
            </w:r>
            <w:r w:rsidRPr="008A0593">
              <w:rPr>
                <w:rFonts w:ascii="Times New Roman" w:hAnsi="Times New Roman"/>
                <w:color w:val="1F497D"/>
                <w:lang w:val="uk-UA"/>
              </w:rPr>
              <w:t>[4 МОВ 3-3.1-6]</w:t>
            </w:r>
            <w:r w:rsidRPr="008A0593">
              <w:rPr>
                <w:rFonts w:ascii="Times New Roman" w:hAnsi="Times New Roman"/>
                <w:lang w:val="uk-UA"/>
              </w:rPr>
              <w:t xml:space="preserve">;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оформлює</w:t>
            </w:r>
            <w:r w:rsidRPr="008A0593">
              <w:rPr>
                <w:rFonts w:ascii="Times New Roman" w:hAnsi="Times New Roman"/>
                <w:lang w:val="uk-UA"/>
              </w:rPr>
              <w:t xml:space="preserve"> власне висловлення зрозуміло, дотримуючися норм літературної мови, за потреби звертається до словників</w:t>
            </w:r>
            <w:r>
              <w:rPr>
                <w:rFonts w:ascii="Times New Roman" w:hAnsi="Times New Roman"/>
                <w:lang w:val="uk-UA"/>
              </w:rPr>
              <w:t xml:space="preserve"> </w:t>
            </w:r>
            <w:r w:rsidRPr="008A0593">
              <w:rPr>
                <w:rFonts w:ascii="Times New Roman" w:hAnsi="Times New Roman"/>
                <w:color w:val="1F497D"/>
                <w:lang w:val="uk-UA"/>
              </w:rPr>
              <w:t>[4 МОВ 3-3.1-7]</w:t>
            </w:r>
          </w:p>
          <w:p w:rsidR="00E0793E" w:rsidRPr="008A0593" w:rsidRDefault="00E0793E" w:rsidP="003B2E1B">
            <w:pPr>
              <w:rPr>
                <w:rFonts w:ascii="Times New Roman" w:hAnsi="Times New Roman"/>
                <w:b/>
                <w:lang w:val="uk-UA"/>
              </w:rPr>
            </w:pPr>
          </w:p>
        </w:tc>
      </w:tr>
      <w:tr w:rsidR="00E0793E" w:rsidRPr="003B2E1B" w:rsidTr="003B2E1B">
        <w:tc>
          <w:tcPr>
            <w:tcW w:w="2943" w:type="dxa"/>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lastRenderedPageBreak/>
              <w:t>Створює короткі дописи для захищених ресурсів, зокрема веб-сайту закладу загальної середньої освіти</w:t>
            </w:r>
          </w:p>
        </w:tc>
        <w:tc>
          <w:tcPr>
            <w:tcW w:w="6804" w:type="dxa"/>
            <w:gridSpan w:val="3"/>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b/>
                <w:lang w:val="uk-UA"/>
              </w:rPr>
              <w:t>Учень / учениця</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повідомлення для Інтернет-спілкування, дотримуючис</w:t>
            </w:r>
            <w:r w:rsidRPr="00A6145A">
              <w:rPr>
                <w:rFonts w:ascii="Times New Roman" w:hAnsi="Times New Roman"/>
                <w:lang w:val="uk-UA"/>
              </w:rPr>
              <w:t>я</w:t>
            </w:r>
            <w:r w:rsidRPr="008A0593">
              <w:rPr>
                <w:rFonts w:ascii="Times New Roman" w:hAnsi="Times New Roman"/>
                <w:lang w:val="uk-UA"/>
              </w:rPr>
              <w:t xml:space="preserve"> норм етикету онлайнового спілкування (нетикету)</w:t>
            </w:r>
            <w:r>
              <w:rPr>
                <w:rFonts w:ascii="Times New Roman" w:hAnsi="Times New Roman"/>
                <w:lang w:val="uk-UA"/>
              </w:rPr>
              <w:t xml:space="preserve"> </w:t>
            </w:r>
            <w:r w:rsidRPr="008A0593">
              <w:rPr>
                <w:rFonts w:ascii="Times New Roman" w:hAnsi="Times New Roman"/>
                <w:color w:val="1F497D"/>
                <w:lang w:val="uk-UA"/>
              </w:rPr>
              <w:t>[4 МОВ 3-3.2-1]</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використовує</w:t>
            </w:r>
            <w:r w:rsidRPr="008A0593">
              <w:rPr>
                <w:rFonts w:ascii="Times New Roman" w:hAnsi="Times New Roman"/>
                <w:lang w:val="uk-UA"/>
              </w:rPr>
              <w:t xml:space="preserve"> відповідні емотикони для вираження особистих емоцій </w:t>
            </w:r>
            <w:r w:rsidRPr="008A0593">
              <w:rPr>
                <w:rFonts w:ascii="Times New Roman" w:hAnsi="Times New Roman"/>
                <w:color w:val="1F497D"/>
                <w:lang w:val="uk-UA"/>
              </w:rPr>
              <w:t>[4 МОВ 3-3.2-2]</w:t>
            </w:r>
            <w:r w:rsidRPr="008A0593">
              <w:rPr>
                <w:rFonts w:ascii="Times New Roman" w:hAnsi="Times New Roman"/>
                <w:lang w:val="uk-UA"/>
              </w:rPr>
              <w:t>;</w:t>
            </w:r>
          </w:p>
          <w:p w:rsidR="00E0793E" w:rsidRDefault="00E0793E" w:rsidP="003B2E1B">
            <w:pPr>
              <w:rPr>
                <w:rFonts w:ascii="Times New Roman" w:hAnsi="Times New Roman"/>
                <w:color w:val="1F497D"/>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8A0593">
              <w:rPr>
                <w:rFonts w:ascii="Times New Roman" w:hAnsi="Times New Roman"/>
                <w:color w:val="1F497D"/>
                <w:lang w:val="uk-UA"/>
              </w:rPr>
              <w:t>[4 МОВ 3-3.2-3]</w:t>
            </w:r>
          </w:p>
          <w:p w:rsidR="00E0793E" w:rsidRPr="008A0593" w:rsidRDefault="00E0793E" w:rsidP="003B2E1B">
            <w:pPr>
              <w:rPr>
                <w:rFonts w:ascii="Times New Roman" w:hAnsi="Times New Roman"/>
                <w:lang w:val="uk-UA"/>
              </w:rPr>
            </w:pPr>
          </w:p>
        </w:tc>
      </w:tr>
      <w:tr w:rsidR="00E0793E" w:rsidRPr="003B2E1B" w:rsidTr="003B2E1B">
        <w:tc>
          <w:tcPr>
            <w:tcW w:w="2943" w:type="dxa"/>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w:t>
            </w:r>
          </w:p>
        </w:tc>
        <w:tc>
          <w:tcPr>
            <w:tcW w:w="6804" w:type="dxa"/>
            <w:gridSpan w:val="3"/>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чи відповідає створений текст меті, </w:t>
            </w:r>
            <w:r w:rsidRPr="008A0593">
              <w:rPr>
                <w:rFonts w:ascii="Times New Roman" w:hAnsi="Times New Roman"/>
                <w:i/>
                <w:lang w:val="uk-UA"/>
              </w:rPr>
              <w:t>перевіряє</w:t>
            </w:r>
            <w:r w:rsidRPr="008A0593">
              <w:rPr>
                <w:rFonts w:ascii="Times New Roman" w:hAnsi="Times New Roman"/>
                <w:lang w:val="uk-UA"/>
              </w:rPr>
              <w:t xml:space="preserve"> грамотність написаного </w:t>
            </w:r>
            <w:r w:rsidRPr="008A0593">
              <w:rPr>
                <w:rFonts w:ascii="Times New Roman" w:hAnsi="Times New Roman"/>
                <w:color w:val="1F497D"/>
                <w:lang w:val="uk-UA"/>
              </w:rPr>
              <w:t>[4 МОВ 3-3.3-1]</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удосконалює</w:t>
            </w:r>
            <w:r w:rsidRPr="008A0593">
              <w:rPr>
                <w:rFonts w:ascii="Times New Roman" w:hAnsi="Times New Roman"/>
                <w:lang w:val="uk-UA"/>
              </w:rPr>
              <w:t xml:space="preserve"> власний письмовий текст, знаходить і виправляє помилки, редагує зміст тексту </w:t>
            </w:r>
            <w:r w:rsidRPr="008A0593">
              <w:rPr>
                <w:rFonts w:ascii="Times New Roman" w:hAnsi="Times New Roman"/>
                <w:color w:val="1F497D"/>
                <w:lang w:val="uk-UA"/>
              </w:rPr>
              <w:t>[4 МОВ 3-3.3-2]</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обговорює</w:t>
            </w:r>
            <w:r w:rsidRPr="008A0593">
              <w:rPr>
                <w:rFonts w:ascii="Times New Roman" w:hAnsi="Times New Roman"/>
                <w:lang w:val="uk-UA"/>
              </w:rPr>
              <w:t xml:space="preserve"> письмові роботи (власні й однокласників) у парі, малій групі, відзначає позитивні характеристики </w:t>
            </w:r>
            <w:r w:rsidRPr="008A0593">
              <w:rPr>
                <w:rFonts w:ascii="Times New Roman" w:hAnsi="Times New Roman"/>
                <w:color w:val="1F497D"/>
                <w:lang w:val="uk-UA"/>
              </w:rPr>
              <w:t>[4 МОВ 3-3.3-3]</w:t>
            </w:r>
            <w:r w:rsidRPr="008A0593">
              <w:rPr>
                <w:rFonts w:ascii="Times New Roman" w:hAnsi="Times New Roman"/>
                <w:lang w:val="uk-UA"/>
              </w:rPr>
              <w:t>;</w:t>
            </w:r>
          </w:p>
          <w:p w:rsidR="00E0793E" w:rsidRDefault="00E0793E" w:rsidP="003B2E1B">
            <w:pPr>
              <w:rPr>
                <w:rFonts w:ascii="Times New Roman" w:hAnsi="Times New Roman"/>
                <w:color w:val="1F497D"/>
                <w:lang w:val="uk-UA"/>
              </w:rPr>
            </w:pPr>
            <w:r w:rsidRPr="008A0593">
              <w:rPr>
                <w:rFonts w:ascii="Times New Roman" w:hAnsi="Times New Roman"/>
                <w:lang w:val="uk-UA"/>
              </w:rPr>
              <w:t xml:space="preserve">- висловлює, за підтримки вчителя, поради щодо можливого вдосконалення тексту </w:t>
            </w:r>
            <w:r w:rsidRPr="008A0593">
              <w:rPr>
                <w:rFonts w:ascii="Times New Roman" w:hAnsi="Times New Roman"/>
                <w:color w:val="1F497D"/>
                <w:lang w:val="uk-UA"/>
              </w:rPr>
              <w:t>[4 МОВ 3-3.3-4]</w:t>
            </w:r>
          </w:p>
          <w:p w:rsidR="00E0793E" w:rsidRPr="008A0593" w:rsidRDefault="00E0793E" w:rsidP="003B2E1B">
            <w:pPr>
              <w:rPr>
                <w:rFonts w:ascii="Times New Roman" w:hAnsi="Times New Roman"/>
                <w:lang w:val="uk-UA"/>
              </w:rPr>
            </w:pPr>
          </w:p>
        </w:tc>
      </w:tr>
      <w:tr w:rsidR="00E0793E" w:rsidRPr="003B2E1B" w:rsidTr="003B2E1B">
        <w:tc>
          <w:tcPr>
            <w:tcW w:w="9747" w:type="dxa"/>
            <w:gridSpan w:val="4"/>
            <w:shd w:val="clear" w:color="auto" w:fill="auto"/>
          </w:tcPr>
          <w:p w:rsidR="00E0793E" w:rsidRPr="008A0593" w:rsidRDefault="00E0793E" w:rsidP="003B2E1B">
            <w:pPr>
              <w:rPr>
                <w:rFonts w:ascii="Times New Roman" w:hAnsi="Times New Roman"/>
                <w:b/>
                <w:lang w:val="uk-UA"/>
              </w:rPr>
            </w:pPr>
            <w:r w:rsidRPr="008A0593">
              <w:rPr>
                <w:rFonts w:ascii="Times New Roman" w:hAnsi="Times New Roman"/>
                <w:b/>
                <w:lang w:val="uk-UA"/>
              </w:rPr>
              <w:t>Пропонований зміст</w:t>
            </w:r>
          </w:p>
          <w:p w:rsidR="00E0793E" w:rsidRPr="008A0593" w:rsidRDefault="00E0793E" w:rsidP="003B2E1B">
            <w:pPr>
              <w:rPr>
                <w:rFonts w:ascii="Times New Roman" w:hAnsi="Times New Roman"/>
                <w:b/>
                <w:i/>
                <w:lang w:val="uk-UA"/>
              </w:rPr>
            </w:pPr>
          </w:p>
          <w:p w:rsidR="00E0793E" w:rsidRPr="008A0593" w:rsidRDefault="00E0793E" w:rsidP="003B2E1B">
            <w:pPr>
              <w:rPr>
                <w:rFonts w:ascii="Times New Roman" w:hAnsi="Times New Roman"/>
                <w:lang w:val="uk-UA"/>
              </w:rPr>
            </w:pPr>
            <w:r w:rsidRPr="008A0593">
              <w:rPr>
                <w:rFonts w:ascii="Times New Roman" w:hAnsi="Times New Roman"/>
                <w:b/>
                <w:i/>
                <w:lang w:val="uk-UA"/>
              </w:rPr>
              <w:t>Комунікативна спрямованість процесу письма.</w:t>
            </w:r>
            <w:r>
              <w:rPr>
                <w:rFonts w:ascii="Times New Roman" w:hAnsi="Times New Roman"/>
                <w:b/>
                <w:i/>
                <w:lang w:val="uk-UA"/>
              </w:rPr>
              <w:t xml:space="preserve"> </w:t>
            </w:r>
            <w:r w:rsidRPr="008A0593">
              <w:rPr>
                <w:rFonts w:ascii="Times New Roman" w:hAnsi="Times New Roman"/>
                <w:lang w:val="uk-UA"/>
              </w:rPr>
              <w:t xml:space="preserve">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 </w:t>
            </w:r>
          </w:p>
          <w:p w:rsidR="00E0793E" w:rsidRPr="008A0593" w:rsidRDefault="00E0793E" w:rsidP="003B2E1B">
            <w:pPr>
              <w:rPr>
                <w:rFonts w:ascii="Times New Roman" w:hAnsi="Times New Roman"/>
                <w:lang w:val="uk-UA"/>
              </w:rPr>
            </w:pPr>
            <w:r w:rsidRPr="008A0593">
              <w:rPr>
                <w:rFonts w:ascii="Times New Roman" w:hAnsi="Times New Roman"/>
                <w:b/>
                <w:i/>
                <w:lang w:val="uk-UA"/>
              </w:rPr>
              <w:t>Графіка, орфографія та пунктуація.</w:t>
            </w:r>
            <w:r>
              <w:rPr>
                <w:rFonts w:ascii="Times New Roman" w:hAnsi="Times New Roman"/>
                <w:b/>
                <w:i/>
                <w:lang w:val="uk-UA"/>
              </w:rPr>
              <w:t xml:space="preserve"> </w:t>
            </w:r>
            <w:r w:rsidRPr="008A0593">
              <w:rPr>
                <w:rFonts w:ascii="Times New Roman" w:hAnsi="Times New Roman"/>
                <w:lang w:val="uk-UA"/>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E0793E" w:rsidRPr="008A0593" w:rsidRDefault="00E0793E" w:rsidP="003B2E1B">
            <w:pPr>
              <w:rPr>
                <w:rFonts w:ascii="Times New Roman" w:hAnsi="Times New Roman"/>
                <w:lang w:val="uk-UA"/>
              </w:rPr>
            </w:pPr>
            <w:r>
              <w:rPr>
                <w:rFonts w:ascii="Times New Roman" w:hAnsi="Times New Roman"/>
                <w:lang w:val="uk-UA"/>
              </w:rPr>
              <w:t xml:space="preserve">Редагування </w:t>
            </w:r>
            <w:r w:rsidRPr="008A0593">
              <w:rPr>
                <w:rFonts w:ascii="Times New Roman" w:hAnsi="Times New Roman"/>
                <w:lang w:val="uk-UA"/>
              </w:rPr>
              <w:t>рукописного та електронного тексту</w:t>
            </w:r>
            <w:r>
              <w:rPr>
                <w:rFonts w:ascii="Times New Roman" w:hAnsi="Times New Roman"/>
                <w:lang w:val="uk-UA"/>
              </w:rPr>
              <w:t>.</w:t>
            </w:r>
            <w:r w:rsidRPr="008A0593">
              <w:rPr>
                <w:rFonts w:ascii="Times New Roman" w:hAnsi="Times New Roman"/>
                <w:lang w:val="uk-UA"/>
              </w:rPr>
              <w:t xml:space="preserve"> </w:t>
            </w:r>
          </w:p>
          <w:p w:rsidR="00E0793E" w:rsidRPr="008A0593" w:rsidRDefault="00E0793E" w:rsidP="003B2E1B">
            <w:pPr>
              <w:rPr>
                <w:rFonts w:ascii="Times New Roman" w:hAnsi="Times New Roman"/>
                <w:lang w:val="uk-UA"/>
              </w:rPr>
            </w:pPr>
            <w:r w:rsidRPr="008A0593">
              <w:rPr>
                <w:rFonts w:ascii="Times New Roman" w:hAnsi="Times New Roman"/>
                <w:b/>
                <w:i/>
                <w:lang w:val="uk-UA"/>
              </w:rPr>
              <w:t>Жанри писемного мовлення</w:t>
            </w:r>
            <w:r w:rsidRPr="008A0593">
              <w:rPr>
                <w:rFonts w:ascii="Times New Roman" w:hAnsi="Times New Roman"/>
                <w:lang w:val="uk-UA"/>
              </w:rPr>
              <w:t>. Оголошення, афіша, пам’ятка, інструкція, коментар у захищеній онлайновій спільноті, загадка, лічилка, казка, байка, вірш, оповідання, есе</w:t>
            </w:r>
            <w:r>
              <w:rPr>
                <w:rFonts w:ascii="Times New Roman" w:hAnsi="Times New Roman"/>
                <w:lang w:val="uk-UA"/>
              </w:rPr>
              <w:t xml:space="preserve"> </w:t>
            </w:r>
            <w:r w:rsidRPr="008A0593">
              <w:rPr>
                <w:rFonts w:ascii="Times New Roman" w:hAnsi="Times New Roman"/>
                <w:lang w:val="uk-UA"/>
              </w:rPr>
              <w:t>тощо як писемні висловлення. Типи тексту: опис, розповідь, роздум. Тема та підтеми. Заголовок і підзаголовки. План тексту. Абзац. Емотикон як засіб вираження реакції на допис у захищеній онлайновій спільноті.</w:t>
            </w:r>
          </w:p>
          <w:p w:rsidR="00E0793E" w:rsidRPr="008A0593" w:rsidRDefault="00E0793E" w:rsidP="003B2E1B">
            <w:pPr>
              <w:rPr>
                <w:rFonts w:ascii="Times New Roman" w:hAnsi="Times New Roman"/>
                <w:b/>
                <w:lang w:val="uk-UA"/>
              </w:rPr>
            </w:pPr>
          </w:p>
        </w:tc>
      </w:tr>
      <w:tr w:rsidR="00E0793E" w:rsidRPr="008A0593" w:rsidTr="003B2E1B">
        <w:tc>
          <w:tcPr>
            <w:tcW w:w="9747" w:type="dxa"/>
            <w:gridSpan w:val="4"/>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4. Змістова лінія «Досліджуємо медіа»</w:t>
            </w:r>
          </w:p>
        </w:tc>
      </w:tr>
      <w:tr w:rsidR="00E0793E" w:rsidRPr="008A0593" w:rsidTr="003B2E1B">
        <w:tc>
          <w:tcPr>
            <w:tcW w:w="3085" w:type="dxa"/>
            <w:gridSpan w:val="2"/>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lastRenderedPageBreak/>
              <w:t>1</w:t>
            </w:r>
          </w:p>
        </w:tc>
        <w:tc>
          <w:tcPr>
            <w:tcW w:w="6662" w:type="dxa"/>
            <w:gridSpan w:val="2"/>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2</w:t>
            </w:r>
          </w:p>
        </w:tc>
      </w:tr>
      <w:tr w:rsidR="00E0793E" w:rsidRPr="008A0593" w:rsidTr="003B2E1B">
        <w:tc>
          <w:tcPr>
            <w:tcW w:w="3085" w:type="dxa"/>
            <w:gridSpan w:val="2"/>
            <w:shd w:val="clear" w:color="auto" w:fill="auto"/>
          </w:tcPr>
          <w:p w:rsidR="00E0793E" w:rsidRPr="008A0593" w:rsidRDefault="00E0793E" w:rsidP="003B2E1B">
            <w:pPr>
              <w:rPr>
                <w:rFonts w:ascii="Times New Roman" w:eastAsia="SimSun" w:hAnsi="Times New Roman"/>
                <w:lang w:val="uk-UA"/>
              </w:rPr>
            </w:pPr>
            <w:r w:rsidRPr="008A0593">
              <w:rPr>
                <w:rFonts w:ascii="Times New Roman" w:eastAsia="SimSun" w:hAnsi="Times New Roman"/>
                <w:lang w:val="uk-UA"/>
              </w:rPr>
              <w:t xml:space="preserve">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w:t>
            </w:r>
            <w:r>
              <w:rPr>
                <w:rFonts w:ascii="Times New Roman" w:eastAsia="SimSun" w:hAnsi="Times New Roman"/>
                <w:lang w:val="uk-UA"/>
              </w:rPr>
              <w:t>в</w:t>
            </w:r>
            <w:r w:rsidRPr="008A0593">
              <w:rPr>
                <w:rFonts w:ascii="Times New Roman" w:eastAsia="SimSun" w:hAnsi="Times New Roman"/>
                <w:lang w:val="uk-UA"/>
              </w:rPr>
              <w:t>раховує думки інших осіб</w:t>
            </w:r>
          </w:p>
          <w:p w:rsidR="00E0793E" w:rsidRPr="008A0593" w:rsidRDefault="00E0793E" w:rsidP="003B2E1B">
            <w:pPr>
              <w:rPr>
                <w:rFonts w:ascii="Times New Roman" w:hAnsi="Times New Roman"/>
                <w:lang w:val="uk-UA"/>
              </w:rPr>
            </w:pPr>
          </w:p>
          <w:p w:rsidR="00E0793E" w:rsidRPr="008A0593" w:rsidRDefault="00E0793E" w:rsidP="003B2E1B">
            <w:pPr>
              <w:rPr>
                <w:rFonts w:ascii="Times New Roman" w:hAnsi="Times New Roman"/>
                <w:lang w:val="uk-UA"/>
              </w:rPr>
            </w:pP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визначає</w:t>
            </w:r>
            <w:r w:rsidRPr="008A0593">
              <w:rPr>
                <w:rFonts w:ascii="Times New Roman" w:hAnsi="Times New Roman"/>
                <w:lang w:val="uk-UA"/>
              </w:rPr>
              <w:t xml:space="preserve"> мету простого медіатексту (усна реклама, аудіокнига, мультфільм, комп’ютерна гра), пояснює, кому він адресований </w:t>
            </w:r>
            <w:r w:rsidRPr="008A0593">
              <w:rPr>
                <w:rFonts w:ascii="Times New Roman" w:hAnsi="Times New Roman"/>
                <w:color w:val="1F497D"/>
                <w:lang w:val="uk-UA"/>
              </w:rPr>
              <w:t>[4 МОВ 4-1.4-1];</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визначає</w:t>
            </w:r>
            <w:r w:rsidRPr="008A0593">
              <w:rPr>
                <w:rFonts w:ascii="Times New Roman" w:hAnsi="Times New Roman"/>
                <w:lang w:val="uk-UA"/>
              </w:rPr>
              <w:t xml:space="preserve"> правдоподібність описаних подій і тверджень з медіатексту, виходячи з власного досвіду </w:t>
            </w:r>
            <w:r w:rsidRPr="008A0593">
              <w:rPr>
                <w:rFonts w:ascii="Times New Roman" w:hAnsi="Times New Roman"/>
                <w:color w:val="1F497D"/>
                <w:lang w:val="uk-UA"/>
              </w:rPr>
              <w:t>[4 МОВ 4-1.4-2];</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визначає</w:t>
            </w:r>
            <w:r w:rsidRPr="008A0593">
              <w:rPr>
                <w:rFonts w:ascii="Times New Roman" w:hAnsi="Times New Roman"/>
                <w:lang w:val="uk-UA"/>
              </w:rPr>
              <w:t xml:space="preserve"> роль елементів форми (голос, музичний супровід, фонові шуми, кольори, спецефекти тощо) для розуміння змісту </w:t>
            </w:r>
            <w:r w:rsidRPr="008A0593">
              <w:rPr>
                <w:rFonts w:ascii="Times New Roman" w:hAnsi="Times New Roman"/>
                <w:color w:val="1F497D"/>
                <w:lang w:val="uk-UA"/>
              </w:rPr>
              <w:t>[4 МОВ 4-1.4-3];</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розрізняє</w:t>
            </w:r>
            <w:r w:rsidRPr="008A0593">
              <w:rPr>
                <w:rFonts w:ascii="Times New Roman" w:hAnsi="Times New Roman"/>
                <w:lang w:val="uk-UA"/>
              </w:rPr>
              <w:t xml:space="preserve"> факти й судження в простому медіатексті, </w:t>
            </w:r>
            <w:r>
              <w:rPr>
                <w:rFonts w:ascii="Times New Roman" w:hAnsi="Times New Roman"/>
                <w:lang w:val="uk-UA"/>
              </w:rPr>
              <w:t xml:space="preserve">виокремлює </w:t>
            </w:r>
            <w:r w:rsidRPr="008A0593">
              <w:rPr>
                <w:rFonts w:ascii="Times New Roman" w:hAnsi="Times New Roman"/>
                <w:lang w:val="uk-UA"/>
              </w:rPr>
              <w:t>цікаву для себе інформацію</w:t>
            </w:r>
            <w:r>
              <w:rPr>
                <w:rFonts w:ascii="Times New Roman" w:hAnsi="Times New Roman"/>
                <w:lang w:val="uk-UA"/>
              </w:rPr>
              <w:t xml:space="preserve"> </w:t>
            </w:r>
            <w:r w:rsidRPr="008A0593">
              <w:rPr>
                <w:rFonts w:ascii="Times New Roman" w:hAnsi="Times New Roman"/>
                <w:color w:val="1F497D"/>
                <w:lang w:val="uk-UA"/>
              </w:rPr>
              <w:t>[4 МОВ 4-1.4-4]</w:t>
            </w:r>
          </w:p>
          <w:p w:rsidR="00E0793E" w:rsidRPr="008A0593" w:rsidRDefault="00E0793E" w:rsidP="003B2E1B">
            <w:pPr>
              <w:rPr>
                <w:rFonts w:ascii="Times New Roman" w:hAnsi="Times New Roman"/>
                <w:color w:val="4F81BD"/>
                <w:lang w:val="uk-UA"/>
              </w:rPr>
            </w:pPr>
          </w:p>
        </w:tc>
      </w:tr>
      <w:tr w:rsidR="00E0793E" w:rsidRPr="008A0593" w:rsidTr="003B2E1B">
        <w:trPr>
          <w:trHeight w:val="2770"/>
        </w:trPr>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eastAsia="SimSun" w:hAnsi="Times New Roman"/>
                <w:lang w:val="uk-UA"/>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rPr>
                <w:rFonts w:ascii="Times New Roman" w:hAnsi="Times New Roman"/>
                <w:lang w:val="uk-UA"/>
              </w:rPr>
            </w:pPr>
            <w:r w:rsidRPr="008A0593">
              <w:rPr>
                <w:rFonts w:ascii="Times New Roman" w:hAnsi="Times New Roman"/>
                <w:color w:val="1F497D"/>
                <w:lang w:val="uk-UA"/>
              </w:rPr>
              <w:t xml:space="preserve">- </w:t>
            </w:r>
            <w:r w:rsidRPr="008A0593">
              <w:rPr>
                <w:rFonts w:ascii="Times New Roman" w:eastAsia="SimSun" w:hAnsi="Times New Roman"/>
                <w:i/>
                <w:lang w:val="uk-UA"/>
              </w:rPr>
              <w:t xml:space="preserve">описує </w:t>
            </w:r>
            <w:r w:rsidRPr="008A0593">
              <w:rPr>
                <w:rFonts w:ascii="Times New Roman" w:eastAsia="SimSun" w:hAnsi="Times New Roman"/>
                <w:lang w:val="uk-UA"/>
              </w:rPr>
              <w:t>враження від змісту і форми медіатексту</w:t>
            </w:r>
            <w:r w:rsidRPr="008A0593">
              <w:rPr>
                <w:rFonts w:ascii="Times New Roman" w:hAnsi="Times New Roman"/>
                <w:color w:val="1F497D"/>
                <w:lang w:val="uk-UA"/>
              </w:rPr>
              <w:t xml:space="preserve"> [4 МОВ 4-2.4-1]</w:t>
            </w:r>
            <w:r w:rsidRPr="008A0593">
              <w:rPr>
                <w:rFonts w:ascii="Times New Roman" w:hAnsi="Times New Roman"/>
                <w:lang w:val="uk-UA"/>
              </w:rPr>
              <w:t>;</w:t>
            </w:r>
          </w:p>
          <w:p w:rsidR="00E0793E" w:rsidRPr="008A0593" w:rsidRDefault="00E0793E" w:rsidP="003B2E1B">
            <w:pPr>
              <w:widowControl w:val="0"/>
              <w:rPr>
                <w:rFonts w:ascii="Times New Roman" w:hAnsi="Times New Roman"/>
                <w:lang w:val="uk-UA"/>
              </w:rPr>
            </w:pPr>
            <w:r w:rsidRPr="008A0593">
              <w:rPr>
                <w:rFonts w:ascii="Times New Roman" w:hAnsi="Times New Roman"/>
                <w:b/>
                <w:lang w:val="uk-UA"/>
              </w:rPr>
              <w:t xml:space="preserve">- </w:t>
            </w:r>
            <w:r w:rsidRPr="008A0593">
              <w:rPr>
                <w:rFonts w:ascii="Times New Roman" w:hAnsi="Times New Roman"/>
                <w:i/>
                <w:lang w:val="uk-UA"/>
              </w:rPr>
              <w:t>висловлює власні погляди</w:t>
            </w:r>
            <w:r w:rsidRPr="008A0593">
              <w:rPr>
                <w:rFonts w:ascii="Times New Roman" w:hAnsi="Times New Roman"/>
                <w:lang w:val="uk-UA"/>
              </w:rPr>
              <w:t xml:space="preserve"> на події, явища, предмети, цінності, представлені в простому медіатексті </w:t>
            </w:r>
            <w:r w:rsidRPr="008A0593">
              <w:rPr>
                <w:rFonts w:ascii="Times New Roman" w:hAnsi="Times New Roman"/>
                <w:color w:val="1F497D"/>
                <w:lang w:val="uk-UA"/>
              </w:rPr>
              <w:t>[4 МОВ 4-1.5-2];</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оцінює </w:t>
            </w:r>
            <w:r w:rsidRPr="008A0593">
              <w:rPr>
                <w:rFonts w:ascii="Times New Roman" w:hAnsi="Times New Roman"/>
                <w:lang w:val="uk-UA"/>
              </w:rPr>
              <w:t xml:space="preserve">вплив на власне сприйняття окремих елементів </w:t>
            </w:r>
            <w:r>
              <w:rPr>
                <w:rFonts w:ascii="Times New Roman" w:hAnsi="Times New Roman"/>
                <w:lang w:val="uk-UA"/>
              </w:rPr>
              <w:t xml:space="preserve">медіатексту </w:t>
            </w:r>
            <w:r w:rsidRPr="008A0593">
              <w:rPr>
                <w:rFonts w:ascii="Times New Roman" w:hAnsi="Times New Roman"/>
                <w:color w:val="1F497D"/>
                <w:lang w:val="uk-UA"/>
              </w:rPr>
              <w:t>[4 МОВ 4-1.5-3];</w:t>
            </w:r>
          </w:p>
          <w:p w:rsidR="00E0793E" w:rsidRPr="008A0593" w:rsidRDefault="00E0793E" w:rsidP="003B2E1B">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пояснює</w:t>
            </w:r>
            <w:r w:rsidRPr="008A0593">
              <w:rPr>
                <w:rFonts w:ascii="Times New Roman" w:hAnsi="Times New Roman"/>
                <w:lang w:val="uk-UA"/>
              </w:rPr>
              <w:t>, чи змінилося під впливом медіатексту власне уявлення або думки про предмет повідомлення і як саме</w:t>
            </w:r>
            <w:r>
              <w:rPr>
                <w:rFonts w:ascii="Times New Roman" w:hAnsi="Times New Roman"/>
                <w:lang w:val="uk-UA"/>
              </w:rPr>
              <w:t xml:space="preserve"> </w:t>
            </w:r>
            <w:r w:rsidRPr="008A0593">
              <w:rPr>
                <w:rFonts w:ascii="Times New Roman" w:hAnsi="Times New Roman"/>
                <w:color w:val="1F497D"/>
                <w:lang w:val="uk-UA"/>
              </w:rPr>
              <w:t>[4 МОВ 4-1.5-4]</w:t>
            </w:r>
          </w:p>
          <w:p w:rsidR="00E0793E" w:rsidRPr="008A0593" w:rsidRDefault="00E0793E" w:rsidP="003B2E1B">
            <w:pPr>
              <w:rPr>
                <w:rFonts w:ascii="Times New Roman" w:hAnsi="Times New Roman"/>
                <w:lang w:val="uk-UA"/>
              </w:rPr>
            </w:pPr>
          </w:p>
          <w:p w:rsidR="00E0793E" w:rsidRPr="008A0593" w:rsidRDefault="00E0793E" w:rsidP="003B2E1B">
            <w:pPr>
              <w:jc w:val="center"/>
              <w:rPr>
                <w:rFonts w:ascii="Times New Roman" w:hAnsi="Times New Roman"/>
                <w:lang w:val="uk-UA"/>
              </w:rPr>
            </w:pPr>
            <w:r w:rsidRPr="008A0593">
              <w:rPr>
                <w:rFonts w:ascii="Times New Roman" w:hAnsi="Times New Roman"/>
                <w:b/>
                <w:lang w:val="uk-UA"/>
              </w:rPr>
              <w:t xml:space="preserve">- </w:t>
            </w:r>
          </w:p>
        </w:tc>
      </w:tr>
      <w:tr w:rsidR="00E0793E" w:rsidRPr="003B2E1B" w:rsidTr="003B2E1B">
        <w:trPr>
          <w:trHeight w:val="699"/>
        </w:trPr>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eastAsia="SimSun" w:hAnsi="Times New Roman"/>
                <w:lang w:val="uk-UA"/>
              </w:rPr>
              <w:t>Обирає вербальні та невербальні засоби спілкування, доречно використовує їх для спілкування та</w:t>
            </w:r>
            <w:r>
              <w:rPr>
                <w:rFonts w:ascii="Times New Roman" w:eastAsia="SimSun" w:hAnsi="Times New Roman"/>
                <w:lang w:val="uk-UA"/>
              </w:rPr>
              <w:t xml:space="preserve"> </w:t>
            </w:r>
            <w:r w:rsidRPr="008A0593">
              <w:rPr>
                <w:rFonts w:ascii="Times New Roman" w:eastAsia="SimSun" w:hAnsi="Times New Roman"/>
                <w:lang w:val="uk-UA"/>
              </w:rPr>
              <w:t xml:space="preserve">створення простих </w:t>
            </w:r>
            <w:r>
              <w:rPr>
                <w:rFonts w:ascii="Times New Roman" w:eastAsia="SimSun" w:hAnsi="Times New Roman"/>
                <w:lang w:val="uk-UA"/>
              </w:rPr>
              <w:t xml:space="preserve">медіатекстів </w:t>
            </w:r>
            <w:r w:rsidRPr="008A0593">
              <w:rPr>
                <w:rFonts w:ascii="Times New Roman" w:eastAsia="SimSun" w:hAnsi="Times New Roman"/>
                <w:lang w:val="uk-UA"/>
              </w:rPr>
              <w:t xml:space="preserve">відповідно до комунікативної мети; вимовляє з правильною інтонацією </w:t>
            </w:r>
            <w:r w:rsidRPr="008A0593">
              <w:rPr>
                <w:rFonts w:ascii="Times New Roman" w:hAnsi="Times New Roman"/>
                <w:lang w:val="uk-UA"/>
              </w:rPr>
              <w:t>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створює </w:t>
            </w:r>
            <w:r w:rsidRPr="008A0593">
              <w:rPr>
                <w:rFonts w:ascii="Times New Roman" w:hAnsi="Times New Roman"/>
                <w:lang w:val="uk-UA"/>
              </w:rPr>
              <w:t xml:space="preserve">прості аудіальні медіапродукти (презентує роботу групи, робить оголошення зі сцени, повідомляє новини через гучномовець тощо) самостійно та в групі </w:t>
            </w:r>
            <w:r w:rsidRPr="008A0593">
              <w:rPr>
                <w:rFonts w:ascii="Times New Roman" w:hAnsi="Times New Roman"/>
                <w:color w:val="1F497D"/>
                <w:lang w:val="uk-UA"/>
              </w:rPr>
              <w:t>[4 МОВ 4-1.7-1]</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створює</w:t>
            </w:r>
            <w:r w:rsidRPr="008A0593">
              <w:rPr>
                <w:rFonts w:ascii="Times New Roman" w:hAnsi="Times New Roman"/>
                <w:lang w:val="uk-UA"/>
              </w:rPr>
              <w:t xml:space="preserve"> прості візуальні медіапродукти (фото, листівка, комікс, книжечка, стіннівка, колаж тощо) самостійно та в групі, ураховує мету й аудиторію</w:t>
            </w:r>
            <w:r>
              <w:rPr>
                <w:rFonts w:ascii="Times New Roman" w:hAnsi="Times New Roman"/>
                <w:lang w:val="uk-UA"/>
              </w:rPr>
              <w:t xml:space="preserve"> </w:t>
            </w:r>
            <w:r w:rsidRPr="008A0593">
              <w:rPr>
                <w:rFonts w:ascii="Times New Roman" w:hAnsi="Times New Roman"/>
                <w:color w:val="1F497D"/>
                <w:lang w:val="uk-UA"/>
              </w:rPr>
              <w:t>[4 МОВ 4-1.7-2];</w:t>
            </w:r>
          </w:p>
          <w:p w:rsidR="00E0793E" w:rsidRPr="008A0593" w:rsidRDefault="00E0793E" w:rsidP="003B2E1B">
            <w:pPr>
              <w:rPr>
                <w:rFonts w:ascii="Times New Roman" w:hAnsi="Times New Roman"/>
                <w:color w:val="1F497D"/>
                <w:lang w:val="uk-UA"/>
              </w:rPr>
            </w:pPr>
            <w:r w:rsidRPr="008A0593">
              <w:rPr>
                <w:rFonts w:ascii="Times New Roman" w:hAnsi="Times New Roman"/>
                <w:lang w:val="uk-UA"/>
              </w:rPr>
              <w:t xml:space="preserve">- </w:t>
            </w:r>
            <w:r w:rsidRPr="008A0593">
              <w:rPr>
                <w:rFonts w:ascii="Times New Roman" w:hAnsi="Times New Roman"/>
                <w:i/>
                <w:lang w:val="uk-UA"/>
              </w:rPr>
              <w:t>створює</w:t>
            </w:r>
            <w:r w:rsidRPr="008A0593">
              <w:rPr>
                <w:rFonts w:ascii="Times New Roman" w:hAnsi="Times New Roman"/>
                <w:lang w:val="uk-UA"/>
              </w:rPr>
              <w:t xml:space="preserve"> прості аудіовізуальні медіатексти (відеозапис виступу, вистави, екскурсії, інтерв’ю ) з допомогою вчителя</w:t>
            </w:r>
            <w:r>
              <w:rPr>
                <w:rFonts w:ascii="Times New Roman" w:hAnsi="Times New Roman"/>
                <w:lang w:val="uk-UA"/>
              </w:rPr>
              <w:t xml:space="preserve"> </w:t>
            </w:r>
            <w:r w:rsidRPr="008A0593">
              <w:rPr>
                <w:rFonts w:ascii="Times New Roman" w:hAnsi="Times New Roman"/>
                <w:lang w:val="uk-UA"/>
              </w:rPr>
              <w:t xml:space="preserve">/ вчительки, враховує мету й аудиторію </w:t>
            </w:r>
            <w:r w:rsidRPr="008A0593">
              <w:rPr>
                <w:rFonts w:ascii="Times New Roman" w:hAnsi="Times New Roman"/>
                <w:color w:val="1F497D"/>
                <w:lang w:val="uk-UA"/>
              </w:rPr>
              <w:t>[4 МОВ 4-1.7-3];</w:t>
            </w:r>
          </w:p>
          <w:p w:rsidR="00E0793E" w:rsidRPr="008A0593" w:rsidRDefault="00E0793E" w:rsidP="003B2E1B">
            <w:pPr>
              <w:rPr>
                <w:rFonts w:ascii="Times New Roman" w:hAnsi="Times New Roman"/>
                <w:color w:val="4F81BD"/>
                <w:lang w:val="uk-UA"/>
              </w:rPr>
            </w:pPr>
            <w:r w:rsidRPr="008A0593">
              <w:rPr>
                <w:rFonts w:ascii="Times New Roman" w:hAnsi="Times New Roman"/>
                <w:lang w:val="uk-UA"/>
              </w:rPr>
              <w:t>- використовує різні форми презентації простих медіатекстів</w:t>
            </w:r>
            <w:r w:rsidRPr="008A0593">
              <w:rPr>
                <w:rFonts w:ascii="Times New Roman" w:hAnsi="Times New Roman"/>
                <w:color w:val="1F497D"/>
                <w:lang w:val="uk-UA"/>
              </w:rPr>
              <w:t xml:space="preserve"> [4 МОВ 4-3.1-4]</w:t>
            </w:r>
          </w:p>
          <w:p w:rsidR="00E0793E" w:rsidRPr="008A0593" w:rsidRDefault="00E0793E" w:rsidP="003B2E1B">
            <w:pPr>
              <w:jc w:val="center"/>
              <w:rPr>
                <w:rFonts w:ascii="Times New Roman" w:hAnsi="Times New Roman"/>
                <w:color w:val="4F81BD"/>
                <w:lang w:val="uk-UA"/>
              </w:rPr>
            </w:pPr>
          </w:p>
        </w:tc>
      </w:tr>
      <w:tr w:rsidR="00E0793E" w:rsidRPr="003B2E1B" w:rsidTr="003B2E1B">
        <w:tc>
          <w:tcPr>
            <w:tcW w:w="9747" w:type="dxa"/>
            <w:gridSpan w:val="4"/>
            <w:shd w:val="clear" w:color="auto" w:fill="auto"/>
          </w:tcPr>
          <w:p w:rsidR="00E0793E" w:rsidRPr="008A0593" w:rsidRDefault="00E0793E" w:rsidP="003B2E1B">
            <w:pPr>
              <w:rPr>
                <w:rFonts w:ascii="Times New Roman" w:hAnsi="Times New Roman"/>
                <w:b/>
                <w:lang w:val="uk-UA"/>
              </w:rPr>
            </w:pPr>
            <w:r w:rsidRPr="008A0593">
              <w:rPr>
                <w:rFonts w:ascii="Times New Roman" w:hAnsi="Times New Roman"/>
                <w:b/>
                <w:lang w:val="uk-UA"/>
              </w:rPr>
              <w:t>Пропонований зміст</w:t>
            </w:r>
          </w:p>
          <w:p w:rsidR="00E0793E" w:rsidRPr="008A0593" w:rsidRDefault="00E0793E" w:rsidP="003B2E1B">
            <w:pPr>
              <w:rPr>
                <w:rFonts w:ascii="Times New Roman" w:hAnsi="Times New Roman"/>
                <w:b/>
                <w:i/>
                <w:lang w:val="uk-UA"/>
              </w:rPr>
            </w:pPr>
          </w:p>
          <w:p w:rsidR="00E0793E" w:rsidRPr="008A0593" w:rsidRDefault="00E0793E" w:rsidP="003B2E1B">
            <w:pPr>
              <w:rPr>
                <w:rFonts w:ascii="Times New Roman" w:hAnsi="Times New Roman"/>
                <w:lang w:val="uk-UA"/>
              </w:rPr>
            </w:pPr>
            <w:r w:rsidRPr="008A0593">
              <w:rPr>
                <w:rFonts w:ascii="Times New Roman" w:hAnsi="Times New Roman"/>
                <w:b/>
                <w:i/>
                <w:lang w:val="uk-UA"/>
              </w:rPr>
              <w:t>Уявлення про медіа, медіаграмотність.</w:t>
            </w:r>
            <w:r>
              <w:rPr>
                <w:rFonts w:ascii="Times New Roman" w:hAnsi="Times New Roman"/>
                <w:b/>
                <w:i/>
                <w:lang w:val="uk-UA"/>
              </w:rPr>
              <w:t xml:space="preserve"> </w:t>
            </w:r>
            <w:r w:rsidRPr="008A0593">
              <w:rPr>
                <w:rFonts w:ascii="Times New Roman" w:hAnsi="Times New Roman"/>
                <w:lang w:val="uk-UA"/>
              </w:rPr>
              <w:t xml:space="preserve">Мета </w:t>
            </w:r>
            <w:r>
              <w:rPr>
                <w:rFonts w:ascii="Times New Roman" w:hAnsi="Times New Roman"/>
                <w:lang w:val="uk-UA"/>
              </w:rPr>
              <w:t>і</w:t>
            </w:r>
            <w:r w:rsidRPr="008A0593">
              <w:rPr>
                <w:rFonts w:ascii="Times New Roman" w:hAnsi="Times New Roman"/>
                <w:lang w:val="uk-UA"/>
              </w:rPr>
              <w:t xml:space="preserve"> цільова аудиторія. Зіставлення інформації з різних джерел. Правдива і неправдива інформація. Емоційно-ціннісне навантаження медіатекстів.</w:t>
            </w:r>
          </w:p>
          <w:p w:rsidR="00E0793E" w:rsidRPr="008A0593" w:rsidRDefault="00E0793E" w:rsidP="003B2E1B">
            <w:pPr>
              <w:rPr>
                <w:rFonts w:ascii="Times New Roman" w:hAnsi="Times New Roman"/>
                <w:lang w:val="uk-UA"/>
              </w:rPr>
            </w:pPr>
            <w:r w:rsidRPr="008A0593">
              <w:rPr>
                <w:rFonts w:ascii="Times New Roman" w:hAnsi="Times New Roman"/>
                <w:b/>
                <w:i/>
                <w:lang w:val="uk-UA"/>
              </w:rPr>
              <w:t>Візуальні медіа.</w:t>
            </w:r>
            <w:r>
              <w:rPr>
                <w:rFonts w:ascii="Times New Roman" w:hAnsi="Times New Roman"/>
                <w:b/>
                <w:i/>
                <w:lang w:val="uk-UA"/>
              </w:rPr>
              <w:t xml:space="preserve"> </w:t>
            </w:r>
            <w:r w:rsidRPr="008A0593">
              <w:rPr>
                <w:rFonts w:ascii="Times New Roman" w:hAnsi="Times New Roman"/>
                <w:lang w:val="uk-UA"/>
              </w:rPr>
              <w:t>Паперова та електронна книжка. Інтернет-ресурси для дітей (</w:t>
            </w:r>
            <w:r>
              <w:rPr>
                <w:rFonts w:ascii="Times New Roman" w:hAnsi="Times New Roman"/>
                <w:lang w:val="uk-UA"/>
              </w:rPr>
              <w:t xml:space="preserve">зокрема </w:t>
            </w:r>
            <w:r w:rsidRPr="008A0593">
              <w:rPr>
                <w:rFonts w:ascii="Times New Roman" w:hAnsi="Times New Roman"/>
                <w:lang w:val="uk-UA"/>
              </w:rPr>
              <w:t>сайт</w:t>
            </w:r>
            <w:r>
              <w:rPr>
                <w:rFonts w:ascii="Times New Roman" w:hAnsi="Times New Roman"/>
                <w:lang w:val="uk-UA"/>
              </w:rPr>
              <w:t>и</w:t>
            </w:r>
            <w:r w:rsidRPr="008A0593">
              <w:rPr>
                <w:rFonts w:ascii="Times New Roman" w:hAnsi="Times New Roman"/>
                <w:lang w:val="uk-UA"/>
              </w:rPr>
              <w:t xml:space="preserve"> дитяч</w:t>
            </w:r>
            <w:r>
              <w:rPr>
                <w:rFonts w:ascii="Times New Roman" w:hAnsi="Times New Roman"/>
                <w:lang w:val="uk-UA"/>
              </w:rPr>
              <w:t>их</w:t>
            </w:r>
            <w:r w:rsidRPr="008A0593">
              <w:rPr>
                <w:rFonts w:ascii="Times New Roman" w:hAnsi="Times New Roman"/>
                <w:lang w:val="uk-UA"/>
              </w:rPr>
              <w:t xml:space="preserve"> журнал</w:t>
            </w:r>
            <w:r>
              <w:rPr>
                <w:rFonts w:ascii="Times New Roman" w:hAnsi="Times New Roman"/>
                <w:lang w:val="uk-UA"/>
              </w:rPr>
              <w:t>ів</w:t>
            </w:r>
            <w:r w:rsidRPr="008A0593">
              <w:rPr>
                <w:rFonts w:ascii="Times New Roman" w:hAnsi="Times New Roman"/>
                <w:lang w:val="uk-UA"/>
              </w:rPr>
              <w:t>). Засоби масової інформації: газета, журнал. Елементи форми (колір, фото, шрифт).</w:t>
            </w:r>
          </w:p>
          <w:p w:rsidR="00E0793E" w:rsidRPr="008A0593" w:rsidRDefault="00E0793E" w:rsidP="003B2E1B">
            <w:pPr>
              <w:rPr>
                <w:rFonts w:ascii="Times New Roman" w:hAnsi="Times New Roman"/>
                <w:lang w:val="uk-UA"/>
              </w:rPr>
            </w:pPr>
            <w:r w:rsidRPr="008A0593">
              <w:rPr>
                <w:rFonts w:ascii="Times New Roman" w:hAnsi="Times New Roman"/>
                <w:b/>
                <w:i/>
                <w:lang w:val="uk-UA"/>
              </w:rPr>
              <w:t>Аудіальні медіа</w:t>
            </w:r>
            <w:r w:rsidRPr="008A0593">
              <w:rPr>
                <w:rFonts w:ascii="Times New Roman" w:hAnsi="Times New Roman"/>
                <w:lang w:val="uk-UA"/>
              </w:rPr>
              <w:t>. Засоби масової інформації: радіо.</w:t>
            </w:r>
            <w:r>
              <w:rPr>
                <w:rFonts w:ascii="Times New Roman" w:hAnsi="Times New Roman"/>
                <w:lang w:val="uk-UA"/>
              </w:rPr>
              <w:t xml:space="preserve"> </w:t>
            </w:r>
            <w:r w:rsidRPr="008A0593">
              <w:rPr>
                <w:rFonts w:ascii="Times New Roman" w:hAnsi="Times New Roman"/>
                <w:lang w:val="uk-UA"/>
              </w:rPr>
              <w:t xml:space="preserve">Аудіокнижка, онлайн радіо. Засоби впливу на радіослухачів (інтонація, тембр, фононові шуми, музичний супровід). </w:t>
            </w:r>
          </w:p>
          <w:p w:rsidR="00E0793E" w:rsidRPr="008A0593" w:rsidRDefault="00E0793E" w:rsidP="003B2E1B">
            <w:pPr>
              <w:rPr>
                <w:rFonts w:ascii="Times New Roman" w:hAnsi="Times New Roman"/>
                <w:lang w:val="uk-UA"/>
              </w:rPr>
            </w:pPr>
            <w:r w:rsidRPr="008A0593">
              <w:rPr>
                <w:rFonts w:ascii="Times New Roman" w:hAnsi="Times New Roman"/>
                <w:b/>
                <w:i/>
                <w:lang w:val="uk-UA"/>
              </w:rPr>
              <w:t>Аудіовізуальні медіа</w:t>
            </w:r>
            <w:r w:rsidRPr="008A0593">
              <w:rPr>
                <w:rFonts w:ascii="Times New Roman" w:hAnsi="Times New Roman"/>
                <w:lang w:val="uk-UA"/>
              </w:rPr>
              <w:t xml:space="preserve">. Засоби масової інформації: телебачення. Види телевізійних програм </w:t>
            </w:r>
            <w:r w:rsidRPr="008A0593">
              <w:rPr>
                <w:rFonts w:ascii="Times New Roman" w:hAnsi="Times New Roman"/>
                <w:lang w:val="uk-UA"/>
              </w:rPr>
              <w:lastRenderedPageBreak/>
              <w:t xml:space="preserve">(новинні, розважальні, ток-шоу, ігрові, спортивні, просвітницькі, дитячі ). Мультфільм. Елементи форми (рухомі образи, звукові засоби). </w:t>
            </w:r>
          </w:p>
          <w:p w:rsidR="00E0793E" w:rsidRPr="008A0593" w:rsidRDefault="00E0793E" w:rsidP="003B2E1B">
            <w:pPr>
              <w:rPr>
                <w:rFonts w:ascii="Times New Roman" w:hAnsi="Times New Roman"/>
                <w:lang w:val="uk-UA"/>
              </w:rPr>
            </w:pPr>
            <w:r w:rsidRPr="008A0593">
              <w:rPr>
                <w:rFonts w:ascii="Times New Roman" w:hAnsi="Times New Roman"/>
                <w:b/>
                <w:lang w:val="uk-UA"/>
              </w:rPr>
              <w:t>Інтернет.</w:t>
            </w:r>
            <w:r w:rsidRPr="008A0593">
              <w:rPr>
                <w:rFonts w:ascii="Times New Roman" w:hAnsi="Times New Roman"/>
                <w:lang w:val="uk-UA"/>
              </w:rPr>
              <w:t xml:space="preserve"> Комп’ютерні ігри, розроблені за мотивами відомих дитячих кни</w:t>
            </w:r>
            <w:r>
              <w:rPr>
                <w:rFonts w:ascii="Times New Roman" w:hAnsi="Times New Roman"/>
                <w:lang w:val="uk-UA"/>
              </w:rPr>
              <w:t>жок</w:t>
            </w:r>
            <w:r w:rsidRPr="008A0593">
              <w:rPr>
                <w:rFonts w:ascii="Times New Roman" w:hAnsi="Times New Roman"/>
                <w:lang w:val="uk-UA"/>
              </w:rPr>
              <w:t>, фільмів тощо.</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Реклама </w:t>
            </w:r>
            <w:r>
              <w:rPr>
                <w:rFonts w:ascii="Times New Roman" w:hAnsi="Times New Roman"/>
                <w:lang w:val="uk-UA"/>
              </w:rPr>
              <w:t>у</w:t>
            </w:r>
            <w:r w:rsidRPr="008A0593">
              <w:rPr>
                <w:rFonts w:ascii="Times New Roman" w:hAnsi="Times New Roman"/>
                <w:lang w:val="uk-UA"/>
              </w:rPr>
              <w:t xml:space="preserve"> друкованих виданнях, на радіо та телебаченні. </w:t>
            </w:r>
          </w:p>
          <w:p w:rsidR="00E0793E" w:rsidRDefault="00E0793E" w:rsidP="003B2E1B">
            <w:pPr>
              <w:rPr>
                <w:rFonts w:ascii="Times New Roman" w:hAnsi="Times New Roman"/>
                <w:lang w:val="uk-UA"/>
              </w:rPr>
            </w:pPr>
            <w:r w:rsidRPr="008A0593">
              <w:rPr>
                <w:rFonts w:ascii="Times New Roman" w:hAnsi="Times New Roman"/>
                <w:b/>
                <w:i/>
                <w:lang w:val="uk-UA"/>
              </w:rPr>
              <w:t xml:space="preserve">Маніпуляція в медіа. </w:t>
            </w:r>
            <w:r w:rsidRPr="008A0593">
              <w:rPr>
                <w:rFonts w:ascii="Times New Roman" w:hAnsi="Times New Roman"/>
                <w:lang w:val="uk-UA"/>
              </w:rPr>
              <w:t>Уявлення про маніпуляцію.</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p>
        </w:tc>
      </w:tr>
      <w:tr w:rsidR="00E0793E" w:rsidRPr="008A0593" w:rsidTr="003B2E1B">
        <w:tc>
          <w:tcPr>
            <w:tcW w:w="9747" w:type="dxa"/>
            <w:gridSpan w:val="4"/>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lastRenderedPageBreak/>
              <w:t>5. Змістова лінія «Досліджуємо мовлення»</w:t>
            </w:r>
          </w:p>
        </w:tc>
      </w:tr>
      <w:tr w:rsidR="00E0793E" w:rsidRPr="008A0593" w:rsidTr="003B2E1B">
        <w:tc>
          <w:tcPr>
            <w:tcW w:w="3085" w:type="dxa"/>
            <w:gridSpan w:val="2"/>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1</w:t>
            </w:r>
          </w:p>
        </w:tc>
        <w:tc>
          <w:tcPr>
            <w:tcW w:w="6662" w:type="dxa"/>
            <w:gridSpan w:val="2"/>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2</w:t>
            </w:r>
          </w:p>
        </w:tc>
      </w:tr>
      <w:tr w:rsidR="00E0793E" w:rsidRPr="003B2E1B" w:rsidTr="003B2E1B">
        <w:tc>
          <w:tcPr>
            <w:tcW w:w="3085"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w:t>
            </w:r>
            <w:r>
              <w:rPr>
                <w:rFonts w:ascii="Times New Roman" w:hAnsi="Times New Roman"/>
                <w:b/>
                <w:lang w:val="uk-UA"/>
              </w:rPr>
              <w:t xml:space="preserve"> </w:t>
            </w:r>
            <w:r w:rsidRPr="008A0593">
              <w:rPr>
                <w:rFonts w:ascii="Times New Roman" w:hAnsi="Times New Roman"/>
                <w:b/>
                <w:lang w:val="uk-UA"/>
              </w:rPr>
              <w:t>/</w:t>
            </w:r>
            <w:r>
              <w:rPr>
                <w:rFonts w:ascii="Times New Roman" w:hAnsi="Times New Roman"/>
                <w:b/>
                <w:lang w:val="uk-UA"/>
              </w:rPr>
              <w:t xml:space="preserve"> </w:t>
            </w:r>
            <w:r w:rsidRPr="008A0593">
              <w:rPr>
                <w:rFonts w:ascii="Times New Roman" w:hAnsi="Times New Roman"/>
                <w:b/>
                <w:lang w:val="uk-UA"/>
              </w:rPr>
              <w:t>учениця:</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з’ясовує будову слова</w:t>
            </w:r>
            <w:r w:rsidRPr="008A0593">
              <w:rPr>
                <w:rFonts w:ascii="Times New Roman" w:hAnsi="Times New Roman"/>
                <w:lang w:val="uk-UA"/>
              </w:rPr>
              <w:t xml:space="preserve">; </w:t>
            </w:r>
            <w:r w:rsidRPr="008A0593">
              <w:rPr>
                <w:rFonts w:ascii="Times New Roman" w:hAnsi="Times New Roman"/>
                <w:i/>
                <w:lang w:val="uk-UA"/>
              </w:rPr>
              <w:t>утворює</w:t>
            </w:r>
            <w:r w:rsidRPr="008A0593">
              <w:rPr>
                <w:rFonts w:ascii="Times New Roman" w:hAnsi="Times New Roman"/>
                <w:lang w:val="uk-UA"/>
              </w:rPr>
              <w:t xml:space="preserve"> нові слова, </w:t>
            </w:r>
            <w:r w:rsidRPr="008A0593">
              <w:rPr>
                <w:rFonts w:ascii="Times New Roman" w:hAnsi="Times New Roman"/>
                <w:i/>
                <w:lang w:val="uk-UA"/>
              </w:rPr>
              <w:t xml:space="preserve">пояснює </w:t>
            </w:r>
            <w:r w:rsidRPr="008A0593">
              <w:rPr>
                <w:rFonts w:ascii="Times New Roman" w:hAnsi="Times New Roman"/>
                <w:lang w:val="uk-UA"/>
              </w:rPr>
              <w:t xml:space="preserve">роль закінчень, значення префіксів і суфіксів для правильного вживання слів усно та на письмі </w:t>
            </w:r>
            <w:r w:rsidRPr="008A0593">
              <w:rPr>
                <w:rFonts w:ascii="Times New Roman" w:hAnsi="Times New Roman"/>
                <w:color w:val="1F497D"/>
                <w:lang w:val="uk-UA"/>
              </w:rPr>
              <w:t>[4 МОВ 5-4.1-</w:t>
            </w:r>
            <w:r>
              <w:rPr>
                <w:rFonts w:ascii="Times New Roman" w:hAnsi="Times New Roman"/>
                <w:color w:val="1F497D"/>
                <w:lang w:val="uk-UA"/>
              </w:rPr>
              <w:t>1</w:t>
            </w:r>
            <w:r w:rsidRPr="008A0593">
              <w:rPr>
                <w:rFonts w:ascii="Times New Roman" w:hAnsi="Times New Roman"/>
                <w:color w:val="1F497D"/>
                <w:lang w:val="uk-UA"/>
              </w:rPr>
              <w:t>]</w:t>
            </w:r>
            <w:r w:rsidRPr="008A0593">
              <w:rPr>
                <w:rFonts w:ascii="Times New Roman" w:hAnsi="Times New Roman"/>
                <w:lang w:val="uk-UA"/>
              </w:rPr>
              <w:t>;</w:t>
            </w:r>
          </w:p>
          <w:p w:rsidR="00E0793E"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перевіряє </w:t>
            </w:r>
            <w:r w:rsidRPr="008A0593">
              <w:rPr>
                <w:rFonts w:ascii="Times New Roman" w:hAnsi="Times New Roman"/>
                <w:lang w:val="uk-UA"/>
              </w:rPr>
              <w:t>орфограми доречним способом (за орфографічним словником; зміною форми слова або добором споріднених слів, за правилом)</w:t>
            </w:r>
            <w:r>
              <w:rPr>
                <w:rFonts w:ascii="Times New Roman" w:hAnsi="Times New Roman"/>
                <w:lang w:val="uk-UA"/>
              </w:rPr>
              <w:t xml:space="preserve"> </w:t>
            </w:r>
            <w:r w:rsidRPr="00A6145A">
              <w:rPr>
                <w:rFonts w:ascii="Times New Roman" w:hAnsi="Times New Roman"/>
                <w:lang w:val="uk-UA"/>
              </w:rPr>
              <w:t>у</w:t>
            </w:r>
            <w:r w:rsidRPr="008A0593">
              <w:rPr>
                <w:rFonts w:ascii="Times New Roman" w:hAnsi="Times New Roman"/>
                <w:lang w:val="uk-UA"/>
              </w:rPr>
              <w:t xml:space="preserve"> процесі письма</w:t>
            </w:r>
            <w:r>
              <w:rPr>
                <w:rFonts w:ascii="Times New Roman" w:hAnsi="Times New Roman"/>
                <w:lang w:val="uk-UA"/>
              </w:rPr>
              <w:t xml:space="preserve"> </w:t>
            </w:r>
            <w:r w:rsidRPr="008A0593">
              <w:rPr>
                <w:rFonts w:ascii="Times New Roman" w:hAnsi="Times New Roman"/>
                <w:lang w:val="uk-UA"/>
              </w:rPr>
              <w:t xml:space="preserve">та пояснює свій вибір </w:t>
            </w:r>
            <w:r w:rsidRPr="008A0593">
              <w:rPr>
                <w:rFonts w:ascii="Times New Roman" w:hAnsi="Times New Roman"/>
                <w:color w:val="1F497D"/>
                <w:lang w:val="uk-UA"/>
              </w:rPr>
              <w:t>[4 МОВ 5-4.1-</w:t>
            </w:r>
            <w:r>
              <w:rPr>
                <w:rFonts w:ascii="Times New Roman" w:hAnsi="Times New Roman"/>
                <w:color w:val="1F497D"/>
                <w:lang w:val="uk-UA"/>
              </w:rPr>
              <w:t>2</w:t>
            </w:r>
            <w:r w:rsidRPr="008A0593">
              <w:rPr>
                <w:rFonts w:ascii="Times New Roman" w:hAnsi="Times New Roman"/>
                <w:color w:val="1F497D"/>
                <w:lang w:val="uk-UA"/>
              </w:rPr>
              <w:t>]</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715DD3">
              <w:rPr>
                <w:rFonts w:ascii="Times New Roman" w:hAnsi="Times New Roman"/>
                <w:lang w:val="uk-UA"/>
              </w:rPr>
              <w:t xml:space="preserve">- </w:t>
            </w:r>
            <w:r w:rsidRPr="00715DD3">
              <w:rPr>
                <w:rFonts w:ascii="Times New Roman" w:hAnsi="Times New Roman"/>
                <w:i/>
                <w:lang w:val="uk-UA"/>
              </w:rPr>
              <w:t>удосконалює</w:t>
            </w:r>
            <w:r w:rsidRPr="00715DD3">
              <w:rPr>
                <w:rFonts w:ascii="Times New Roman" w:hAnsi="Times New Roman"/>
                <w:lang w:val="uk-UA"/>
              </w:rPr>
              <w:t xml:space="preserve"> свою вимову, зважаючи на фонетичні закономірності (збіг приголосних, кінцевий приголосний, наголошені та ненаголошені голосні тощо) </w:t>
            </w:r>
            <w:r>
              <w:rPr>
                <w:rFonts w:ascii="Times New Roman" w:hAnsi="Times New Roman"/>
                <w:color w:val="1F497D"/>
                <w:lang w:val="uk-UA"/>
              </w:rPr>
              <w:t>[4 МОВ 5-4.1-3</w:t>
            </w:r>
            <w:r w:rsidRPr="00715DD3">
              <w:rPr>
                <w:rFonts w:ascii="Times New Roman" w:hAnsi="Times New Roman"/>
                <w:color w:val="1F497D"/>
                <w:lang w:val="uk-UA"/>
              </w:rPr>
              <w:t>]</w:t>
            </w:r>
            <w:r w:rsidRPr="00715DD3">
              <w:rPr>
                <w:rFonts w:ascii="Times New Roman" w:hAnsi="Times New Roman"/>
                <w:lang w:val="uk-UA"/>
              </w:rPr>
              <w:t>;</w:t>
            </w:r>
            <w:r w:rsidRPr="008A0593">
              <w:rPr>
                <w:rFonts w:ascii="Times New Roman" w:hAnsi="Times New Roman"/>
                <w:lang w:val="uk-UA"/>
              </w:rPr>
              <w:t xml:space="preserve">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утворює </w:t>
            </w:r>
            <w:r w:rsidRPr="008A0593">
              <w:rPr>
                <w:rFonts w:ascii="Times New Roman" w:hAnsi="Times New Roman"/>
                <w:lang w:val="uk-UA"/>
              </w:rPr>
              <w:t>в процесі мовлення відповідні граматичні форми слів</w:t>
            </w:r>
            <w:r>
              <w:rPr>
                <w:rFonts w:ascii="Times New Roman" w:hAnsi="Times New Roman"/>
                <w:lang w:val="uk-UA"/>
              </w:rPr>
              <w:t xml:space="preserve"> </w:t>
            </w:r>
            <w:r w:rsidRPr="008A0593">
              <w:rPr>
                <w:rFonts w:ascii="Times New Roman" w:hAnsi="Times New Roman"/>
                <w:lang w:val="uk-UA"/>
              </w:rPr>
              <w:t xml:space="preserve">різних частин мови </w:t>
            </w:r>
            <w:r w:rsidRPr="008A0593">
              <w:rPr>
                <w:rFonts w:ascii="Times New Roman" w:hAnsi="Times New Roman"/>
                <w:color w:val="1F497D"/>
                <w:lang w:val="uk-UA"/>
              </w:rPr>
              <w:t>[4 МОВ 5-4.1-4]</w:t>
            </w:r>
            <w:r w:rsidRPr="008A0593">
              <w:rPr>
                <w:rFonts w:ascii="Times New Roman" w:hAnsi="Times New Roman"/>
                <w:lang w:val="uk-UA"/>
              </w:rPr>
              <w:t xml:space="preserve">; </w:t>
            </w:r>
          </w:p>
          <w:p w:rsidR="00E0793E"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вправно будує </w:t>
            </w:r>
            <w:r>
              <w:rPr>
                <w:rFonts w:ascii="Times New Roman" w:hAnsi="Times New Roman"/>
                <w:lang w:val="uk-UA"/>
              </w:rPr>
              <w:t>реч</w:t>
            </w:r>
            <w:r w:rsidRPr="008A0593">
              <w:rPr>
                <w:rFonts w:ascii="Times New Roman" w:hAnsi="Times New Roman"/>
                <w:lang w:val="uk-UA"/>
              </w:rPr>
              <w:t xml:space="preserve">ення, зважаючи на мету </w:t>
            </w:r>
            <w:r>
              <w:rPr>
                <w:rFonts w:ascii="Times New Roman" w:hAnsi="Times New Roman"/>
                <w:lang w:val="uk-UA"/>
              </w:rPr>
              <w:t xml:space="preserve">висловлювання </w:t>
            </w:r>
            <w:r w:rsidRPr="008A0593">
              <w:rPr>
                <w:rFonts w:ascii="Times New Roman" w:hAnsi="Times New Roman"/>
                <w:color w:val="1F497D"/>
                <w:lang w:val="uk-UA"/>
              </w:rPr>
              <w:t>[4 МОВ 5-4.1-5]</w:t>
            </w:r>
            <w:r w:rsidRPr="008A0593">
              <w:rPr>
                <w:rFonts w:ascii="Times New Roman" w:hAnsi="Times New Roman"/>
                <w:lang w:val="uk-UA"/>
              </w:rPr>
              <w:t>;</w:t>
            </w:r>
          </w:p>
          <w:p w:rsidR="00E0793E" w:rsidRPr="008A0593" w:rsidRDefault="00E0793E" w:rsidP="003B2E1B">
            <w:pPr>
              <w:rPr>
                <w:rFonts w:ascii="Times New Roman" w:hAnsi="Times New Roman"/>
                <w:lang w:val="uk-UA"/>
              </w:rPr>
            </w:pPr>
            <w:r>
              <w:rPr>
                <w:rFonts w:ascii="Times New Roman" w:hAnsi="Times New Roman"/>
                <w:lang w:val="uk-UA"/>
              </w:rPr>
              <w:t xml:space="preserve">- поширює речення різними членами відповідно до комунікативної стратегії </w:t>
            </w:r>
            <w:r w:rsidRPr="008A0593">
              <w:rPr>
                <w:rFonts w:ascii="Times New Roman" w:hAnsi="Times New Roman"/>
                <w:color w:val="1F497D"/>
                <w:lang w:val="uk-UA"/>
              </w:rPr>
              <w:t>[4 МОВ 5-4.1-</w:t>
            </w:r>
            <w:r>
              <w:rPr>
                <w:rFonts w:ascii="Times New Roman" w:hAnsi="Times New Roman"/>
                <w:color w:val="1F497D"/>
                <w:lang w:val="uk-UA"/>
              </w:rPr>
              <w:t>6</w:t>
            </w:r>
            <w:r w:rsidRPr="008A0593">
              <w:rPr>
                <w:rFonts w:ascii="Times New Roman" w:hAnsi="Times New Roman"/>
                <w:color w:val="1F497D"/>
                <w:lang w:val="uk-UA"/>
              </w:rPr>
              <w:t>]</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доречно</w:t>
            </w:r>
            <w:r>
              <w:rPr>
                <w:rFonts w:ascii="Times New Roman" w:hAnsi="Times New Roman"/>
                <w:i/>
                <w:lang w:val="uk-UA"/>
              </w:rPr>
              <w:t xml:space="preserve"> </w:t>
            </w:r>
            <w:r w:rsidRPr="008A0593">
              <w:rPr>
                <w:rFonts w:ascii="Times New Roman" w:hAnsi="Times New Roman"/>
                <w:i/>
                <w:lang w:val="uk-UA"/>
              </w:rPr>
              <w:t xml:space="preserve">використовує </w:t>
            </w:r>
            <w:r w:rsidRPr="008A0593">
              <w:rPr>
                <w:rFonts w:ascii="Times New Roman" w:hAnsi="Times New Roman"/>
                <w:lang w:val="uk-UA"/>
              </w:rPr>
              <w:t>у власних висловленнях слова з переносним значенням, синоніми, антоніми, багатозначні слова</w:t>
            </w:r>
            <w:r>
              <w:rPr>
                <w:rFonts w:ascii="Times New Roman" w:hAnsi="Times New Roman"/>
                <w:lang w:val="uk-UA"/>
              </w:rPr>
              <w:t xml:space="preserve"> </w:t>
            </w:r>
            <w:r w:rsidRPr="008A0593">
              <w:rPr>
                <w:rFonts w:ascii="Times New Roman" w:hAnsi="Times New Roman"/>
                <w:lang w:val="uk-UA"/>
              </w:rPr>
              <w:t>й пояснює таке слововживання</w:t>
            </w:r>
            <w:r>
              <w:rPr>
                <w:rFonts w:ascii="Times New Roman" w:hAnsi="Times New Roman"/>
                <w:lang w:val="uk-UA"/>
              </w:rPr>
              <w:t xml:space="preserve"> </w:t>
            </w:r>
            <w:r w:rsidRPr="008A0593">
              <w:rPr>
                <w:rFonts w:ascii="Times New Roman" w:hAnsi="Times New Roman"/>
                <w:color w:val="1F497D"/>
                <w:lang w:val="uk-UA"/>
              </w:rPr>
              <w:t>[4 МОВ 5-4.1-</w:t>
            </w:r>
            <w:r>
              <w:rPr>
                <w:rFonts w:ascii="Times New Roman" w:hAnsi="Times New Roman"/>
                <w:color w:val="1F497D"/>
                <w:lang w:val="uk-UA"/>
              </w:rPr>
              <w:t>7</w:t>
            </w:r>
            <w:r w:rsidRPr="008A0593">
              <w:rPr>
                <w:rFonts w:ascii="Times New Roman" w:hAnsi="Times New Roman"/>
                <w:color w:val="1F497D"/>
                <w:lang w:val="uk-UA"/>
              </w:rPr>
              <w:t>]</w:t>
            </w:r>
            <w:r w:rsidRPr="008A0593">
              <w:rPr>
                <w:rFonts w:ascii="Times New Roman" w:hAnsi="Times New Roman"/>
                <w:lang w:val="uk-UA"/>
              </w:rPr>
              <w:t>;</w:t>
            </w:r>
          </w:p>
          <w:p w:rsidR="00E0793E" w:rsidRDefault="00E0793E" w:rsidP="003B2E1B">
            <w:pPr>
              <w:rPr>
                <w:rFonts w:ascii="Times New Roman" w:hAnsi="Times New Roman"/>
                <w:color w:val="1F497D"/>
                <w:lang w:val="uk-UA"/>
              </w:rPr>
            </w:pPr>
            <w:r w:rsidRPr="008A0593">
              <w:rPr>
                <w:rFonts w:ascii="Times New Roman" w:hAnsi="Times New Roman"/>
                <w:lang w:val="uk-UA"/>
              </w:rPr>
              <w:t xml:space="preserve">- </w:t>
            </w:r>
            <w:r w:rsidRPr="008A0593">
              <w:rPr>
                <w:rFonts w:ascii="Times New Roman" w:hAnsi="Times New Roman"/>
                <w:i/>
                <w:lang w:val="uk-UA"/>
              </w:rPr>
              <w:t>обґрунтовує</w:t>
            </w:r>
            <w:r>
              <w:rPr>
                <w:rFonts w:ascii="Times New Roman" w:hAnsi="Times New Roman"/>
                <w:i/>
                <w:lang w:val="uk-UA"/>
              </w:rPr>
              <w:t xml:space="preserve"> </w:t>
            </w:r>
            <w:r w:rsidRPr="008A0593">
              <w:rPr>
                <w:rFonts w:ascii="Times New Roman" w:hAnsi="Times New Roman"/>
                <w:lang w:val="uk-UA"/>
              </w:rPr>
              <w:t xml:space="preserve">пунктограми (у межах вивченого) для правильного оформлення висловлення на письмі </w:t>
            </w:r>
            <w:r w:rsidRPr="008A0593">
              <w:rPr>
                <w:rFonts w:ascii="Times New Roman" w:hAnsi="Times New Roman"/>
                <w:color w:val="1F497D"/>
                <w:lang w:val="uk-UA"/>
              </w:rPr>
              <w:t>[4 МОВ 5-4.1-</w:t>
            </w:r>
            <w:r>
              <w:rPr>
                <w:rFonts w:ascii="Times New Roman" w:hAnsi="Times New Roman"/>
                <w:color w:val="1F497D"/>
                <w:lang w:val="uk-UA"/>
              </w:rPr>
              <w:t>8</w:t>
            </w:r>
            <w:r w:rsidRPr="008A0593">
              <w:rPr>
                <w:rFonts w:ascii="Times New Roman" w:hAnsi="Times New Roman"/>
                <w:color w:val="1F497D"/>
                <w:lang w:val="uk-UA"/>
              </w:rPr>
              <w:t>]</w:t>
            </w:r>
          </w:p>
          <w:p w:rsidR="00E0793E" w:rsidRPr="008A0593" w:rsidRDefault="00E0793E" w:rsidP="003B2E1B">
            <w:pPr>
              <w:rPr>
                <w:rFonts w:ascii="Times New Roman" w:hAnsi="Times New Roman"/>
                <w:color w:val="4F81BD"/>
                <w:lang w:val="uk-UA"/>
              </w:rPr>
            </w:pPr>
          </w:p>
        </w:tc>
      </w:tr>
      <w:tr w:rsidR="00E0793E" w:rsidRPr="003B2E1B" w:rsidTr="003B2E1B">
        <w:trPr>
          <w:trHeight w:val="2167"/>
        </w:trPr>
        <w:tc>
          <w:tcPr>
            <w:tcW w:w="3085" w:type="dxa"/>
            <w:gridSpan w:val="2"/>
            <w:shd w:val="clear" w:color="auto" w:fill="auto"/>
          </w:tcPr>
          <w:p w:rsidR="00E0793E" w:rsidRPr="008A0593" w:rsidRDefault="00E0793E" w:rsidP="003B2E1B">
            <w:pPr>
              <w:rPr>
                <w:rFonts w:ascii="Times New Roman" w:hAnsi="Times New Roman"/>
                <w:highlight w:val="green"/>
                <w:lang w:val="uk-UA"/>
              </w:rPr>
            </w:pPr>
            <w:r w:rsidRPr="008A0593">
              <w:rPr>
                <w:rFonts w:ascii="Times New Roman" w:eastAsia="SimSun" w:hAnsi="Times New Roman"/>
                <w:lang w:val="uk-UA"/>
              </w:rPr>
              <w:t xml:space="preserve">Cтворює прості мовні ігри, кросворди, ребуси, експериментуючи </w:t>
            </w:r>
            <w:r>
              <w:rPr>
                <w:rFonts w:ascii="Times New Roman" w:eastAsia="SimSun" w:hAnsi="Times New Roman"/>
                <w:lang w:val="uk-UA"/>
              </w:rPr>
              <w:t xml:space="preserve">зі </w:t>
            </w:r>
            <w:r w:rsidRPr="008A0593">
              <w:rPr>
                <w:rFonts w:ascii="Times New Roman" w:eastAsia="SimSun" w:hAnsi="Times New Roman"/>
                <w:lang w:val="uk-UA"/>
              </w:rPr>
              <w:t xml:space="preserve">звуками, словами, фразами; </w:t>
            </w:r>
            <w:r w:rsidRPr="00DB700E">
              <w:rPr>
                <w:rFonts w:ascii="Times New Roman" w:eastAsia="SimSun" w:hAnsi="Times New Roman"/>
                <w:lang w:val="uk-UA"/>
              </w:rPr>
              <w:t>виокремлює характерні риси свого мовлення (улюблені слова, фрази); спостерігає за їх впливом на співрозмовників;</w:t>
            </w:r>
            <w:r w:rsidRPr="008A0593">
              <w:rPr>
                <w:rFonts w:ascii="Times New Roman" w:eastAsia="SimSun" w:hAnsi="Times New Roman"/>
                <w:lang w:val="uk-UA"/>
              </w:rPr>
              <w:t xml:space="preserve"> коригує своє мовлення</w:t>
            </w:r>
          </w:p>
        </w:tc>
        <w:tc>
          <w:tcPr>
            <w:tcW w:w="6662" w:type="dxa"/>
            <w:gridSpan w:val="2"/>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 / учениця:</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створює </w:t>
            </w:r>
            <w:r w:rsidRPr="008A0593">
              <w:rPr>
                <w:rFonts w:ascii="Times New Roman" w:hAnsi="Times New Roman"/>
                <w:lang w:val="uk-UA"/>
              </w:rPr>
              <w:t xml:space="preserve">ігри зі словами на основі запропонованих </w:t>
            </w:r>
            <w:r w:rsidRPr="008A0593">
              <w:rPr>
                <w:rFonts w:ascii="Times New Roman" w:hAnsi="Times New Roman"/>
                <w:color w:val="4F81BD"/>
                <w:lang w:val="uk-UA"/>
              </w:rPr>
              <w:t>[2 МОВ 5-4.2-1]</w:t>
            </w:r>
            <w:r w:rsidRPr="008A0593">
              <w:rPr>
                <w:rFonts w:ascii="Times New Roman" w:hAnsi="Times New Roman"/>
                <w:lang w:val="uk-UA"/>
              </w:rPr>
              <w:t>;</w:t>
            </w:r>
          </w:p>
          <w:p w:rsidR="00E0793E" w:rsidRPr="008A0593" w:rsidRDefault="00E0793E" w:rsidP="003B2E1B">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творить</w:t>
            </w:r>
            <w:r w:rsidRPr="008A0593">
              <w:rPr>
                <w:rFonts w:ascii="Times New Roman" w:hAnsi="Times New Roman"/>
                <w:lang w:val="uk-UA"/>
              </w:rPr>
              <w:t xml:space="preserve"> власні художні тексти (усмішки, </w:t>
            </w:r>
            <w:r>
              <w:rPr>
                <w:rFonts w:ascii="Times New Roman" w:hAnsi="Times New Roman"/>
                <w:lang w:val="uk-UA"/>
              </w:rPr>
              <w:t>вірші</w:t>
            </w:r>
            <w:r w:rsidRPr="008A0593">
              <w:rPr>
                <w:rFonts w:ascii="Times New Roman" w:hAnsi="Times New Roman"/>
                <w:lang w:val="uk-UA"/>
              </w:rPr>
              <w:t xml:space="preserve">, казки, оповідання тощо) на основі відомих </w:t>
            </w:r>
            <w:r w:rsidRPr="008A0593">
              <w:rPr>
                <w:rFonts w:ascii="Times New Roman" w:hAnsi="Times New Roman"/>
                <w:color w:val="4F81BD"/>
                <w:lang w:val="uk-UA"/>
              </w:rPr>
              <w:t>[2 МОВ 5-4.2-2];</w:t>
            </w:r>
          </w:p>
          <w:p w:rsidR="00E0793E" w:rsidRPr="008A0593" w:rsidRDefault="00E0793E" w:rsidP="003B2E1B">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 xml:space="preserve">експериментує </w:t>
            </w:r>
            <w:r>
              <w:rPr>
                <w:rFonts w:ascii="Times New Roman" w:hAnsi="Times New Roman"/>
                <w:i/>
                <w:lang w:val="uk-UA"/>
              </w:rPr>
              <w:t>і</w:t>
            </w:r>
            <w:r w:rsidRPr="008A0593">
              <w:rPr>
                <w:rFonts w:ascii="Times New Roman" w:hAnsi="Times New Roman"/>
                <w:lang w:val="uk-UA"/>
              </w:rPr>
              <w:t>з власними текстами</w:t>
            </w:r>
            <w:r>
              <w:rPr>
                <w:rFonts w:ascii="Times New Roman" w:hAnsi="Times New Roman"/>
                <w:lang w:val="uk-UA"/>
              </w:rPr>
              <w:t>, стилізує їх, наприклад, трансформуючи речення, додаючи епітети, порівняння тощо</w:t>
            </w:r>
            <w:r w:rsidRPr="008A0593">
              <w:rPr>
                <w:rFonts w:ascii="Times New Roman" w:hAnsi="Times New Roman"/>
                <w:lang w:val="uk-UA"/>
              </w:rPr>
              <w:t xml:space="preserve"> </w:t>
            </w:r>
            <w:r w:rsidRPr="008A0593">
              <w:rPr>
                <w:rFonts w:ascii="Times New Roman" w:hAnsi="Times New Roman"/>
                <w:color w:val="4F81BD"/>
                <w:lang w:val="uk-UA"/>
              </w:rPr>
              <w:t>[2 МОВ 5-4.2-3];</w:t>
            </w:r>
          </w:p>
          <w:p w:rsidR="00E0793E" w:rsidRPr="008A0593" w:rsidRDefault="00E0793E" w:rsidP="003B2E1B">
            <w:pPr>
              <w:rPr>
                <w:rFonts w:ascii="Times New Roman" w:hAnsi="Times New Roman"/>
                <w:color w:val="4F81BD"/>
                <w:lang w:val="uk-UA"/>
              </w:rPr>
            </w:pPr>
            <w:r w:rsidRPr="008A0593">
              <w:rPr>
                <w:rFonts w:ascii="Times New Roman" w:hAnsi="Times New Roman"/>
                <w:lang w:val="uk-UA"/>
              </w:rPr>
              <w:t xml:space="preserve">- </w:t>
            </w:r>
            <w:r>
              <w:rPr>
                <w:rFonts w:ascii="Times New Roman" w:hAnsi="Times New Roman"/>
                <w:i/>
                <w:lang w:val="uk-UA"/>
              </w:rPr>
              <w:t>роз</w:t>
            </w:r>
            <w:r w:rsidRPr="008A0593">
              <w:rPr>
                <w:rFonts w:ascii="Times New Roman" w:hAnsi="Times New Roman"/>
                <w:i/>
                <w:lang w:val="uk-UA"/>
              </w:rPr>
              <w:t xml:space="preserve">пізнає </w:t>
            </w:r>
            <w:r w:rsidRPr="008A0593">
              <w:rPr>
                <w:rFonts w:ascii="Times New Roman" w:hAnsi="Times New Roman"/>
                <w:lang w:val="uk-UA"/>
              </w:rPr>
              <w:t xml:space="preserve">уривок із власного тексту серед запропонованих уривків і пояснює характерні ознаки власного мовлення </w:t>
            </w:r>
            <w:r w:rsidRPr="008A0593">
              <w:rPr>
                <w:rFonts w:ascii="Times New Roman" w:hAnsi="Times New Roman"/>
                <w:color w:val="4F81BD"/>
                <w:lang w:val="uk-UA"/>
              </w:rPr>
              <w:t>[2 МОВ 5-4.2-4];</w:t>
            </w:r>
          </w:p>
          <w:p w:rsidR="00E0793E" w:rsidRPr="008A0593" w:rsidRDefault="00E0793E" w:rsidP="003B2E1B">
            <w:pPr>
              <w:rPr>
                <w:rFonts w:ascii="Times New Roman" w:hAnsi="Times New Roman"/>
                <w:color w:val="4F81BD"/>
                <w:lang w:val="uk-UA"/>
              </w:rPr>
            </w:pPr>
            <w:r w:rsidRPr="008A0593">
              <w:rPr>
                <w:rFonts w:ascii="Times New Roman" w:hAnsi="Times New Roman"/>
                <w:lang w:val="uk-UA"/>
              </w:rPr>
              <w:t xml:space="preserve">- пояснює вплив власного мовлення на співрозмовника </w:t>
            </w:r>
            <w:r w:rsidRPr="008A0593">
              <w:rPr>
                <w:rFonts w:ascii="Times New Roman" w:hAnsi="Times New Roman"/>
                <w:color w:val="4F81BD"/>
                <w:lang w:val="uk-UA"/>
              </w:rPr>
              <w:t>[2 МОВ 5-4.2-5]</w:t>
            </w:r>
          </w:p>
          <w:p w:rsidR="00E0793E" w:rsidRPr="008A0593" w:rsidRDefault="00E0793E" w:rsidP="003B2E1B">
            <w:pPr>
              <w:rPr>
                <w:rFonts w:ascii="Times New Roman" w:hAnsi="Times New Roman"/>
                <w:highlight w:val="magenta"/>
                <w:lang w:val="uk-UA"/>
              </w:rPr>
            </w:pPr>
          </w:p>
          <w:p w:rsidR="00E0793E" w:rsidRPr="008A0593" w:rsidRDefault="00E0793E" w:rsidP="003B2E1B">
            <w:pPr>
              <w:rPr>
                <w:rFonts w:ascii="Times New Roman" w:hAnsi="Times New Roman"/>
                <w:highlight w:val="green"/>
                <w:lang w:val="uk-UA"/>
              </w:rPr>
            </w:pPr>
          </w:p>
        </w:tc>
      </w:tr>
      <w:tr w:rsidR="00E0793E" w:rsidRPr="002927D1" w:rsidTr="003B2E1B">
        <w:trPr>
          <w:trHeight w:val="405"/>
        </w:trPr>
        <w:tc>
          <w:tcPr>
            <w:tcW w:w="9747" w:type="dxa"/>
            <w:gridSpan w:val="4"/>
            <w:shd w:val="clear" w:color="auto" w:fill="auto"/>
          </w:tcPr>
          <w:p w:rsidR="00E0793E" w:rsidRPr="008A0593" w:rsidRDefault="00E0793E" w:rsidP="003B2E1B">
            <w:pPr>
              <w:rPr>
                <w:rFonts w:ascii="Times New Roman" w:hAnsi="Times New Roman"/>
                <w:b/>
                <w:lang w:val="uk-UA"/>
              </w:rPr>
            </w:pPr>
            <w:r w:rsidRPr="008A0593">
              <w:rPr>
                <w:rFonts w:ascii="Times New Roman" w:hAnsi="Times New Roman"/>
                <w:b/>
                <w:lang w:val="uk-UA"/>
              </w:rPr>
              <w:t>Пропонований зміст</w:t>
            </w:r>
          </w:p>
          <w:p w:rsidR="00E0793E" w:rsidRPr="008A0593" w:rsidRDefault="00E0793E" w:rsidP="003B2E1B">
            <w:pPr>
              <w:rPr>
                <w:rFonts w:ascii="Times New Roman" w:hAnsi="Times New Roman"/>
                <w:b/>
                <w:lang w:val="uk-UA"/>
              </w:rPr>
            </w:pPr>
          </w:p>
          <w:p w:rsidR="00E0793E" w:rsidRPr="008A0593" w:rsidRDefault="00E0793E" w:rsidP="003B2E1B">
            <w:pPr>
              <w:rPr>
                <w:rFonts w:ascii="Times New Roman" w:hAnsi="Times New Roman"/>
                <w:lang w:val="uk-UA"/>
              </w:rPr>
            </w:pPr>
            <w:r w:rsidRPr="008A0593">
              <w:rPr>
                <w:rFonts w:ascii="Times New Roman" w:hAnsi="Times New Roman"/>
                <w:b/>
                <w:i/>
                <w:lang w:val="uk-UA"/>
              </w:rPr>
              <w:t>Звуковий аналіз слова.</w:t>
            </w:r>
            <w:r>
              <w:rPr>
                <w:rFonts w:ascii="Times New Roman" w:hAnsi="Times New Roman"/>
                <w:b/>
                <w:i/>
                <w:lang w:val="uk-UA"/>
              </w:rPr>
              <w:t xml:space="preserve"> </w:t>
            </w:r>
            <w:r w:rsidRPr="008A0593">
              <w:rPr>
                <w:rFonts w:ascii="Times New Roman" w:hAnsi="Times New Roman"/>
                <w:lang w:val="uk-UA"/>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w:t>
            </w:r>
            <w:r w:rsidRPr="008A0593">
              <w:rPr>
                <w:rFonts w:ascii="Times New Roman" w:hAnsi="Times New Roman"/>
                <w:lang w:val="uk-UA"/>
              </w:rPr>
              <w:lastRenderedPageBreak/>
              <w:t xml:space="preserve">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w:t>
            </w:r>
            <w:r w:rsidRPr="00EA5B6A">
              <w:rPr>
                <w:rFonts w:ascii="Times New Roman" w:hAnsi="Times New Roman"/>
                <w:lang w:val="uk-UA"/>
              </w:rPr>
              <w:t>Історичне чергування звуків (загальні уявлення)</w:t>
            </w:r>
            <w:r w:rsidRPr="008A0593">
              <w:rPr>
                <w:rFonts w:ascii="Times New Roman" w:hAnsi="Times New Roman"/>
                <w:lang w:val="uk-UA"/>
              </w:rPr>
              <w:t xml:space="preserve">. </w:t>
            </w:r>
          </w:p>
          <w:p w:rsidR="00E0793E" w:rsidRPr="008A0593" w:rsidRDefault="00E0793E" w:rsidP="003B2E1B">
            <w:pPr>
              <w:rPr>
                <w:rFonts w:ascii="Times New Roman" w:hAnsi="Times New Roman"/>
                <w:lang w:val="uk-UA"/>
              </w:rPr>
            </w:pPr>
            <w:r w:rsidRPr="008A0593">
              <w:rPr>
                <w:rFonts w:ascii="Times New Roman" w:hAnsi="Times New Roman"/>
                <w:b/>
                <w:i/>
                <w:lang w:val="uk-UA"/>
              </w:rPr>
              <w:t>Закономірності позначення звуків буквами.</w:t>
            </w:r>
            <w:r>
              <w:rPr>
                <w:rFonts w:ascii="Times New Roman" w:hAnsi="Times New Roman"/>
                <w:b/>
                <w:i/>
                <w:lang w:val="uk-UA"/>
              </w:rPr>
              <w:t xml:space="preserve"> </w:t>
            </w:r>
            <w:r w:rsidRPr="008A0593">
              <w:rPr>
                <w:rFonts w:ascii="Times New Roman" w:hAnsi="Times New Roman"/>
                <w:lang w:val="uk-UA"/>
              </w:rPr>
              <w:t xml:space="preserve">Позначення твердості та м’якості приголосних на письмі. Позначення звука [й] </w:t>
            </w:r>
            <w:r>
              <w:rPr>
                <w:rFonts w:ascii="Times New Roman" w:hAnsi="Times New Roman"/>
                <w:lang w:val="uk-UA"/>
              </w:rPr>
              <w:t>у</w:t>
            </w:r>
            <w:r w:rsidRPr="008A0593">
              <w:rPr>
                <w:rFonts w:ascii="Times New Roman" w:hAnsi="Times New Roman"/>
                <w:lang w:val="uk-UA"/>
              </w:rPr>
              <w:t xml:space="preserve"> різних позиціях. Позначення звуків, що чергуються, на письмі. Орфограми, пов’язані з чергуванням звуків. Орфографічний словник</w:t>
            </w:r>
            <w:r>
              <w:rPr>
                <w:rFonts w:ascii="Times New Roman" w:hAnsi="Times New Roman"/>
                <w:lang w:val="uk-UA"/>
              </w:rPr>
              <w:t xml:space="preserve"> </w:t>
            </w:r>
            <w:r w:rsidRPr="008A0593">
              <w:rPr>
                <w:rFonts w:ascii="Times New Roman" w:hAnsi="Times New Roman"/>
                <w:lang w:val="uk-UA"/>
              </w:rPr>
              <w:t>як</w:t>
            </w:r>
            <w:r>
              <w:rPr>
                <w:rFonts w:ascii="Times New Roman" w:hAnsi="Times New Roman"/>
                <w:lang w:val="uk-UA"/>
              </w:rPr>
              <w:t xml:space="preserve"> </w:t>
            </w:r>
            <w:r w:rsidRPr="008A0593">
              <w:rPr>
                <w:rFonts w:ascii="Times New Roman" w:hAnsi="Times New Roman"/>
                <w:lang w:val="uk-UA"/>
              </w:rPr>
              <w:t>довідкове джерело щодо норм правопису.</w:t>
            </w:r>
          </w:p>
          <w:p w:rsidR="00E0793E" w:rsidRPr="008A0593" w:rsidRDefault="00E0793E" w:rsidP="003B2E1B">
            <w:pPr>
              <w:rPr>
                <w:rFonts w:ascii="Times New Roman" w:hAnsi="Times New Roman"/>
                <w:lang w:val="uk-UA"/>
              </w:rPr>
            </w:pPr>
            <w:r w:rsidRPr="008A0593">
              <w:rPr>
                <w:rFonts w:ascii="Times New Roman" w:hAnsi="Times New Roman"/>
                <w:b/>
                <w:i/>
                <w:lang w:val="uk-UA"/>
              </w:rPr>
              <w:t>Будова слова.</w:t>
            </w:r>
            <w:r w:rsidRPr="008A0593">
              <w:rPr>
                <w:rFonts w:ascii="Times New Roman" w:hAnsi="Times New Roman"/>
                <w:lang w:val="uk-UA"/>
              </w:rPr>
              <w:t xml:space="preserve"> Основа та закінчення.</w:t>
            </w:r>
            <w:r>
              <w:rPr>
                <w:rFonts w:ascii="Times New Roman" w:hAnsi="Times New Roman"/>
                <w:lang w:val="uk-UA"/>
              </w:rPr>
              <w:t xml:space="preserve"> </w:t>
            </w:r>
            <w:r w:rsidRPr="008A0593">
              <w:rPr>
                <w:rFonts w:ascii="Times New Roman" w:hAnsi="Times New Roman"/>
                <w:lang w:val="uk-UA"/>
              </w:rPr>
              <w:t xml:space="preserve">Значущі частини основи слова: префікс, корінь, суфікс. Спільнокореневі слова. </w:t>
            </w:r>
            <w:r w:rsidRPr="00EA5B6A">
              <w:rPr>
                <w:rFonts w:ascii="Times New Roman" w:hAnsi="Times New Roman"/>
                <w:lang w:val="uk-UA"/>
              </w:rPr>
              <w:t>Загальні уявлення про способи словотворення (без уведення термінів)</w:t>
            </w:r>
            <w:r w:rsidRPr="008A0593">
              <w:rPr>
                <w:rFonts w:ascii="Times New Roman" w:hAnsi="Times New Roman"/>
                <w:lang w:val="uk-UA"/>
              </w:rPr>
              <w:t xml:space="preserve">. </w:t>
            </w:r>
            <w:r w:rsidRPr="00EA5B6A">
              <w:rPr>
                <w:rFonts w:ascii="Times New Roman" w:hAnsi="Times New Roman"/>
                <w:lang w:val="uk-UA"/>
              </w:rPr>
              <w:t>Загальні уявлення про складні слова</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b/>
                <w:i/>
                <w:lang w:val="uk-UA"/>
              </w:rPr>
              <w:t>Лексичне значення слова</w:t>
            </w:r>
            <w:r w:rsidRPr="008A0593">
              <w:rPr>
                <w:rFonts w:ascii="Times New Roman" w:hAnsi="Times New Roman"/>
                <w:lang w:val="uk-UA"/>
              </w:rPr>
              <w:t>.</w:t>
            </w:r>
            <w:r>
              <w:rPr>
                <w:rFonts w:ascii="Times New Roman" w:hAnsi="Times New Roman"/>
                <w:lang w:val="uk-UA"/>
              </w:rPr>
              <w:t xml:space="preserve"> </w:t>
            </w:r>
            <w:r w:rsidRPr="008A0593">
              <w:rPr>
                <w:rFonts w:ascii="Times New Roman" w:hAnsi="Times New Roman"/>
                <w:lang w:val="uk-UA"/>
              </w:rPr>
              <w:t xml:space="preserve">Уявлення про власне українські слова та слова, </w:t>
            </w:r>
            <w:r w:rsidRPr="008A0593">
              <w:rPr>
                <w:rFonts w:ascii="Times New Roman" w:hAnsi="Times New Roman"/>
                <w:bCs/>
                <w:lang w:val="uk-UA"/>
              </w:rPr>
              <w:t>запозичені</w:t>
            </w:r>
            <w:r w:rsidRPr="008A0593">
              <w:rPr>
                <w:rFonts w:ascii="Times New Roman" w:hAnsi="Times New Roman"/>
                <w:lang w:val="uk-UA"/>
              </w:rPr>
              <w:t xml:space="preserve"> з інших мов. Слова однозначні </w:t>
            </w:r>
            <w:r>
              <w:rPr>
                <w:rFonts w:ascii="Times New Roman" w:hAnsi="Times New Roman"/>
                <w:lang w:val="uk-UA"/>
              </w:rPr>
              <w:t>і</w:t>
            </w:r>
            <w:r w:rsidRPr="008A0593">
              <w:rPr>
                <w:rFonts w:ascii="Times New Roman" w:hAnsi="Times New Roman"/>
                <w:lang w:val="uk-UA"/>
              </w:rPr>
              <w:t xml:space="preserve"> 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E0793E" w:rsidRPr="008A0593" w:rsidRDefault="00E0793E" w:rsidP="003B2E1B">
            <w:pPr>
              <w:rPr>
                <w:rFonts w:ascii="Times New Roman" w:hAnsi="Times New Roman"/>
                <w:lang w:val="uk-UA"/>
              </w:rPr>
            </w:pPr>
            <w:r w:rsidRPr="008A0593">
              <w:rPr>
                <w:rFonts w:ascii="Times New Roman" w:hAnsi="Times New Roman"/>
                <w:b/>
                <w:i/>
                <w:lang w:val="uk-UA"/>
              </w:rPr>
              <w:t xml:space="preserve">Граматичне значення слова. </w:t>
            </w:r>
            <w:r w:rsidRPr="008A0593">
              <w:rPr>
                <w:rFonts w:ascii="Times New Roman" w:hAnsi="Times New Roman"/>
                <w:lang w:val="uk-UA"/>
              </w:rPr>
              <w:t>Частини мови. Самостійні та службові частини мови. Граматичні значення самостійних частин мови. Іменник, прикметник, числівник, займенник</w:t>
            </w:r>
            <w:r>
              <w:rPr>
                <w:rFonts w:ascii="Times New Roman" w:hAnsi="Times New Roman"/>
                <w:lang w:val="uk-UA"/>
              </w:rPr>
              <w:t>,</w:t>
            </w:r>
            <w:r w:rsidRPr="008A0593">
              <w:rPr>
                <w:rFonts w:ascii="Times New Roman" w:hAnsi="Times New Roman"/>
                <w:lang w:val="uk-UA"/>
              </w:rPr>
              <w:t xml:space="preserve"> дієслово, прислівник</w:t>
            </w:r>
            <w:r>
              <w:rPr>
                <w:rFonts w:ascii="Times New Roman" w:hAnsi="Times New Roman"/>
                <w:lang w:val="uk-UA"/>
              </w:rPr>
              <w:t xml:space="preserve"> </w:t>
            </w:r>
            <w:r w:rsidRPr="008A0593">
              <w:rPr>
                <w:rFonts w:ascii="Times New Roman" w:hAnsi="Times New Roman"/>
                <w:lang w:val="uk-UA"/>
              </w:rPr>
              <w:t xml:space="preserve">як самостійні частини мови. Роль службових частин мови в реченні. </w:t>
            </w:r>
            <w:r w:rsidRPr="00EA5B6A">
              <w:rPr>
                <w:rFonts w:ascii="Times New Roman" w:hAnsi="Times New Roman"/>
                <w:lang w:val="uk-UA"/>
              </w:rPr>
              <w:t>Прийменник  як службова частини мови. Загальне уявлення про вигук</w:t>
            </w:r>
            <w:r w:rsidRPr="008A0593">
              <w:rPr>
                <w:rFonts w:ascii="Times New Roman" w:hAnsi="Times New Roman"/>
                <w:lang w:val="uk-UA"/>
              </w:rPr>
              <w:t xml:space="preserve">. </w:t>
            </w:r>
          </w:p>
          <w:p w:rsidR="00E0793E" w:rsidRDefault="00E0793E" w:rsidP="003B2E1B">
            <w:pPr>
              <w:rPr>
                <w:rFonts w:ascii="Times New Roman" w:hAnsi="Times New Roman"/>
                <w:lang w:val="uk-UA"/>
              </w:rPr>
            </w:pPr>
            <w:r w:rsidRPr="008A0593">
              <w:rPr>
                <w:rFonts w:ascii="Times New Roman" w:hAnsi="Times New Roman"/>
                <w:b/>
                <w:i/>
                <w:lang w:val="uk-UA"/>
              </w:rPr>
              <w:t>Речення та словосполучення.</w:t>
            </w:r>
            <w:r>
              <w:rPr>
                <w:rFonts w:ascii="Times New Roman" w:hAnsi="Times New Roman"/>
                <w:b/>
                <w:i/>
                <w:lang w:val="uk-UA"/>
              </w:rPr>
              <w:t xml:space="preserve"> </w:t>
            </w:r>
            <w:r w:rsidRPr="008A0593">
              <w:rPr>
                <w:rFonts w:ascii="Times New Roman" w:hAnsi="Times New Roman"/>
                <w:lang w:val="uk-UA"/>
              </w:rPr>
              <w:t xml:space="preserve">Словосполучення та речення.Зв’язок слів у словосполученні. Члени речення як слова, </w:t>
            </w:r>
            <w:r>
              <w:rPr>
                <w:rFonts w:ascii="Times New Roman" w:hAnsi="Times New Roman"/>
                <w:lang w:val="uk-UA"/>
              </w:rPr>
              <w:t>що</w:t>
            </w:r>
            <w:r w:rsidRPr="008A0593">
              <w:rPr>
                <w:rFonts w:ascii="Times New Roman" w:hAnsi="Times New Roman"/>
                <w:lang w:val="uk-UA"/>
              </w:rPr>
              <w:t xml:space="preserve"> пов’язані граматичним зв’язком.</w:t>
            </w:r>
            <w:r>
              <w:rPr>
                <w:rFonts w:ascii="Times New Roman" w:hAnsi="Times New Roman"/>
                <w:lang w:val="uk-UA"/>
              </w:rPr>
              <w:t xml:space="preserve"> </w:t>
            </w:r>
            <w:r w:rsidRPr="008A0593">
              <w:rPr>
                <w:rFonts w:ascii="Times New Roman" w:hAnsi="Times New Roman"/>
                <w:lang w:val="uk-UA"/>
              </w:rPr>
              <w:t xml:space="preserve">Головні та другорядні члени речення. Граматична основа речення. Підмет і присудок як головні члени речення. Однорідні члени речення. </w:t>
            </w:r>
            <w:r w:rsidRPr="00EA5B6A">
              <w:rPr>
                <w:rFonts w:ascii="Times New Roman" w:hAnsi="Times New Roman"/>
                <w:lang w:val="uk-UA"/>
              </w:rPr>
              <w:t>Загальні уявлення про слова, що не є членами речення (звертання, вигук)</w:t>
            </w:r>
            <w:r w:rsidRPr="008A0593">
              <w:rPr>
                <w:rFonts w:ascii="Times New Roman" w:hAnsi="Times New Roman"/>
                <w:lang w:val="uk-UA"/>
              </w:rPr>
              <w:t xml:space="preserve">. Просте </w:t>
            </w:r>
            <w:r>
              <w:rPr>
                <w:rFonts w:ascii="Times New Roman" w:hAnsi="Times New Roman"/>
                <w:lang w:val="uk-UA"/>
              </w:rPr>
              <w:t>і</w:t>
            </w:r>
            <w:r w:rsidRPr="008A0593">
              <w:rPr>
                <w:rFonts w:ascii="Times New Roman" w:hAnsi="Times New Roman"/>
                <w:lang w:val="uk-UA"/>
              </w:rPr>
              <w:t xml:space="preserve"> складне речення (загальні уявлення).</w:t>
            </w:r>
            <w:r>
              <w:rPr>
                <w:rFonts w:ascii="Times New Roman" w:hAnsi="Times New Roman"/>
                <w:lang w:val="uk-UA"/>
              </w:rPr>
              <w:t xml:space="preserve"> </w:t>
            </w:r>
            <w:r w:rsidRPr="008A0593">
              <w:rPr>
                <w:rFonts w:ascii="Times New Roman" w:hAnsi="Times New Roman"/>
                <w:lang w:val="uk-UA"/>
              </w:rPr>
              <w:t xml:space="preserve">Види речення за метою висловлення. Роль розділових знаків </w:t>
            </w:r>
            <w:r>
              <w:rPr>
                <w:rFonts w:ascii="Times New Roman" w:hAnsi="Times New Roman"/>
                <w:lang w:val="uk-UA"/>
              </w:rPr>
              <w:t>у</w:t>
            </w:r>
            <w:r w:rsidRPr="008A0593">
              <w:rPr>
                <w:rFonts w:ascii="Times New Roman" w:hAnsi="Times New Roman"/>
                <w:lang w:val="uk-UA"/>
              </w:rPr>
              <w:t xml:space="preserve"> позначенні речення на письмі</w:t>
            </w:r>
            <w:r>
              <w:rPr>
                <w:rFonts w:ascii="Times New Roman" w:hAnsi="Times New Roman"/>
                <w:lang w:val="uk-UA"/>
              </w:rPr>
              <w:t>.</w:t>
            </w:r>
          </w:p>
          <w:p w:rsidR="00E0793E" w:rsidRPr="008A0593" w:rsidRDefault="00E0793E" w:rsidP="003B2E1B">
            <w:pPr>
              <w:rPr>
                <w:rFonts w:ascii="Times New Roman" w:hAnsi="Times New Roman"/>
                <w:lang w:val="uk-UA"/>
              </w:rPr>
            </w:pPr>
          </w:p>
        </w:tc>
      </w:tr>
      <w:tr w:rsidR="00E0793E" w:rsidRPr="008A0593" w:rsidTr="003B2E1B">
        <w:trPr>
          <w:trHeight w:val="304"/>
        </w:trPr>
        <w:tc>
          <w:tcPr>
            <w:tcW w:w="9747" w:type="dxa"/>
            <w:gridSpan w:val="4"/>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lastRenderedPageBreak/>
              <w:t>6. Змістова лінія «Театралізуємо»</w:t>
            </w:r>
          </w:p>
        </w:tc>
      </w:tr>
      <w:tr w:rsidR="00E0793E" w:rsidRPr="008A0593" w:rsidTr="003B2E1B">
        <w:trPr>
          <w:trHeight w:val="304"/>
        </w:trPr>
        <w:tc>
          <w:tcPr>
            <w:tcW w:w="2943" w:type="dxa"/>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1</w:t>
            </w:r>
          </w:p>
        </w:tc>
        <w:tc>
          <w:tcPr>
            <w:tcW w:w="6804" w:type="dxa"/>
            <w:gridSpan w:val="3"/>
            <w:shd w:val="clear" w:color="auto" w:fill="auto"/>
          </w:tcPr>
          <w:p w:rsidR="00E0793E" w:rsidRPr="008A0593" w:rsidRDefault="00E0793E" w:rsidP="003B2E1B">
            <w:pPr>
              <w:jc w:val="center"/>
              <w:rPr>
                <w:rFonts w:ascii="Times New Roman" w:hAnsi="Times New Roman"/>
                <w:lang w:val="uk-UA"/>
              </w:rPr>
            </w:pPr>
            <w:r w:rsidRPr="008A0593">
              <w:rPr>
                <w:rFonts w:ascii="Times New Roman" w:hAnsi="Times New Roman"/>
                <w:lang w:val="uk-UA"/>
              </w:rPr>
              <w:t>2</w:t>
            </w:r>
          </w:p>
        </w:tc>
      </w:tr>
      <w:tr w:rsidR="00E0793E" w:rsidRPr="003B2E1B" w:rsidTr="003B2E1B">
        <w:trPr>
          <w:trHeight w:val="304"/>
        </w:trPr>
        <w:tc>
          <w:tcPr>
            <w:tcW w:w="2943" w:type="dxa"/>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Описує емоційний стан персонажів, співпереживає</w:t>
            </w:r>
          </w:p>
        </w:tc>
        <w:tc>
          <w:tcPr>
            <w:tcW w:w="6804" w:type="dxa"/>
            <w:gridSpan w:val="3"/>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w:t>
            </w:r>
            <w:r>
              <w:rPr>
                <w:rFonts w:ascii="Times New Roman" w:hAnsi="Times New Roman"/>
                <w:b/>
                <w:lang w:val="uk-UA"/>
              </w:rPr>
              <w:t xml:space="preserve"> </w:t>
            </w:r>
            <w:r w:rsidRPr="008A0593">
              <w:rPr>
                <w:rFonts w:ascii="Times New Roman" w:hAnsi="Times New Roman"/>
                <w:b/>
                <w:lang w:val="uk-UA"/>
              </w:rPr>
              <w:t>/</w:t>
            </w:r>
            <w:r>
              <w:rPr>
                <w:rFonts w:ascii="Times New Roman" w:hAnsi="Times New Roman"/>
                <w:b/>
                <w:lang w:val="uk-UA"/>
              </w:rPr>
              <w:t xml:space="preserve"> </w:t>
            </w:r>
            <w:r w:rsidRPr="008A0593">
              <w:rPr>
                <w:rFonts w:ascii="Times New Roman" w:hAnsi="Times New Roman"/>
                <w:b/>
                <w:lang w:val="uk-UA"/>
              </w:rPr>
              <w:t>учениця:</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обговорює</w:t>
            </w:r>
            <w:r w:rsidRPr="008A0593">
              <w:rPr>
                <w:rFonts w:ascii="Times New Roman" w:hAnsi="Times New Roman"/>
                <w:lang w:val="uk-UA"/>
              </w:rPr>
              <w:t xml:space="preserve"> враження від драматизації, </w:t>
            </w:r>
            <w:r>
              <w:rPr>
                <w:rFonts w:ascii="Times New Roman" w:hAnsi="Times New Roman"/>
                <w:lang w:val="uk-UA"/>
              </w:rPr>
              <w:t>зосереджу</w:t>
            </w:r>
            <w:r w:rsidRPr="008A0593">
              <w:rPr>
                <w:rFonts w:ascii="Times New Roman" w:hAnsi="Times New Roman"/>
                <w:lang w:val="uk-UA"/>
              </w:rPr>
              <w:t xml:space="preserve">ючи увагу </w:t>
            </w:r>
            <w:r>
              <w:rPr>
                <w:rFonts w:ascii="Times New Roman" w:hAnsi="Times New Roman"/>
                <w:lang w:val="uk-UA"/>
              </w:rPr>
              <w:t xml:space="preserve">на </w:t>
            </w:r>
            <w:r w:rsidRPr="008A0593">
              <w:rPr>
                <w:rFonts w:ascii="Times New Roman" w:hAnsi="Times New Roman"/>
                <w:lang w:val="uk-UA"/>
              </w:rPr>
              <w:t xml:space="preserve">тому, як словесні </w:t>
            </w:r>
            <w:r>
              <w:rPr>
                <w:rFonts w:ascii="Times New Roman" w:hAnsi="Times New Roman"/>
                <w:lang w:val="uk-UA"/>
              </w:rPr>
              <w:t>і</w:t>
            </w:r>
            <w:r w:rsidRPr="008A0593">
              <w:rPr>
                <w:rFonts w:ascii="Times New Roman" w:hAnsi="Times New Roman"/>
                <w:lang w:val="uk-UA"/>
              </w:rPr>
              <w:t xml:space="preserve"> несловесні засоби доповнюють од</w:t>
            </w:r>
            <w:r>
              <w:rPr>
                <w:rFonts w:ascii="Times New Roman" w:hAnsi="Times New Roman"/>
                <w:lang w:val="uk-UA"/>
              </w:rPr>
              <w:t xml:space="preserve">ин </w:t>
            </w:r>
            <w:r w:rsidRPr="008A0593">
              <w:rPr>
                <w:rFonts w:ascii="Times New Roman" w:hAnsi="Times New Roman"/>
                <w:lang w:val="uk-UA"/>
              </w:rPr>
              <w:t>одного</w:t>
            </w:r>
            <w:r>
              <w:rPr>
                <w:rFonts w:ascii="Times New Roman" w:hAnsi="Times New Roman"/>
                <w:lang w:val="uk-UA"/>
              </w:rPr>
              <w:t xml:space="preserve"> </w:t>
            </w:r>
            <w:r w:rsidRPr="008A0593">
              <w:rPr>
                <w:rFonts w:ascii="Times New Roman" w:hAnsi="Times New Roman"/>
                <w:lang w:val="uk-UA"/>
              </w:rPr>
              <w:t>для зображення емоційного стану персонаж</w:t>
            </w:r>
            <w:r>
              <w:rPr>
                <w:rFonts w:ascii="Times New Roman" w:hAnsi="Times New Roman"/>
                <w:lang w:val="uk-UA"/>
              </w:rPr>
              <w:t>а</w:t>
            </w:r>
            <w:r w:rsidRPr="008A0593">
              <w:rPr>
                <w:rFonts w:ascii="Times New Roman" w:hAnsi="Times New Roman"/>
                <w:lang w:val="uk-UA"/>
              </w:rPr>
              <w:t>, його намірів</w:t>
            </w:r>
            <w:r w:rsidRPr="008A0593">
              <w:rPr>
                <w:rFonts w:ascii="Times New Roman" w:hAnsi="Times New Roman"/>
                <w:color w:val="4F81BD"/>
                <w:lang w:val="uk-UA"/>
              </w:rPr>
              <w:t xml:space="preserve"> [4 МОВ 6-2.3-1]</w:t>
            </w:r>
            <w:r w:rsidRPr="008A0593">
              <w:rPr>
                <w:rFonts w:ascii="Times New Roman" w:hAnsi="Times New Roman"/>
                <w:lang w:val="uk-UA"/>
              </w:rPr>
              <w:t xml:space="preserve">; </w:t>
            </w:r>
          </w:p>
          <w:p w:rsidR="00E0793E" w:rsidRDefault="00E0793E" w:rsidP="003B2E1B">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 xml:space="preserve">добирає, </w:t>
            </w:r>
            <w:r w:rsidRPr="008A0593">
              <w:rPr>
                <w:rFonts w:ascii="Times New Roman" w:hAnsi="Times New Roman"/>
                <w:lang w:val="uk-UA"/>
              </w:rPr>
              <w:t xml:space="preserve">працюючи в групі, аудіосупровід до вистави серед запропонованих музичних фрагментів </w:t>
            </w:r>
            <w:r w:rsidRPr="008A0593">
              <w:rPr>
                <w:rFonts w:ascii="Times New Roman" w:hAnsi="Times New Roman"/>
                <w:color w:val="4F81BD"/>
                <w:lang w:val="uk-UA"/>
              </w:rPr>
              <w:t>[4 МОВ 6-2.3-2]</w:t>
            </w:r>
          </w:p>
          <w:p w:rsidR="00E0793E" w:rsidRPr="008A0593" w:rsidRDefault="00E0793E" w:rsidP="003B2E1B">
            <w:pPr>
              <w:rPr>
                <w:rFonts w:ascii="Times New Roman" w:hAnsi="Times New Roman"/>
                <w:lang w:val="uk-UA"/>
              </w:rPr>
            </w:pPr>
          </w:p>
        </w:tc>
      </w:tr>
      <w:tr w:rsidR="00E0793E" w:rsidRPr="003B2E1B" w:rsidTr="003B2E1B">
        <w:trPr>
          <w:trHeight w:val="304"/>
        </w:trPr>
        <w:tc>
          <w:tcPr>
            <w:tcW w:w="2943" w:type="dxa"/>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lang w:val="uk-UA"/>
              </w:rPr>
              <w:t>Експериментує з текстом (змінює сюжет, переказує текст з іншої позиції, додає персонажів, імпровізує під час інсценізації)</w:t>
            </w:r>
          </w:p>
        </w:tc>
        <w:tc>
          <w:tcPr>
            <w:tcW w:w="6804" w:type="dxa"/>
            <w:gridSpan w:val="3"/>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w:t>
            </w:r>
            <w:r>
              <w:rPr>
                <w:rFonts w:ascii="Times New Roman" w:hAnsi="Times New Roman"/>
                <w:b/>
                <w:lang w:val="uk-UA"/>
              </w:rPr>
              <w:t xml:space="preserve"> </w:t>
            </w:r>
            <w:r w:rsidRPr="008A0593">
              <w:rPr>
                <w:rFonts w:ascii="Times New Roman" w:hAnsi="Times New Roman"/>
                <w:b/>
                <w:lang w:val="uk-UA"/>
              </w:rPr>
              <w:t>/</w:t>
            </w:r>
            <w:r>
              <w:rPr>
                <w:rFonts w:ascii="Times New Roman" w:hAnsi="Times New Roman"/>
                <w:b/>
                <w:lang w:val="uk-UA"/>
              </w:rPr>
              <w:t xml:space="preserve"> </w:t>
            </w:r>
            <w:r w:rsidRPr="008A0593">
              <w:rPr>
                <w:rFonts w:ascii="Times New Roman" w:hAnsi="Times New Roman"/>
                <w:b/>
                <w:lang w:val="uk-UA"/>
              </w:rPr>
              <w:t>учениця:</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створює, </w:t>
            </w:r>
            <w:r w:rsidRPr="008A0593">
              <w:rPr>
                <w:rFonts w:ascii="Times New Roman" w:hAnsi="Times New Roman"/>
                <w:lang w:val="uk-UA"/>
              </w:rPr>
              <w:t>працюючи в групі,</w:t>
            </w:r>
            <w:r>
              <w:rPr>
                <w:rFonts w:ascii="Times New Roman" w:hAnsi="Times New Roman"/>
                <w:lang w:val="uk-UA"/>
              </w:rPr>
              <w:t xml:space="preserve"> </w:t>
            </w:r>
            <w:r w:rsidRPr="008A0593">
              <w:rPr>
                <w:rFonts w:ascii="Times New Roman" w:hAnsi="Times New Roman"/>
                <w:lang w:val="uk-UA"/>
              </w:rPr>
              <w:t>п’єсу на основі відомого твору (інсценізована казка, казка, казка на новий лад</w:t>
            </w:r>
            <w:r>
              <w:rPr>
                <w:rFonts w:ascii="Times New Roman" w:hAnsi="Times New Roman"/>
                <w:lang w:val="uk-UA"/>
              </w:rPr>
              <w:t xml:space="preserve"> </w:t>
            </w:r>
            <w:r w:rsidRPr="008A0593">
              <w:rPr>
                <w:rFonts w:ascii="Times New Roman" w:hAnsi="Times New Roman"/>
                <w:lang w:val="uk-UA"/>
              </w:rPr>
              <w:t xml:space="preserve">тощо) </w:t>
            </w:r>
            <w:r w:rsidRPr="008A0593">
              <w:rPr>
                <w:rFonts w:ascii="Times New Roman" w:hAnsi="Times New Roman"/>
                <w:color w:val="4F81BD"/>
                <w:lang w:val="uk-UA"/>
              </w:rPr>
              <w:t>[4 МОВ 6</w:t>
            </w:r>
            <w:r>
              <w:rPr>
                <w:rFonts w:ascii="Times New Roman" w:hAnsi="Times New Roman"/>
                <w:color w:val="4F81BD"/>
                <w:lang w:val="uk-UA"/>
              </w:rPr>
              <w:t>-</w:t>
            </w:r>
            <w:r w:rsidRPr="008A0593">
              <w:rPr>
                <w:rFonts w:ascii="Times New Roman" w:hAnsi="Times New Roman"/>
                <w:color w:val="4F81BD"/>
                <w:lang w:val="uk-UA"/>
              </w:rPr>
              <w:t>2.7-1]</w:t>
            </w:r>
            <w:r w:rsidRPr="008A0593">
              <w:rPr>
                <w:rFonts w:ascii="Times New Roman" w:hAnsi="Times New Roman"/>
                <w:lang w:val="uk-UA"/>
              </w:rPr>
              <w:t>;</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імпровізує,</w:t>
            </w:r>
            <w:r w:rsidRPr="008A0593">
              <w:rPr>
                <w:rFonts w:ascii="Times New Roman" w:hAnsi="Times New Roman"/>
                <w:lang w:val="uk-UA"/>
              </w:rPr>
              <w:t xml:space="preserve">використовуючи голос і мову тіла (міміку, жести, поставу, рухи) для </w:t>
            </w:r>
            <w:r>
              <w:rPr>
                <w:rFonts w:ascii="Times New Roman" w:hAnsi="Times New Roman"/>
                <w:lang w:val="uk-UA"/>
              </w:rPr>
              <w:t xml:space="preserve">виконання запропонованої/ обраної ролі </w:t>
            </w:r>
            <w:r w:rsidRPr="008A0593">
              <w:rPr>
                <w:rFonts w:ascii="Times New Roman" w:hAnsi="Times New Roman"/>
                <w:lang w:val="uk-UA"/>
              </w:rPr>
              <w:t xml:space="preserve">, </w:t>
            </w:r>
            <w:r w:rsidRPr="008A0593">
              <w:rPr>
                <w:rFonts w:ascii="Times New Roman" w:hAnsi="Times New Roman"/>
                <w:i/>
                <w:lang w:val="uk-UA"/>
              </w:rPr>
              <w:t>надає варіанти</w:t>
            </w:r>
            <w:r w:rsidRPr="008A0593">
              <w:rPr>
                <w:rFonts w:ascii="Times New Roman" w:hAnsi="Times New Roman"/>
                <w:lang w:val="uk-UA"/>
              </w:rPr>
              <w:t xml:space="preserve"> несловесних засобів (міміку, жести, поставу, рухи) і пояснює, чому обраний один </w:t>
            </w:r>
            <w:r>
              <w:rPr>
                <w:rFonts w:ascii="Times New Roman" w:hAnsi="Times New Roman"/>
                <w:lang w:val="uk-UA"/>
              </w:rPr>
              <w:t>і</w:t>
            </w:r>
            <w:r w:rsidRPr="008A0593">
              <w:rPr>
                <w:rFonts w:ascii="Times New Roman" w:hAnsi="Times New Roman"/>
                <w:lang w:val="uk-UA"/>
              </w:rPr>
              <w:t xml:space="preserve">з них </w:t>
            </w:r>
            <w:r w:rsidRPr="008A0593">
              <w:rPr>
                <w:rFonts w:ascii="Times New Roman" w:hAnsi="Times New Roman"/>
                <w:color w:val="4F81BD"/>
                <w:lang w:val="uk-UA"/>
              </w:rPr>
              <w:t>[4 МОВ 6</w:t>
            </w:r>
            <w:r>
              <w:rPr>
                <w:rFonts w:ascii="Times New Roman" w:hAnsi="Times New Roman"/>
                <w:color w:val="4F81BD"/>
                <w:lang w:val="uk-UA"/>
              </w:rPr>
              <w:t>-</w:t>
            </w:r>
            <w:r w:rsidRPr="008A0593">
              <w:rPr>
                <w:rFonts w:ascii="Times New Roman" w:hAnsi="Times New Roman"/>
                <w:color w:val="4F81BD"/>
                <w:lang w:val="uk-UA"/>
              </w:rPr>
              <w:t>2.7-2]</w:t>
            </w:r>
          </w:p>
          <w:p w:rsidR="00E0793E" w:rsidRPr="008A0593" w:rsidRDefault="00E0793E" w:rsidP="003B2E1B">
            <w:pPr>
              <w:rPr>
                <w:rFonts w:ascii="Times New Roman" w:hAnsi="Times New Roman"/>
                <w:lang w:val="uk-UA"/>
              </w:rPr>
            </w:pPr>
          </w:p>
        </w:tc>
      </w:tr>
      <w:tr w:rsidR="00E0793E" w:rsidRPr="003B2E1B" w:rsidTr="003B2E1B">
        <w:trPr>
          <w:trHeight w:val="304"/>
        </w:trPr>
        <w:tc>
          <w:tcPr>
            <w:tcW w:w="2943" w:type="dxa"/>
            <w:shd w:val="clear" w:color="auto" w:fill="auto"/>
          </w:tcPr>
          <w:p w:rsidR="00E0793E" w:rsidRDefault="00E0793E" w:rsidP="003B2E1B">
            <w:pPr>
              <w:rPr>
                <w:rFonts w:ascii="Times New Roman" w:hAnsi="Times New Roman"/>
                <w:lang w:val="uk-UA"/>
              </w:rPr>
            </w:pPr>
            <w:r w:rsidRPr="008A0593">
              <w:rPr>
                <w:rFonts w:ascii="Times New Roman" w:hAnsi="Times New Roman"/>
                <w:lang w:val="uk-UA"/>
              </w:rPr>
              <w:t xml:space="preserve">Пише рукописними буквами розбірливо в темпі, який дає змогу записати власну думку та інформацію з різних джерел; створює </w:t>
            </w:r>
            <w:r w:rsidRPr="008A0593">
              <w:rPr>
                <w:rFonts w:ascii="Times New Roman" w:hAnsi="Times New Roman"/>
                <w:lang w:val="uk-UA"/>
              </w:rPr>
              <w:lastRenderedPageBreak/>
              <w:t>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p w:rsidR="00E0793E" w:rsidRPr="008A0593" w:rsidRDefault="00E0793E" w:rsidP="003B2E1B">
            <w:pPr>
              <w:rPr>
                <w:rFonts w:ascii="Times New Roman" w:hAnsi="Times New Roman"/>
                <w:lang w:val="uk-UA"/>
              </w:rPr>
            </w:pPr>
          </w:p>
        </w:tc>
        <w:tc>
          <w:tcPr>
            <w:tcW w:w="6804" w:type="dxa"/>
            <w:gridSpan w:val="3"/>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lastRenderedPageBreak/>
              <w:t>Учень</w:t>
            </w:r>
            <w:r>
              <w:rPr>
                <w:rFonts w:ascii="Times New Roman" w:hAnsi="Times New Roman"/>
                <w:b/>
                <w:lang w:val="uk-UA"/>
              </w:rPr>
              <w:t xml:space="preserve"> </w:t>
            </w:r>
            <w:r w:rsidRPr="008A0593">
              <w:rPr>
                <w:rFonts w:ascii="Times New Roman" w:hAnsi="Times New Roman"/>
                <w:b/>
                <w:lang w:val="uk-UA"/>
              </w:rPr>
              <w:t>/</w:t>
            </w:r>
            <w:r>
              <w:rPr>
                <w:rFonts w:ascii="Times New Roman" w:hAnsi="Times New Roman"/>
                <w:b/>
                <w:lang w:val="uk-UA"/>
              </w:rPr>
              <w:t xml:space="preserve"> </w:t>
            </w:r>
            <w:r w:rsidRPr="008A0593">
              <w:rPr>
                <w:rFonts w:ascii="Times New Roman" w:hAnsi="Times New Roman"/>
                <w:b/>
                <w:lang w:val="uk-UA"/>
              </w:rPr>
              <w:t>учениця:</w:t>
            </w:r>
          </w:p>
          <w:p w:rsidR="00E0793E" w:rsidRPr="008A0593" w:rsidRDefault="00E0793E" w:rsidP="003B2E1B">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передає своє враження</w:t>
            </w:r>
            <w:r w:rsidRPr="008A0593">
              <w:rPr>
                <w:rFonts w:ascii="Times New Roman" w:hAnsi="Times New Roman"/>
                <w:lang w:val="uk-UA"/>
              </w:rPr>
              <w:t xml:space="preserve"> від побаченої вистави</w:t>
            </w:r>
            <w:r>
              <w:rPr>
                <w:rFonts w:ascii="Times New Roman" w:hAnsi="Times New Roman"/>
                <w:lang w:val="uk-UA"/>
              </w:rPr>
              <w:t xml:space="preserve"> у</w:t>
            </w:r>
            <w:r w:rsidRPr="008A0593">
              <w:rPr>
                <w:rFonts w:ascii="Times New Roman" w:hAnsi="Times New Roman"/>
                <w:lang w:val="uk-UA"/>
              </w:rPr>
              <w:t xml:space="preserve"> письмових відгуках (наприклад, запис у щоденнику вражень або в класному альманасі)</w:t>
            </w:r>
            <w:r w:rsidRPr="008A0593">
              <w:rPr>
                <w:rFonts w:ascii="Times New Roman" w:hAnsi="Times New Roman"/>
                <w:color w:val="4F81BD"/>
                <w:lang w:val="uk-UA"/>
              </w:rPr>
              <w:t xml:space="preserve"> [4 МОВ 6 – 3.1-1];</w:t>
            </w:r>
          </w:p>
          <w:p w:rsidR="00E0793E" w:rsidRPr="008A0593" w:rsidRDefault="00E0793E" w:rsidP="003B2E1B">
            <w:pPr>
              <w:rPr>
                <w:rFonts w:ascii="Times New Roman" w:hAnsi="Times New Roman"/>
                <w:color w:val="4F81BD"/>
                <w:lang w:val="uk-UA"/>
              </w:rPr>
            </w:pPr>
            <w:r w:rsidRPr="008A0593">
              <w:rPr>
                <w:rFonts w:ascii="Times New Roman" w:hAnsi="Times New Roman"/>
                <w:color w:val="4F81BD"/>
                <w:lang w:val="uk-UA"/>
              </w:rPr>
              <w:t xml:space="preserve">- </w:t>
            </w:r>
            <w:r w:rsidRPr="008A0593">
              <w:rPr>
                <w:rFonts w:ascii="Times New Roman" w:hAnsi="Times New Roman"/>
                <w:i/>
                <w:lang w:val="uk-UA"/>
              </w:rPr>
              <w:t xml:space="preserve">створює, </w:t>
            </w:r>
            <w:r w:rsidRPr="008A0593">
              <w:rPr>
                <w:rFonts w:ascii="Times New Roman" w:hAnsi="Times New Roman"/>
                <w:lang w:val="uk-UA"/>
              </w:rPr>
              <w:t>працюючи в групі,</w:t>
            </w:r>
            <w:r>
              <w:rPr>
                <w:rFonts w:ascii="Times New Roman" w:hAnsi="Times New Roman"/>
                <w:lang w:val="uk-UA"/>
              </w:rPr>
              <w:t xml:space="preserve"> </w:t>
            </w:r>
            <w:r w:rsidRPr="008A0593">
              <w:rPr>
                <w:rFonts w:ascii="Times New Roman" w:hAnsi="Times New Roman"/>
                <w:lang w:val="uk-UA"/>
              </w:rPr>
              <w:t xml:space="preserve">фотозвіт для шкільної газети чи сайту про підготовку вистави або про виставу </w:t>
            </w:r>
            <w:r w:rsidRPr="008A0593">
              <w:rPr>
                <w:rFonts w:ascii="Times New Roman" w:hAnsi="Times New Roman"/>
                <w:color w:val="4F81BD"/>
                <w:lang w:val="uk-UA"/>
              </w:rPr>
              <w:t>[4 МОВ 6-3.1-2]</w:t>
            </w:r>
          </w:p>
          <w:p w:rsidR="00E0793E" w:rsidRPr="008A0593" w:rsidRDefault="00E0793E" w:rsidP="003B2E1B">
            <w:pPr>
              <w:widowControl w:val="0"/>
              <w:spacing w:line="264" w:lineRule="auto"/>
              <w:rPr>
                <w:rFonts w:ascii="Times New Roman" w:hAnsi="Times New Roman"/>
                <w:color w:val="0070C0"/>
                <w:lang w:val="uk-UA"/>
              </w:rPr>
            </w:pPr>
            <w:r w:rsidRPr="008A0593">
              <w:rPr>
                <w:rFonts w:ascii="Times New Roman" w:hAnsi="Times New Roman"/>
                <w:lang w:val="uk-UA"/>
              </w:rPr>
              <w:lastRenderedPageBreak/>
              <w:t xml:space="preserve">- </w:t>
            </w:r>
            <w:r w:rsidRPr="008A0593">
              <w:rPr>
                <w:rFonts w:ascii="Times New Roman" w:hAnsi="Times New Roman"/>
                <w:i/>
                <w:lang w:val="uk-UA"/>
              </w:rPr>
              <w:t>створює</w:t>
            </w:r>
            <w:r w:rsidRPr="008A0593">
              <w:rPr>
                <w:rFonts w:ascii="Times New Roman" w:hAnsi="Times New Roman"/>
                <w:lang w:val="uk-UA"/>
              </w:rPr>
              <w:t xml:space="preserve"> в групі театральну програмку, запрошення </w:t>
            </w:r>
            <w:r w:rsidRPr="008A0593">
              <w:rPr>
                <w:rFonts w:ascii="Times New Roman" w:hAnsi="Times New Roman"/>
                <w:color w:val="0070C0"/>
                <w:lang w:val="uk-UA"/>
              </w:rPr>
              <w:t>[4 МОВ 6-3.1-3]</w:t>
            </w:r>
          </w:p>
          <w:p w:rsidR="00E0793E" w:rsidRPr="008A0593" w:rsidRDefault="00E0793E" w:rsidP="003B2E1B">
            <w:pPr>
              <w:rPr>
                <w:rFonts w:ascii="Times New Roman" w:hAnsi="Times New Roman"/>
                <w:lang w:val="uk-UA"/>
              </w:rPr>
            </w:pPr>
          </w:p>
          <w:p w:rsidR="00E0793E" w:rsidRPr="008A0593" w:rsidRDefault="00E0793E" w:rsidP="003B2E1B">
            <w:pPr>
              <w:rPr>
                <w:rFonts w:ascii="Times New Roman" w:hAnsi="Times New Roman"/>
                <w:lang w:val="uk-UA"/>
              </w:rPr>
            </w:pPr>
          </w:p>
        </w:tc>
      </w:tr>
      <w:tr w:rsidR="00E0793E" w:rsidRPr="003B2E1B" w:rsidTr="003B2E1B">
        <w:tc>
          <w:tcPr>
            <w:tcW w:w="2943" w:type="dxa"/>
            <w:shd w:val="clear" w:color="auto" w:fill="auto"/>
          </w:tcPr>
          <w:p w:rsidR="00E0793E" w:rsidRDefault="00E0793E" w:rsidP="003B2E1B">
            <w:pPr>
              <w:rPr>
                <w:rFonts w:ascii="Times New Roman" w:eastAsia="SimSun" w:hAnsi="Times New Roman"/>
                <w:lang w:val="uk-UA"/>
              </w:rPr>
            </w:pPr>
            <w:r w:rsidRPr="008A0593">
              <w:rPr>
                <w:rFonts w:ascii="Times New Roman" w:eastAsia="SimSun" w:hAnsi="Times New Roman"/>
                <w:lang w:val="uk-UA"/>
              </w:rPr>
              <w:lastRenderedPageBreak/>
              <w:t xml:space="preserve">Cтворює прості мовні ігри, кросворди, ребуси, експериментуючи </w:t>
            </w:r>
            <w:r>
              <w:rPr>
                <w:rFonts w:ascii="Times New Roman" w:eastAsia="SimSun" w:hAnsi="Times New Roman"/>
                <w:lang w:val="uk-UA"/>
              </w:rPr>
              <w:t xml:space="preserve">зі </w:t>
            </w:r>
            <w:r w:rsidRPr="008A0593">
              <w:rPr>
                <w:rFonts w:ascii="Times New Roman" w:eastAsia="SimSun" w:hAnsi="Times New Roman"/>
                <w:lang w:val="uk-UA"/>
              </w:rPr>
              <w:t xml:space="preserve">звуками, словами, фразами; </w:t>
            </w:r>
            <w:r w:rsidRPr="00DB700E">
              <w:rPr>
                <w:rFonts w:ascii="Times New Roman" w:eastAsia="SimSun" w:hAnsi="Times New Roman"/>
                <w:lang w:val="uk-UA"/>
              </w:rPr>
              <w:t>виокремлює характерні риси свого мовлення (улюблені слова, фрази); спостерігає за їх впливом на співрозмовників;</w:t>
            </w:r>
            <w:r w:rsidRPr="008A0593">
              <w:rPr>
                <w:rFonts w:ascii="Times New Roman" w:eastAsia="SimSun" w:hAnsi="Times New Roman"/>
                <w:lang w:val="uk-UA"/>
              </w:rPr>
              <w:t xml:space="preserve"> коригує своє мовлення</w:t>
            </w:r>
          </w:p>
          <w:p w:rsidR="00E0793E" w:rsidRPr="008A0593" w:rsidRDefault="00E0793E" w:rsidP="003B2E1B">
            <w:pPr>
              <w:rPr>
                <w:rFonts w:ascii="Times New Roman" w:hAnsi="Times New Roman"/>
                <w:lang w:val="uk-UA"/>
              </w:rPr>
            </w:pPr>
          </w:p>
        </w:tc>
        <w:tc>
          <w:tcPr>
            <w:tcW w:w="6804" w:type="dxa"/>
            <w:gridSpan w:val="3"/>
            <w:shd w:val="clear" w:color="auto" w:fill="auto"/>
          </w:tcPr>
          <w:p w:rsidR="00E0793E" w:rsidRPr="008A0593" w:rsidRDefault="00E0793E" w:rsidP="003B2E1B">
            <w:pPr>
              <w:jc w:val="center"/>
              <w:rPr>
                <w:rFonts w:ascii="Times New Roman" w:hAnsi="Times New Roman"/>
                <w:b/>
                <w:lang w:val="uk-UA"/>
              </w:rPr>
            </w:pPr>
            <w:r w:rsidRPr="008A0593">
              <w:rPr>
                <w:rFonts w:ascii="Times New Roman" w:hAnsi="Times New Roman"/>
                <w:b/>
                <w:lang w:val="uk-UA"/>
              </w:rPr>
              <w:t>Учень</w:t>
            </w:r>
            <w:r>
              <w:rPr>
                <w:rFonts w:ascii="Times New Roman" w:hAnsi="Times New Roman"/>
                <w:b/>
                <w:lang w:val="uk-UA"/>
              </w:rPr>
              <w:t xml:space="preserve"> </w:t>
            </w:r>
            <w:r w:rsidRPr="008A0593">
              <w:rPr>
                <w:rFonts w:ascii="Times New Roman" w:hAnsi="Times New Roman"/>
                <w:b/>
                <w:lang w:val="uk-UA"/>
              </w:rPr>
              <w:t>/</w:t>
            </w:r>
            <w:r>
              <w:rPr>
                <w:rFonts w:ascii="Times New Roman" w:hAnsi="Times New Roman"/>
                <w:b/>
                <w:lang w:val="uk-UA"/>
              </w:rPr>
              <w:t xml:space="preserve"> </w:t>
            </w:r>
            <w:r w:rsidRPr="008A0593">
              <w:rPr>
                <w:rFonts w:ascii="Times New Roman" w:hAnsi="Times New Roman"/>
                <w:b/>
                <w:lang w:val="uk-UA"/>
              </w:rPr>
              <w:t>учениця:</w:t>
            </w:r>
          </w:p>
          <w:p w:rsidR="00E0793E" w:rsidRPr="008A0593" w:rsidRDefault="00E0793E" w:rsidP="003B2E1B">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 xml:space="preserve">описує </w:t>
            </w:r>
            <w:r w:rsidRPr="008A0593">
              <w:rPr>
                <w:rFonts w:ascii="Times New Roman" w:hAnsi="Times New Roman"/>
                <w:lang w:val="uk-UA"/>
              </w:rPr>
              <w:t xml:space="preserve">характерні риси мовлення персонажа п’єси після перегляду вистави (повторювані слова, швидкість, гучність тощо) </w:t>
            </w:r>
            <w:r w:rsidRPr="008A0593">
              <w:rPr>
                <w:rFonts w:ascii="Times New Roman" w:hAnsi="Times New Roman"/>
                <w:color w:val="4F81BD"/>
                <w:lang w:val="uk-UA"/>
              </w:rPr>
              <w:t>[4 МОВ 6-4.2-1];</w:t>
            </w:r>
          </w:p>
          <w:p w:rsidR="00E0793E" w:rsidRPr="008A0593" w:rsidRDefault="00E0793E" w:rsidP="003B2E1B">
            <w:pPr>
              <w:rPr>
                <w:rFonts w:ascii="Times New Roman" w:hAnsi="Times New Roman"/>
                <w:color w:val="4F81BD"/>
                <w:lang w:val="uk-UA"/>
              </w:rPr>
            </w:pPr>
            <w:r w:rsidRPr="002927D1">
              <w:rPr>
                <w:rFonts w:ascii="Times New Roman" w:hAnsi="Times New Roman"/>
                <w:lang w:val="uk-UA"/>
              </w:rPr>
              <w:t xml:space="preserve">- </w:t>
            </w:r>
            <w:r w:rsidRPr="008A0593">
              <w:rPr>
                <w:rFonts w:ascii="Times New Roman" w:hAnsi="Times New Roman"/>
                <w:i/>
                <w:lang w:val="uk-UA"/>
              </w:rPr>
              <w:t>установлює зв'язок</w:t>
            </w:r>
            <w:r>
              <w:rPr>
                <w:rFonts w:ascii="Times New Roman" w:hAnsi="Times New Roman"/>
                <w:lang w:val="uk-UA"/>
              </w:rPr>
              <w:t xml:space="preserve"> між характерними рисами</w:t>
            </w:r>
            <w:r w:rsidRPr="008A0593">
              <w:rPr>
                <w:rFonts w:ascii="Times New Roman" w:hAnsi="Times New Roman"/>
                <w:lang w:val="uk-UA"/>
              </w:rPr>
              <w:t xml:space="preserve"> мовлення персонажа п’єси та реакцією</w:t>
            </w:r>
            <w:r>
              <w:rPr>
                <w:rFonts w:ascii="Times New Roman" w:hAnsi="Times New Roman"/>
                <w:lang w:val="uk-UA"/>
              </w:rPr>
              <w:t xml:space="preserve"> його</w:t>
            </w:r>
            <w:r w:rsidRPr="008A0593">
              <w:rPr>
                <w:rFonts w:ascii="Times New Roman" w:hAnsi="Times New Roman"/>
                <w:lang w:val="uk-UA"/>
              </w:rPr>
              <w:t xml:space="preserve"> </w:t>
            </w:r>
            <w:r>
              <w:rPr>
                <w:rFonts w:ascii="Times New Roman" w:hAnsi="Times New Roman"/>
                <w:lang w:val="uk-UA"/>
              </w:rPr>
              <w:t xml:space="preserve">співрозмовника </w:t>
            </w:r>
            <w:r>
              <w:rPr>
                <w:rFonts w:ascii="Times New Roman" w:hAnsi="Times New Roman"/>
                <w:color w:val="4F81BD"/>
                <w:lang w:val="uk-UA"/>
              </w:rPr>
              <w:t>[4 МОВ 6</w:t>
            </w:r>
            <w:r w:rsidRPr="008A0593">
              <w:rPr>
                <w:rFonts w:ascii="Times New Roman" w:hAnsi="Times New Roman"/>
                <w:color w:val="4F81BD"/>
                <w:lang w:val="uk-UA"/>
              </w:rPr>
              <w:t>-4.2-2]</w:t>
            </w:r>
          </w:p>
          <w:p w:rsidR="00E0793E" w:rsidRPr="008A0593" w:rsidRDefault="00E0793E" w:rsidP="003B2E1B">
            <w:pPr>
              <w:rPr>
                <w:rFonts w:ascii="Times New Roman" w:hAnsi="Times New Roman"/>
                <w:lang w:val="uk-UA"/>
              </w:rPr>
            </w:pPr>
          </w:p>
        </w:tc>
      </w:tr>
      <w:tr w:rsidR="00E0793E" w:rsidRPr="003B2E1B" w:rsidTr="003B2E1B">
        <w:tc>
          <w:tcPr>
            <w:tcW w:w="9747" w:type="dxa"/>
            <w:gridSpan w:val="4"/>
            <w:shd w:val="clear" w:color="auto" w:fill="auto"/>
          </w:tcPr>
          <w:p w:rsidR="00E0793E" w:rsidRPr="008A0593" w:rsidRDefault="00E0793E" w:rsidP="003B2E1B">
            <w:pPr>
              <w:rPr>
                <w:rFonts w:ascii="Times New Roman" w:hAnsi="Times New Roman"/>
                <w:b/>
                <w:lang w:val="uk-UA"/>
              </w:rPr>
            </w:pPr>
            <w:r w:rsidRPr="008A0593">
              <w:rPr>
                <w:rFonts w:ascii="Times New Roman" w:hAnsi="Times New Roman"/>
                <w:b/>
                <w:lang w:val="uk-UA"/>
              </w:rPr>
              <w:t>Пропонований зміст</w:t>
            </w:r>
          </w:p>
          <w:p w:rsidR="00E0793E" w:rsidRPr="008A0593" w:rsidRDefault="00E0793E" w:rsidP="003B2E1B">
            <w:pPr>
              <w:rPr>
                <w:rFonts w:ascii="Times New Roman" w:hAnsi="Times New Roman"/>
                <w:b/>
                <w:i/>
                <w:lang w:val="uk-UA"/>
              </w:rPr>
            </w:pPr>
          </w:p>
          <w:p w:rsidR="00E0793E" w:rsidRPr="008A0593" w:rsidRDefault="00E0793E" w:rsidP="003B2E1B">
            <w:pPr>
              <w:rPr>
                <w:rFonts w:ascii="Times New Roman" w:hAnsi="Times New Roman"/>
                <w:lang w:val="uk-UA"/>
              </w:rPr>
            </w:pPr>
            <w:r w:rsidRPr="008A0593">
              <w:rPr>
                <w:rFonts w:ascii="Times New Roman" w:hAnsi="Times New Roman"/>
                <w:b/>
                <w:i/>
                <w:lang w:val="uk-UA"/>
              </w:rPr>
              <w:t>Театр і література.</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П’єса – літературний твір, призначений для театру. </w:t>
            </w:r>
          </w:p>
          <w:p w:rsidR="00E0793E" w:rsidRPr="008A0593" w:rsidRDefault="00E0793E" w:rsidP="003B2E1B">
            <w:pPr>
              <w:rPr>
                <w:rFonts w:ascii="Times New Roman" w:hAnsi="Times New Roman"/>
                <w:lang w:val="uk-UA"/>
              </w:rPr>
            </w:pPr>
            <w:r>
              <w:rPr>
                <w:rFonts w:ascii="Times New Roman" w:hAnsi="Times New Roman"/>
                <w:lang w:val="uk-UA"/>
              </w:rPr>
              <w:t>Я – д</w:t>
            </w:r>
            <w:r w:rsidRPr="008A0593">
              <w:rPr>
                <w:rFonts w:ascii="Times New Roman" w:hAnsi="Times New Roman"/>
                <w:lang w:val="uk-UA"/>
              </w:rPr>
              <w:t xml:space="preserve">раматург (сценарист).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Персонажі п’єси. Головні персонажі.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Характери персонажів, вчинки персонажів.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Діалог між персонажами.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Ремарка, роль ремарок </w:t>
            </w:r>
            <w:r>
              <w:rPr>
                <w:rFonts w:ascii="Times New Roman" w:hAnsi="Times New Roman"/>
                <w:lang w:val="uk-UA"/>
              </w:rPr>
              <w:t>у</w:t>
            </w:r>
            <w:r w:rsidRPr="008A0593">
              <w:rPr>
                <w:rFonts w:ascii="Times New Roman" w:hAnsi="Times New Roman"/>
                <w:lang w:val="uk-UA"/>
              </w:rPr>
              <w:t xml:space="preserve"> п’єсі.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Драма </w:t>
            </w:r>
            <w:r>
              <w:rPr>
                <w:rFonts w:ascii="Times New Roman" w:hAnsi="Times New Roman"/>
                <w:lang w:val="uk-UA"/>
              </w:rPr>
              <w:t xml:space="preserve">і </w:t>
            </w:r>
            <w:r w:rsidRPr="008A0593">
              <w:rPr>
                <w:rFonts w:ascii="Times New Roman" w:hAnsi="Times New Roman"/>
                <w:lang w:val="uk-UA"/>
              </w:rPr>
              <w:t xml:space="preserve">комедія. </w:t>
            </w:r>
          </w:p>
          <w:p w:rsidR="00E0793E" w:rsidRPr="008A0593" w:rsidRDefault="00E0793E" w:rsidP="003B2E1B">
            <w:pPr>
              <w:jc w:val="both"/>
              <w:rPr>
                <w:rFonts w:ascii="Times New Roman" w:hAnsi="Times New Roman"/>
                <w:lang w:val="uk-UA"/>
              </w:rPr>
            </w:pPr>
            <w:r w:rsidRPr="008A0593">
              <w:rPr>
                <w:rFonts w:ascii="Times New Roman" w:hAnsi="Times New Roman"/>
                <w:b/>
                <w:i/>
                <w:lang w:val="uk-UA"/>
              </w:rPr>
              <w:t>Театр і гра.</w:t>
            </w:r>
          </w:p>
          <w:p w:rsidR="00E0793E" w:rsidRPr="008A0593" w:rsidRDefault="00E0793E" w:rsidP="003B2E1B">
            <w:pPr>
              <w:jc w:val="both"/>
              <w:rPr>
                <w:rFonts w:ascii="Times New Roman" w:hAnsi="Times New Roman"/>
                <w:lang w:val="uk-UA"/>
              </w:rPr>
            </w:pPr>
            <w:r w:rsidRPr="008A0593">
              <w:rPr>
                <w:rFonts w:ascii="Times New Roman" w:hAnsi="Times New Roman"/>
                <w:lang w:val="uk-UA"/>
              </w:rPr>
              <w:t xml:space="preserve">Вистава. Неповторність вистави у часі. </w:t>
            </w:r>
          </w:p>
          <w:p w:rsidR="00E0793E" w:rsidRPr="008A0593" w:rsidRDefault="00E0793E" w:rsidP="003B2E1B">
            <w:pPr>
              <w:jc w:val="both"/>
              <w:rPr>
                <w:rFonts w:ascii="Times New Roman" w:hAnsi="Times New Roman"/>
                <w:lang w:val="uk-UA"/>
              </w:rPr>
            </w:pPr>
            <w:r w:rsidRPr="008A0593">
              <w:rPr>
                <w:rFonts w:ascii="Times New Roman" w:hAnsi="Times New Roman"/>
                <w:lang w:val="uk-UA"/>
              </w:rPr>
              <w:t xml:space="preserve">Дійові особи та виконавці. </w:t>
            </w:r>
          </w:p>
          <w:p w:rsidR="00E0793E" w:rsidRPr="008A0593" w:rsidRDefault="00E0793E" w:rsidP="003B2E1B">
            <w:pPr>
              <w:jc w:val="both"/>
              <w:rPr>
                <w:rFonts w:ascii="Times New Roman" w:hAnsi="Times New Roman"/>
                <w:lang w:val="uk-UA"/>
              </w:rPr>
            </w:pPr>
            <w:r w:rsidRPr="008A0593">
              <w:rPr>
                <w:rFonts w:ascii="Times New Roman" w:hAnsi="Times New Roman"/>
                <w:lang w:val="uk-UA"/>
              </w:rPr>
              <w:t xml:space="preserve">Словесні </w:t>
            </w:r>
            <w:r>
              <w:rPr>
                <w:rFonts w:ascii="Times New Roman" w:hAnsi="Times New Roman"/>
                <w:lang w:val="uk-UA"/>
              </w:rPr>
              <w:t>і</w:t>
            </w:r>
            <w:r w:rsidRPr="008A0593">
              <w:rPr>
                <w:rFonts w:ascii="Times New Roman" w:hAnsi="Times New Roman"/>
                <w:lang w:val="uk-UA"/>
              </w:rPr>
              <w:t xml:space="preserve"> несловесні засоби для створення образу персонаж</w:t>
            </w:r>
            <w:r>
              <w:rPr>
                <w:rFonts w:ascii="Times New Roman" w:hAnsi="Times New Roman"/>
                <w:lang w:val="uk-UA"/>
              </w:rPr>
              <w:t>а</w:t>
            </w:r>
            <w:r w:rsidRPr="008A0593">
              <w:rPr>
                <w:rFonts w:ascii="Times New Roman" w:hAnsi="Times New Roman"/>
                <w:lang w:val="uk-UA"/>
              </w:rPr>
              <w:t xml:space="preserve"> на сцені. </w:t>
            </w:r>
          </w:p>
          <w:p w:rsidR="00E0793E" w:rsidRPr="008A0593" w:rsidRDefault="00E0793E" w:rsidP="003B2E1B">
            <w:pPr>
              <w:jc w:val="both"/>
              <w:rPr>
                <w:rFonts w:ascii="Times New Roman" w:hAnsi="Times New Roman"/>
                <w:lang w:val="uk-UA"/>
              </w:rPr>
            </w:pPr>
            <w:r w:rsidRPr="008A0593">
              <w:rPr>
                <w:rFonts w:ascii="Times New Roman" w:hAnsi="Times New Roman"/>
                <w:lang w:val="uk-UA"/>
              </w:rPr>
              <w:t xml:space="preserve">Режисер. </w:t>
            </w:r>
          </w:p>
          <w:p w:rsidR="00E0793E" w:rsidRPr="008A0593" w:rsidRDefault="00E0793E" w:rsidP="003B2E1B">
            <w:pPr>
              <w:jc w:val="both"/>
              <w:rPr>
                <w:rFonts w:ascii="Times New Roman" w:hAnsi="Times New Roman"/>
                <w:lang w:val="uk-UA"/>
              </w:rPr>
            </w:pPr>
            <w:r w:rsidRPr="008A0593">
              <w:rPr>
                <w:rFonts w:ascii="Times New Roman" w:hAnsi="Times New Roman"/>
                <w:lang w:val="uk-UA"/>
              </w:rPr>
              <w:t>Репетиція вистави.</w:t>
            </w:r>
          </w:p>
          <w:p w:rsidR="00E0793E" w:rsidRPr="008A0593" w:rsidRDefault="00E0793E" w:rsidP="003B2E1B">
            <w:pPr>
              <w:jc w:val="both"/>
              <w:rPr>
                <w:rFonts w:ascii="Times New Roman" w:hAnsi="Times New Roman"/>
                <w:lang w:val="uk-UA"/>
              </w:rPr>
            </w:pPr>
            <w:r w:rsidRPr="008A0593">
              <w:rPr>
                <w:rFonts w:ascii="Times New Roman" w:hAnsi="Times New Roman"/>
                <w:lang w:val="uk-UA"/>
              </w:rPr>
              <w:t xml:space="preserve">Роль художника-декоратора, композитора </w:t>
            </w:r>
            <w:r>
              <w:rPr>
                <w:rFonts w:ascii="Times New Roman" w:hAnsi="Times New Roman"/>
                <w:lang w:val="uk-UA"/>
              </w:rPr>
              <w:t>у</w:t>
            </w:r>
            <w:r w:rsidRPr="008A0593">
              <w:rPr>
                <w:rFonts w:ascii="Times New Roman" w:hAnsi="Times New Roman"/>
                <w:lang w:val="uk-UA"/>
              </w:rPr>
              <w:t xml:space="preserve"> створенні вистави. </w:t>
            </w:r>
          </w:p>
          <w:p w:rsidR="00E0793E" w:rsidRPr="008A0593" w:rsidRDefault="00E0793E" w:rsidP="003B2E1B">
            <w:pPr>
              <w:jc w:val="both"/>
              <w:rPr>
                <w:rFonts w:ascii="Times New Roman" w:hAnsi="Times New Roman"/>
                <w:lang w:val="uk-UA"/>
              </w:rPr>
            </w:pPr>
            <w:r w:rsidRPr="008A0593">
              <w:rPr>
                <w:rFonts w:ascii="Times New Roman" w:hAnsi="Times New Roman"/>
                <w:lang w:val="uk-UA"/>
              </w:rPr>
              <w:t>Декорації та театральний реквізит, театральний костюм, театральна афіша.</w:t>
            </w:r>
          </w:p>
          <w:p w:rsidR="00E0793E" w:rsidRPr="008A0593" w:rsidRDefault="00E0793E" w:rsidP="003B2E1B">
            <w:pPr>
              <w:rPr>
                <w:rFonts w:ascii="Times New Roman" w:hAnsi="Times New Roman"/>
                <w:lang w:val="uk-UA"/>
              </w:rPr>
            </w:pPr>
            <w:r w:rsidRPr="008A0593">
              <w:rPr>
                <w:rFonts w:ascii="Times New Roman" w:hAnsi="Times New Roman"/>
                <w:b/>
                <w:i/>
                <w:lang w:val="uk-UA"/>
              </w:rPr>
              <w:t>Тематична група слів «театр»:</w:t>
            </w:r>
            <w:r>
              <w:rPr>
                <w:rFonts w:ascii="Times New Roman" w:hAnsi="Times New Roman"/>
                <w:b/>
                <w:i/>
                <w:lang w:val="uk-UA"/>
              </w:rPr>
              <w:t xml:space="preserve"> </w:t>
            </w:r>
            <w:r w:rsidRPr="008A0593">
              <w:rPr>
                <w:rFonts w:ascii="Times New Roman" w:hAnsi="Times New Roman"/>
                <w:lang w:val="uk-UA"/>
              </w:rPr>
              <w:t>імпровізація, репліка, репертуар, драма, комедія, сценарист, драматург, фонограма, декоратор, гример, костюмер</w:t>
            </w:r>
            <w:r>
              <w:rPr>
                <w:rFonts w:ascii="Times New Roman" w:hAnsi="Times New Roman"/>
                <w:lang w:val="uk-UA"/>
              </w:rPr>
              <w:t>.</w:t>
            </w:r>
            <w:r w:rsidRPr="008A0593">
              <w:rPr>
                <w:rFonts w:ascii="Times New Roman" w:hAnsi="Times New Roman"/>
                <w:lang w:val="uk-UA"/>
              </w:rPr>
              <w:t xml:space="preserve"> </w:t>
            </w:r>
          </w:p>
          <w:p w:rsidR="00E0793E" w:rsidRPr="008A0593" w:rsidRDefault="00E0793E" w:rsidP="003B2E1B">
            <w:pPr>
              <w:rPr>
                <w:rFonts w:ascii="Times New Roman" w:hAnsi="Times New Roman"/>
                <w:b/>
                <w:highlight w:val="green"/>
                <w:lang w:val="uk-UA"/>
              </w:rPr>
            </w:pPr>
          </w:p>
        </w:tc>
      </w:tr>
    </w:tbl>
    <w:p w:rsidR="00E0793E" w:rsidRPr="00D56F3D" w:rsidRDefault="00E0793E" w:rsidP="00E0793E">
      <w:pPr>
        <w:spacing w:after="200" w:line="276" w:lineRule="auto"/>
        <w:jc w:val="center"/>
        <w:rPr>
          <w:rFonts w:ascii="Times New Roman" w:hAnsi="Times New Roman"/>
          <w:b/>
          <w:lang w:val="uk-UA"/>
        </w:rPr>
      </w:pPr>
      <w:r w:rsidRPr="00D56F3D">
        <w:rPr>
          <w:rFonts w:ascii="Times New Roman" w:hAnsi="Times New Roman"/>
          <w:b/>
          <w:lang w:val="uk-UA"/>
        </w:rPr>
        <w:br w:type="page"/>
      </w:r>
      <w:r w:rsidRPr="00D56F3D">
        <w:rPr>
          <w:rFonts w:ascii="Times New Roman" w:hAnsi="Times New Roman"/>
          <w:b/>
          <w:lang w:val="uk-UA"/>
        </w:rPr>
        <w:lastRenderedPageBreak/>
        <w:t>Мовно-літературна освітня галузь</w:t>
      </w:r>
    </w:p>
    <w:p w:rsidR="00E0793E" w:rsidRPr="00D56F3D" w:rsidRDefault="00E0793E" w:rsidP="00E0793E">
      <w:pPr>
        <w:jc w:val="center"/>
        <w:rPr>
          <w:rFonts w:ascii="Times New Roman" w:hAnsi="Times New Roman"/>
          <w:b/>
          <w:lang w:val="uk-UA"/>
        </w:rPr>
      </w:pPr>
    </w:p>
    <w:p w:rsidR="00E0793E" w:rsidRPr="00D56F3D" w:rsidRDefault="00E0793E" w:rsidP="00E0793E">
      <w:pPr>
        <w:jc w:val="center"/>
        <w:rPr>
          <w:rFonts w:ascii="Times New Roman" w:hAnsi="Times New Roman"/>
          <w:b/>
          <w:lang w:val="uk-UA"/>
        </w:rPr>
      </w:pPr>
      <w:r w:rsidRPr="00D56F3D">
        <w:rPr>
          <w:rFonts w:ascii="Times New Roman" w:hAnsi="Times New Roman"/>
          <w:b/>
          <w:lang w:val="uk-UA"/>
        </w:rPr>
        <w:t xml:space="preserve">Іншомовна освіта (англійська, німецька, французька, іспанська </w:t>
      </w:r>
    </w:p>
    <w:p w:rsidR="00E0793E" w:rsidRPr="00D56F3D" w:rsidRDefault="00E0793E" w:rsidP="00E0793E">
      <w:pPr>
        <w:jc w:val="center"/>
        <w:rPr>
          <w:rFonts w:ascii="Times New Roman" w:hAnsi="Times New Roman"/>
          <w:b/>
          <w:lang w:val="uk-UA"/>
        </w:rPr>
      </w:pPr>
      <w:r w:rsidRPr="00D56F3D">
        <w:rPr>
          <w:rFonts w:ascii="Times New Roman" w:hAnsi="Times New Roman"/>
          <w:b/>
          <w:lang w:val="uk-UA"/>
        </w:rPr>
        <w:t>та інші мови)</w:t>
      </w:r>
    </w:p>
    <w:p w:rsidR="00E0793E" w:rsidRPr="00D56F3D" w:rsidRDefault="00E0793E" w:rsidP="00E0793E">
      <w:pPr>
        <w:rPr>
          <w:rFonts w:ascii="Times New Roman" w:hAnsi="Times New Roman"/>
          <w:lang w:val="uk-UA"/>
        </w:rPr>
      </w:pPr>
    </w:p>
    <w:p w:rsidR="00E0793E" w:rsidRPr="00D56F3D" w:rsidRDefault="00E0793E" w:rsidP="00E0793E">
      <w:pPr>
        <w:jc w:val="center"/>
        <w:rPr>
          <w:rFonts w:ascii="Times New Roman" w:hAnsi="Times New Roman"/>
          <w:b/>
          <w:lang w:val="ru-RU"/>
        </w:rPr>
      </w:pPr>
      <w:r w:rsidRPr="00D56F3D">
        <w:rPr>
          <w:rFonts w:ascii="Times New Roman" w:hAnsi="Times New Roman"/>
          <w:b/>
          <w:lang w:val="uk-UA"/>
        </w:rPr>
        <w:t>Пояснювальна записка</w:t>
      </w:r>
    </w:p>
    <w:p w:rsidR="00E0793E" w:rsidRPr="00D56F3D" w:rsidRDefault="00E0793E" w:rsidP="00E0793E">
      <w:pPr>
        <w:jc w:val="both"/>
        <w:rPr>
          <w:rFonts w:ascii="Times New Roman" w:hAnsi="Times New Roman"/>
          <w:b/>
          <w:lang w:val="uk-UA"/>
        </w:rPr>
      </w:pPr>
    </w:p>
    <w:p w:rsidR="00E0793E" w:rsidRPr="00D56F3D" w:rsidRDefault="00E0793E" w:rsidP="00E0793E">
      <w:pPr>
        <w:ind w:firstLine="567"/>
        <w:jc w:val="both"/>
        <w:rPr>
          <w:rFonts w:ascii="Times New Roman" w:hAnsi="Times New Roman"/>
          <w:b/>
          <w:lang w:val="ru-RU"/>
        </w:rPr>
      </w:pPr>
      <w:r w:rsidRPr="00D56F3D">
        <w:rPr>
          <w:rFonts w:ascii="Times New Roman" w:hAnsi="Times New Roman"/>
          <w:lang w:val="ru-RU"/>
        </w:rPr>
        <w:t>Освітню програму з іншомовної освіти створено на основі Державного стандарту</w:t>
      </w:r>
      <w:r w:rsidRPr="00D56F3D">
        <w:rPr>
          <w:rFonts w:ascii="Times New Roman" w:hAnsi="Times New Roman"/>
          <w:b/>
          <w:lang w:val="ru-RU"/>
        </w:rPr>
        <w:t xml:space="preserve"> </w:t>
      </w:r>
      <w:r w:rsidRPr="00D56F3D">
        <w:rPr>
          <w:rFonts w:ascii="Times New Roman" w:hAnsi="Times New Roman"/>
          <w:lang w:val="ru-RU"/>
        </w:rPr>
        <w:t>початкової освіти.</w:t>
      </w:r>
    </w:p>
    <w:p w:rsidR="00E0793E" w:rsidRPr="00D56F3D" w:rsidRDefault="00E0793E" w:rsidP="00E0793E">
      <w:pPr>
        <w:ind w:firstLine="360"/>
        <w:jc w:val="both"/>
        <w:rPr>
          <w:rFonts w:ascii="Times New Roman" w:hAnsi="Times New Roman"/>
          <w:b/>
          <w:lang w:val="ru-RU"/>
        </w:rPr>
      </w:pPr>
    </w:p>
    <w:p w:rsidR="00E0793E" w:rsidRPr="00D56F3D" w:rsidRDefault="00E0793E" w:rsidP="00E0793E">
      <w:pPr>
        <w:ind w:firstLine="360"/>
        <w:jc w:val="both"/>
        <w:rPr>
          <w:rFonts w:ascii="Times New Roman" w:hAnsi="Times New Roman"/>
          <w:lang w:val="uk-UA"/>
        </w:rPr>
      </w:pPr>
      <w:r w:rsidRPr="00D56F3D">
        <w:rPr>
          <w:rFonts w:ascii="Times New Roman" w:hAnsi="Times New Roman"/>
          <w:b/>
          <w:lang w:val="uk-UA"/>
        </w:rPr>
        <w:t>Метою</w:t>
      </w:r>
      <w:r w:rsidRPr="00D56F3D">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0793E" w:rsidRPr="00D56F3D" w:rsidRDefault="00E0793E" w:rsidP="00E0793E">
      <w:pPr>
        <w:jc w:val="both"/>
        <w:rPr>
          <w:rFonts w:ascii="Times New Roman" w:hAnsi="Times New Roman"/>
          <w:lang w:val="uk-UA"/>
        </w:rPr>
      </w:pPr>
    </w:p>
    <w:p w:rsidR="00E0793E" w:rsidRPr="00D56F3D" w:rsidRDefault="00E0793E" w:rsidP="00E0793E">
      <w:pPr>
        <w:widowControl w:val="0"/>
        <w:pBdr>
          <w:top w:val="nil"/>
          <w:left w:val="nil"/>
          <w:bottom w:val="nil"/>
          <w:right w:val="nil"/>
          <w:between w:val="nil"/>
        </w:pBdr>
        <w:ind w:firstLine="567"/>
        <w:jc w:val="both"/>
        <w:rPr>
          <w:rFonts w:ascii="Times New Roman" w:eastAsia="Times New Roman" w:hAnsi="Times New Roman"/>
          <w:color w:val="000000"/>
          <w:lang w:val="ru-RU" w:eastAsia="uk-UA"/>
        </w:rPr>
      </w:pPr>
      <w:bookmarkStart w:id="2" w:name="_Hlk482198496"/>
      <w:r w:rsidRPr="00D56F3D">
        <w:rPr>
          <w:rFonts w:ascii="Times New Roman" w:eastAsia="Times New Roman" w:hAnsi="Times New Roman"/>
          <w:color w:val="000000"/>
          <w:highlight w:val="white"/>
          <w:lang w:val="ru-RU" w:eastAsia="uk-UA"/>
        </w:rPr>
        <w:t>Відповідно до окресленої мети</w:t>
      </w:r>
      <w:r w:rsidRPr="00D56F3D">
        <w:rPr>
          <w:rFonts w:ascii="Times New Roman" w:eastAsia="Times New Roman" w:hAnsi="Times New Roman"/>
          <w:color w:val="000000"/>
          <w:highlight w:val="white"/>
          <w:lang w:val="uk-UA" w:eastAsia="uk-UA"/>
        </w:rPr>
        <w:t>,</w:t>
      </w:r>
      <w:r w:rsidRPr="00D56F3D">
        <w:rPr>
          <w:rFonts w:ascii="Times New Roman" w:eastAsia="Times New Roman" w:hAnsi="Times New Roman"/>
          <w:color w:val="000000"/>
          <w:highlight w:val="white"/>
          <w:lang w:val="ru-RU" w:eastAsia="uk-UA"/>
        </w:rPr>
        <w:t xml:space="preserve"> головними </w:t>
      </w:r>
      <w:r w:rsidRPr="00D56F3D">
        <w:rPr>
          <w:rFonts w:ascii="Times New Roman" w:eastAsia="Times New Roman" w:hAnsi="Times New Roman"/>
          <w:b/>
          <w:color w:val="000000"/>
          <w:highlight w:val="white"/>
          <w:lang w:val="ru-RU" w:eastAsia="uk-UA"/>
        </w:rPr>
        <w:t>завданнями</w:t>
      </w:r>
      <w:r w:rsidRPr="00D56F3D">
        <w:rPr>
          <w:rFonts w:ascii="Times New Roman" w:eastAsia="Times New Roman" w:hAnsi="Times New Roman"/>
          <w:color w:val="000000"/>
          <w:highlight w:val="white"/>
          <w:lang w:val="ru-RU" w:eastAsia="uk-UA"/>
        </w:rPr>
        <w:t xml:space="preserve"> </w:t>
      </w:r>
      <w:r w:rsidRPr="00D56F3D">
        <w:rPr>
          <w:rFonts w:ascii="Times New Roman" w:eastAsia="SimSun" w:hAnsi="Times New Roman"/>
          <w:color w:val="000000"/>
          <w:kern w:val="2"/>
          <w:lang w:val="uk-UA" w:eastAsia="hi-IN" w:bidi="hi-IN"/>
        </w:rPr>
        <w:t>іншомов</w:t>
      </w:r>
      <w:r w:rsidRPr="00D56F3D">
        <w:rPr>
          <w:rFonts w:ascii="Times New Roman" w:eastAsia="SimSun" w:hAnsi="Times New Roman"/>
          <w:color w:val="000000"/>
          <w:kern w:val="2"/>
          <w:lang w:val="ru-RU" w:eastAsia="hi-IN" w:bidi="hi-IN"/>
        </w:rPr>
        <w:t>ної освіти</w:t>
      </w:r>
      <w:r w:rsidRPr="00D56F3D">
        <w:rPr>
          <w:rFonts w:ascii="Times New Roman" w:eastAsia="Times New Roman" w:hAnsi="Times New Roman"/>
          <w:color w:val="000000"/>
          <w:highlight w:val="white"/>
          <w:lang w:val="ru-RU" w:eastAsia="uk-UA"/>
        </w:rPr>
        <w:t xml:space="preserve"> у початковій школі є</w:t>
      </w:r>
      <w:r w:rsidRPr="00D56F3D">
        <w:rPr>
          <w:rFonts w:ascii="Times New Roman" w:eastAsia="Times New Roman" w:hAnsi="Times New Roman"/>
          <w:color w:val="000000"/>
          <w:lang w:val="ru-RU" w:eastAsia="uk-UA"/>
        </w:rPr>
        <w:t>:</w:t>
      </w:r>
    </w:p>
    <w:p w:rsidR="00E0793E" w:rsidRPr="00D56F3D" w:rsidRDefault="00E0793E" w:rsidP="00E0793E">
      <w:pPr>
        <w:ind w:left="357"/>
        <w:jc w:val="both"/>
        <w:rPr>
          <w:rFonts w:ascii="Times New Roman" w:hAnsi="Times New Roman"/>
          <w:b/>
          <w:lang w:val="uk-UA"/>
        </w:rPr>
      </w:pP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здійснювати спілкування в межах сфер, тем і ситуацій, визначених цією програмою;</w:t>
      </w: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розуміти на слух зміст автентичних текстів;</w:t>
      </w: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читати і розуміти автентичні тексти різних жанрів і видів із різним рівнем розуміння змісту;</w:t>
      </w: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здійснювати спілкування у письмовій формі відповідно до поставлених завдань;</w:t>
      </w: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 xml:space="preserve">критично оцінювати інформацію та використовувати її для різних потреб; </w:t>
      </w: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висловлювати свої думки, почуття та ставлення;</w:t>
      </w: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0793E" w:rsidRPr="00D56F3D" w:rsidRDefault="00E0793E" w:rsidP="00E0793E">
      <w:pPr>
        <w:numPr>
          <w:ilvl w:val="0"/>
          <w:numId w:val="3"/>
        </w:numPr>
        <w:suppressAutoHyphens/>
        <w:jc w:val="both"/>
        <w:rPr>
          <w:rFonts w:ascii="Times New Roman" w:hAnsi="Times New Roman"/>
          <w:lang w:val="uk-UA"/>
        </w:rPr>
      </w:pPr>
      <w:r w:rsidRPr="00D56F3D">
        <w:rPr>
          <w:rFonts w:ascii="Times New Roman" w:hAnsi="Times New Roman"/>
          <w:lang w:val="uk-UA"/>
        </w:rPr>
        <w:t xml:space="preserve">обирати й застосовувати доцільні комунікативні стратегії відповідно до різних потреб; </w:t>
      </w:r>
    </w:p>
    <w:p w:rsidR="00E0793E" w:rsidRPr="00D56F3D" w:rsidRDefault="00E0793E" w:rsidP="00E0793E">
      <w:pPr>
        <w:numPr>
          <w:ilvl w:val="0"/>
          <w:numId w:val="3"/>
        </w:numPr>
        <w:suppressAutoHyphens/>
        <w:jc w:val="both"/>
        <w:rPr>
          <w:rFonts w:ascii="Times New Roman" w:hAnsi="Times New Roman"/>
          <w:lang w:val="ru-RU"/>
        </w:rPr>
      </w:pPr>
      <w:r w:rsidRPr="00D56F3D">
        <w:rPr>
          <w:rFonts w:ascii="Times New Roman" w:hAnsi="Times New Roman"/>
          <w:lang w:val="uk-UA"/>
        </w:rPr>
        <w:t>ефективно користуватися навчальними стратегіями для самостійного вивчення іноземних мов.</w:t>
      </w:r>
      <w:bookmarkEnd w:id="2"/>
    </w:p>
    <w:p w:rsidR="00E0793E" w:rsidRPr="00D56F3D" w:rsidRDefault="00E0793E" w:rsidP="00E0793E">
      <w:pPr>
        <w:suppressAutoHyphens/>
        <w:ind w:left="717"/>
        <w:jc w:val="both"/>
        <w:rPr>
          <w:rFonts w:ascii="Times New Roman" w:hAnsi="Times New Roman"/>
          <w:lang w:val="ru-RU"/>
        </w:rPr>
      </w:pPr>
    </w:p>
    <w:p w:rsidR="00E0793E" w:rsidRPr="00D56F3D" w:rsidRDefault="00E0793E" w:rsidP="00E0793E">
      <w:pPr>
        <w:ind w:firstLine="360"/>
        <w:jc w:val="both"/>
        <w:rPr>
          <w:rFonts w:ascii="Times New Roman" w:hAnsi="Times New Roman"/>
          <w:lang w:val="uk-UA"/>
        </w:rPr>
      </w:pPr>
      <w:r w:rsidRPr="00D56F3D">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BE1240">
        <w:rPr>
          <w:rFonts w:ascii="Times New Roman" w:hAnsi="Times New Roman"/>
          <w:lang w:val="ru-RU"/>
        </w:rPr>
        <w:t xml:space="preserve">На кінець </w:t>
      </w:r>
      <w:r w:rsidRPr="002927D1">
        <w:rPr>
          <w:rFonts w:ascii="Times New Roman" w:hAnsi="Times New Roman"/>
          <w:lang w:val="ru-RU"/>
        </w:rPr>
        <w:t>4</w:t>
      </w:r>
      <w:r w:rsidRPr="00BE1240">
        <w:rPr>
          <w:rFonts w:ascii="Times New Roman" w:hAnsi="Times New Roman"/>
          <w:lang w:val="ru-RU"/>
        </w:rPr>
        <w:t>-го класу учні загальноосвітніх навчальних закладів досягають рівня А1.</w:t>
      </w:r>
      <w:r w:rsidRPr="00D56F3D">
        <w:rPr>
          <w:rFonts w:ascii="Times New Roman" w:hAnsi="Times New Roman"/>
          <w:lang w:val="ru-RU"/>
        </w:rPr>
        <w:t xml:space="preserve"> Ці рівні характеризують результати навчальних досягнень </w:t>
      </w:r>
      <w:r>
        <w:rPr>
          <w:rFonts w:ascii="Times New Roman" w:hAnsi="Times New Roman"/>
          <w:lang w:val="ru-RU"/>
        </w:rPr>
        <w:t>у</w:t>
      </w:r>
      <w:r w:rsidRPr="00D56F3D">
        <w:rPr>
          <w:rFonts w:ascii="Times New Roman" w:hAnsi="Times New Roman"/>
          <w:lang w:val="ru-RU"/>
        </w:rPr>
        <w:t xml:space="preserve"> кожному виді мовленнєвої діяльності та узгоджуються із «Загальноєвропейськими рекомендаціями з мовної освіти»</w:t>
      </w:r>
      <w:r w:rsidRPr="00D56F3D">
        <w:rPr>
          <w:rFonts w:ascii="Times New Roman" w:hAnsi="Times New Roman"/>
          <w:vertAlign w:val="superscript"/>
          <w:lang w:val="ru-RU"/>
        </w:rPr>
        <w:footnoteReference w:id="1"/>
      </w:r>
      <w:r w:rsidRPr="00D56F3D">
        <w:rPr>
          <w:rFonts w:ascii="Times New Roman" w:hAnsi="Times New Roman"/>
          <w:lang w:val="ru-RU"/>
        </w:rPr>
        <w:t>.</w:t>
      </w:r>
    </w:p>
    <w:p w:rsidR="00E0793E" w:rsidRPr="00D56F3D" w:rsidRDefault="00E0793E" w:rsidP="00E0793E">
      <w:pPr>
        <w:ind w:firstLine="360"/>
        <w:jc w:val="both"/>
        <w:rPr>
          <w:rFonts w:ascii="Times New Roman" w:hAnsi="Times New Roman"/>
          <w:lang w:val="uk-UA"/>
        </w:rPr>
      </w:pPr>
      <w:r w:rsidRPr="00D56F3D">
        <w:rPr>
          <w:rFonts w:ascii="Times New Roman" w:hAnsi="Times New Roman"/>
          <w:lang w:val="uk-UA"/>
        </w:rPr>
        <w:lastRenderedPageBreak/>
        <w:t xml:space="preserve">Відповідно до мети іншомовної освіти та завдань у початковій школі, виокремлено такі </w:t>
      </w:r>
      <w:r w:rsidRPr="00D56F3D">
        <w:rPr>
          <w:rFonts w:ascii="Times New Roman" w:hAnsi="Times New Roman"/>
          <w:b/>
          <w:lang w:val="uk-UA"/>
        </w:rPr>
        <w:t>змістові лінії</w:t>
      </w:r>
      <w:r w:rsidRPr="00D56F3D">
        <w:rPr>
          <w:rFonts w:ascii="Times New Roman" w:hAnsi="Times New Roman"/>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E0793E" w:rsidRPr="00D56F3D" w:rsidRDefault="00E0793E" w:rsidP="00E0793E">
      <w:pPr>
        <w:ind w:firstLine="360"/>
        <w:jc w:val="both"/>
        <w:rPr>
          <w:rFonts w:ascii="Times New Roman" w:hAnsi="Times New Roman"/>
          <w:lang w:val="uk-UA"/>
        </w:rPr>
      </w:pPr>
      <w:r w:rsidRPr="00D56F3D">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D56F3D">
        <w:rPr>
          <w:rFonts w:ascii="Times New Roman" w:hAnsi="Times New Roman"/>
          <w:b/>
          <w:i/>
          <w:lang w:val="uk-UA"/>
        </w:rPr>
        <w:t>«Сприймання на слух»</w:t>
      </w:r>
      <w:r w:rsidRPr="00D56F3D">
        <w:rPr>
          <w:rFonts w:ascii="Times New Roman" w:hAnsi="Times New Roman"/>
          <w:lang w:val="uk-UA"/>
        </w:rPr>
        <w:t xml:space="preserve">, </w:t>
      </w:r>
      <w:r w:rsidRPr="00D56F3D">
        <w:rPr>
          <w:rFonts w:ascii="Times New Roman" w:hAnsi="Times New Roman"/>
          <w:b/>
          <w:i/>
          <w:lang w:val="uk-UA"/>
        </w:rPr>
        <w:t>«Усна взаємодія»</w:t>
      </w:r>
      <w:r w:rsidRPr="00D56F3D">
        <w:rPr>
          <w:rFonts w:ascii="Times New Roman" w:hAnsi="Times New Roman"/>
          <w:b/>
          <w:lang w:val="uk-UA"/>
        </w:rPr>
        <w:t xml:space="preserve">, </w:t>
      </w:r>
      <w:r w:rsidRPr="00D56F3D">
        <w:rPr>
          <w:rFonts w:ascii="Times New Roman" w:hAnsi="Times New Roman"/>
          <w:b/>
          <w:i/>
          <w:lang w:val="uk-UA"/>
        </w:rPr>
        <w:t>«Усне висловлювання»</w:t>
      </w:r>
      <w:r w:rsidRPr="00D56F3D">
        <w:rPr>
          <w:rFonts w:ascii="Times New Roman" w:hAnsi="Times New Roman"/>
          <w:b/>
          <w:lang w:val="uk-UA"/>
        </w:rPr>
        <w:t xml:space="preserve">. </w:t>
      </w:r>
      <w:r w:rsidRPr="00D56F3D">
        <w:rPr>
          <w:rFonts w:ascii="Times New Roman" w:hAnsi="Times New Roman"/>
          <w:lang w:val="uk-UA"/>
        </w:rPr>
        <w:t xml:space="preserve">Змістова лінія </w:t>
      </w:r>
      <w:r w:rsidRPr="00D56F3D">
        <w:rPr>
          <w:rFonts w:ascii="Times New Roman" w:hAnsi="Times New Roman"/>
          <w:b/>
          <w:i/>
          <w:lang w:val="uk-UA"/>
        </w:rPr>
        <w:t>«Сприймання на слух»</w:t>
      </w:r>
      <w:r w:rsidRPr="00D56F3D">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D56F3D">
        <w:rPr>
          <w:rFonts w:ascii="Times New Roman" w:hAnsi="Times New Roman"/>
          <w:b/>
          <w:i/>
          <w:lang w:val="uk-UA"/>
        </w:rPr>
        <w:t>«Усна взаємодія»</w:t>
      </w:r>
      <w:r w:rsidRPr="00D56F3D">
        <w:rPr>
          <w:rFonts w:ascii="Times New Roman" w:hAnsi="Times New Roman"/>
          <w:b/>
          <w:lang w:val="uk-UA"/>
        </w:rPr>
        <w:t xml:space="preserve"> </w:t>
      </w:r>
      <w:r w:rsidRPr="00D56F3D">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D56F3D">
        <w:rPr>
          <w:rFonts w:ascii="Times New Roman" w:hAnsi="Times New Roman"/>
          <w:b/>
          <w:i/>
          <w:lang w:val="uk-UA"/>
        </w:rPr>
        <w:t>«Усне висловлювання»</w:t>
      </w:r>
      <w:r w:rsidRPr="00D56F3D">
        <w:rPr>
          <w:rFonts w:ascii="Times New Roman" w:hAnsi="Times New Roman"/>
          <w:b/>
          <w:lang w:val="uk-UA"/>
        </w:rPr>
        <w:t xml:space="preserve"> </w:t>
      </w:r>
      <w:r w:rsidRPr="00D56F3D">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0793E" w:rsidRDefault="00E0793E" w:rsidP="00E0793E">
      <w:pPr>
        <w:ind w:firstLine="360"/>
        <w:jc w:val="both"/>
        <w:rPr>
          <w:rFonts w:ascii="Times New Roman" w:hAnsi="Times New Roman"/>
          <w:lang w:val="uk-UA"/>
        </w:rPr>
      </w:pPr>
      <w:r w:rsidRPr="00D56F3D">
        <w:rPr>
          <w:rFonts w:ascii="Times New Roman" w:hAnsi="Times New Roman"/>
          <w:lang w:val="uk-UA"/>
        </w:rPr>
        <w:t xml:space="preserve">Для становлення комунікативної компетентності в умовах опосередкованого спілкування (на відстані </w:t>
      </w:r>
      <w:r>
        <w:rPr>
          <w:rFonts w:ascii="Times New Roman" w:hAnsi="Times New Roman"/>
          <w:lang w:val="uk-UA"/>
        </w:rPr>
        <w:t>у</w:t>
      </w:r>
      <w:r w:rsidRPr="00D56F3D">
        <w:rPr>
          <w:rFonts w:ascii="Times New Roman" w:hAnsi="Times New Roman"/>
          <w:lang w:val="uk-UA"/>
        </w:rPr>
        <w:t xml:space="preserve"> просторі та часі) запропоновано змістові лінії </w:t>
      </w:r>
      <w:r w:rsidRPr="00D56F3D">
        <w:rPr>
          <w:rFonts w:ascii="Times New Roman" w:hAnsi="Times New Roman"/>
          <w:b/>
          <w:i/>
          <w:lang w:val="uk-UA"/>
        </w:rPr>
        <w:t>«Зорове сприймання»</w:t>
      </w:r>
      <w:r w:rsidRPr="00D56F3D">
        <w:rPr>
          <w:rFonts w:ascii="Times New Roman" w:hAnsi="Times New Roman"/>
          <w:lang w:val="uk-UA"/>
        </w:rPr>
        <w:t xml:space="preserve"> (читач – автор), </w:t>
      </w:r>
      <w:r w:rsidRPr="00D56F3D">
        <w:rPr>
          <w:rFonts w:ascii="Times New Roman" w:hAnsi="Times New Roman"/>
          <w:b/>
          <w:i/>
          <w:lang w:val="uk-UA"/>
        </w:rPr>
        <w:t>«Писемна взаємодія»</w:t>
      </w:r>
      <w:r w:rsidRPr="00D56F3D">
        <w:rPr>
          <w:rFonts w:ascii="Times New Roman" w:hAnsi="Times New Roman"/>
          <w:lang w:val="uk-UA"/>
        </w:rPr>
        <w:t xml:space="preserve">, </w:t>
      </w:r>
      <w:r w:rsidRPr="00D56F3D">
        <w:rPr>
          <w:rFonts w:ascii="Times New Roman" w:hAnsi="Times New Roman"/>
          <w:b/>
          <w:i/>
          <w:lang w:val="uk-UA"/>
        </w:rPr>
        <w:t>«Писемне висловлювання»</w:t>
      </w:r>
      <w:r w:rsidRPr="00D56F3D">
        <w:rPr>
          <w:rFonts w:ascii="Times New Roman" w:hAnsi="Times New Roman"/>
          <w:lang w:val="uk-UA"/>
        </w:rPr>
        <w:t xml:space="preserve">, </w:t>
      </w:r>
      <w:r w:rsidRPr="00D56F3D">
        <w:rPr>
          <w:rFonts w:ascii="Times New Roman" w:hAnsi="Times New Roman"/>
          <w:b/>
          <w:i/>
          <w:lang w:val="uk-UA"/>
        </w:rPr>
        <w:t>«Онлайн взаємодія»</w:t>
      </w:r>
      <w:r w:rsidRPr="00D56F3D">
        <w:rPr>
          <w:rFonts w:ascii="Times New Roman" w:hAnsi="Times New Roman"/>
          <w:b/>
          <w:lang w:val="uk-UA"/>
        </w:rPr>
        <w:t>.</w:t>
      </w:r>
      <w:r w:rsidRPr="00D56F3D">
        <w:rPr>
          <w:rFonts w:ascii="Times New Roman" w:hAnsi="Times New Roman"/>
          <w:lang w:val="uk-UA"/>
        </w:rPr>
        <w:t xml:space="preserve"> Усі перелічені змістові лінії забезпечують для учн</w:t>
      </w:r>
      <w:r>
        <w:rPr>
          <w:rFonts w:ascii="Times New Roman" w:hAnsi="Times New Roman"/>
          <w:lang w:val="uk-UA"/>
        </w:rPr>
        <w:t>ів</w:t>
      </w:r>
      <w:r w:rsidRPr="00D56F3D">
        <w:rPr>
          <w:rFonts w:ascii="Times New Roman" w:hAnsi="Times New Roman"/>
          <w:lang w:val="uk-UA"/>
        </w:rPr>
        <w:t xml:space="preserve">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D56F3D">
        <w:rPr>
          <w:rFonts w:ascii="Times New Roman" w:hAnsi="Times New Roman"/>
          <w:b/>
          <w:i/>
          <w:lang w:val="uk-UA"/>
        </w:rPr>
        <w:t>«Зорове сприймання»</w:t>
      </w:r>
      <w:r w:rsidRPr="00D56F3D">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sidRPr="00D56F3D">
        <w:rPr>
          <w:rFonts w:ascii="Times New Roman" w:hAnsi="Times New Roman"/>
          <w:b/>
          <w:i/>
          <w:lang w:val="uk-UA"/>
        </w:rPr>
        <w:t>«Писемне висловлювання»</w:t>
      </w:r>
      <w:r w:rsidRPr="00D56F3D">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sidRPr="00D56F3D">
        <w:rPr>
          <w:rFonts w:ascii="Times New Roman" w:hAnsi="Times New Roman"/>
          <w:b/>
          <w:i/>
          <w:lang w:val="uk-UA"/>
        </w:rPr>
        <w:t>«Онлайн взаємодія»</w:t>
      </w:r>
      <w:r w:rsidRPr="00D56F3D">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E0793E" w:rsidRPr="00D56F3D" w:rsidRDefault="00E0793E" w:rsidP="00E0793E">
      <w:pPr>
        <w:ind w:firstLine="360"/>
        <w:jc w:val="both"/>
        <w:rPr>
          <w:rFonts w:ascii="Times New Roman" w:hAnsi="Times New Roman"/>
          <w:b/>
          <w:lang w:val="uk-UA"/>
        </w:rPr>
      </w:pPr>
      <w:r w:rsidRPr="00D56F3D">
        <w:rPr>
          <w:rFonts w:ascii="Times New Roman" w:hAnsi="Times New Roman"/>
          <w:lang w:val="uk-UA"/>
        </w:rPr>
        <w:t xml:space="preserve"> </w:t>
      </w:r>
    </w:p>
    <w:p w:rsidR="00E0793E" w:rsidRPr="00D56F3D" w:rsidRDefault="00E0793E" w:rsidP="00E0793E">
      <w:pPr>
        <w:ind w:firstLine="360"/>
        <w:jc w:val="both"/>
        <w:rPr>
          <w:rFonts w:ascii="Times New Roman" w:hAnsi="Times New Roman"/>
          <w:lang w:val="uk-UA"/>
        </w:rPr>
      </w:pPr>
    </w:p>
    <w:p w:rsidR="00E0793E" w:rsidRPr="00752C1C" w:rsidRDefault="00E0793E" w:rsidP="00E0793E">
      <w:pPr>
        <w:jc w:val="center"/>
        <w:rPr>
          <w:rFonts w:ascii="Times New Roman" w:hAnsi="Times New Roman"/>
          <w:b/>
          <w:lang w:val="uk-UA"/>
        </w:rPr>
      </w:pPr>
      <w:r w:rsidRPr="00752C1C">
        <w:rPr>
          <w:rFonts w:ascii="Times New Roman" w:hAnsi="Times New Roman"/>
          <w:b/>
          <w:lang w:val="uk-UA"/>
        </w:rPr>
        <w:t>Результати навчання і пропонований зміст</w:t>
      </w:r>
    </w:p>
    <w:p w:rsidR="00E0793E" w:rsidRPr="00752C1C" w:rsidRDefault="00E0793E" w:rsidP="00E0793E">
      <w:pPr>
        <w:jc w:val="center"/>
        <w:rPr>
          <w:rFonts w:ascii="Times New Roman" w:hAnsi="Times New Roman"/>
          <w:b/>
          <w:lang w:val="uk-UA"/>
        </w:rPr>
      </w:pPr>
    </w:p>
    <w:p w:rsidR="00E0793E" w:rsidRPr="00752C1C" w:rsidRDefault="00E0793E" w:rsidP="00E0793E">
      <w:pPr>
        <w:jc w:val="center"/>
        <w:rPr>
          <w:rFonts w:ascii="Times New Roman" w:hAnsi="Times New Roman"/>
          <w:b/>
          <w:lang w:val="uk-UA"/>
        </w:rPr>
      </w:pPr>
      <w:r w:rsidRPr="00752C1C">
        <w:rPr>
          <w:rFonts w:ascii="Times New Roman" w:hAnsi="Times New Roman"/>
          <w:b/>
          <w:lang w:val="uk-UA"/>
        </w:rPr>
        <w:t>3–4-й класи</w:t>
      </w:r>
    </w:p>
    <w:p w:rsidR="00E0793E" w:rsidRPr="00752C1C" w:rsidRDefault="00E0793E" w:rsidP="00E0793E">
      <w:pPr>
        <w:jc w:val="center"/>
        <w:rPr>
          <w:rFonts w:ascii="Times New Roman" w:hAnsi="Times New Roman"/>
          <w:b/>
          <w:lang w:val="uk-UA"/>
        </w:rPr>
      </w:pPr>
    </w:p>
    <w:tbl>
      <w:tblPr>
        <w:tblW w:w="9919" w:type="dxa"/>
        <w:tblInd w:w="-15" w:type="dxa"/>
        <w:tblLayout w:type="fixed"/>
        <w:tblLook w:val="0000" w:firstRow="0" w:lastRow="0" w:firstColumn="0" w:lastColumn="0" w:noHBand="0" w:noVBand="0"/>
      </w:tblPr>
      <w:tblGrid>
        <w:gridCol w:w="2958"/>
        <w:gridCol w:w="142"/>
        <w:gridCol w:w="6819"/>
      </w:tblGrid>
      <w:tr w:rsidR="00E0793E" w:rsidRPr="00752C1C" w:rsidTr="003B2E1B">
        <w:trPr>
          <w:trHeight w:val="762"/>
        </w:trPr>
        <w:tc>
          <w:tcPr>
            <w:tcW w:w="2958" w:type="dxa"/>
            <w:tcBorders>
              <w:top w:val="single" w:sz="4" w:space="0" w:color="000000"/>
              <w:left w:val="single" w:sz="4" w:space="0" w:color="000000"/>
              <w:bottom w:val="single" w:sz="4" w:space="0" w:color="000000"/>
            </w:tcBorders>
            <w:shd w:val="clear" w:color="auto" w:fill="auto"/>
          </w:tcPr>
          <w:p w:rsidR="00E0793E" w:rsidRPr="00752C1C" w:rsidRDefault="00E0793E" w:rsidP="003B2E1B">
            <w:pPr>
              <w:jc w:val="center"/>
              <w:rPr>
                <w:rFonts w:ascii="Times New Roman" w:hAnsi="Times New Roman"/>
                <w:b/>
                <w:lang w:val="uk-UA"/>
              </w:rPr>
            </w:pPr>
            <w:r w:rsidRPr="00752C1C">
              <w:rPr>
                <w:rFonts w:ascii="Times New Roman" w:hAnsi="Times New Roman"/>
                <w:b/>
                <w:lang w:val="uk-UA"/>
              </w:rPr>
              <w:t>Обов’язкові результати навчання</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jc w:val="center"/>
              <w:rPr>
                <w:rFonts w:ascii="Times New Roman" w:hAnsi="Times New Roman"/>
                <w:b/>
                <w:i/>
                <w:kern w:val="1"/>
                <w:lang w:val="uk-UA" w:eastAsia="hi-IN" w:bidi="hi-IN"/>
              </w:rPr>
            </w:pPr>
            <w:r w:rsidRPr="00752C1C">
              <w:rPr>
                <w:rFonts w:ascii="Times New Roman" w:hAnsi="Times New Roman"/>
                <w:b/>
                <w:lang w:val="uk-UA"/>
              </w:rPr>
              <w:t>Очікувані результати навчання</w:t>
            </w:r>
          </w:p>
          <w:p w:rsidR="00E0793E" w:rsidRPr="00752C1C" w:rsidRDefault="00E0793E" w:rsidP="003B2E1B">
            <w:pPr>
              <w:widowControl w:val="0"/>
              <w:suppressAutoHyphens/>
              <w:spacing w:line="264" w:lineRule="auto"/>
              <w:ind w:right="-1"/>
              <w:jc w:val="center"/>
              <w:rPr>
                <w:rFonts w:ascii="Times New Roman" w:hAnsi="Times New Roman"/>
                <w:b/>
                <w:i/>
                <w:kern w:val="1"/>
                <w:lang w:val="uk-UA" w:eastAsia="hi-IN" w:bidi="hi-IN"/>
              </w:rPr>
            </w:pPr>
            <w:r w:rsidRPr="00752C1C">
              <w:rPr>
                <w:rFonts w:ascii="Times New Roman" w:hAnsi="Times New Roman"/>
                <w:b/>
                <w:i/>
                <w:kern w:val="1"/>
                <w:lang w:val="uk-UA" w:eastAsia="hi-IN" w:bidi="hi-IN"/>
              </w:rPr>
              <w:t>(відповідно до Загальноєвропейських рекомендацій з мовної освіти: вивчення, викладання, оцінювання)</w:t>
            </w:r>
          </w:p>
          <w:p w:rsidR="00E0793E" w:rsidRPr="00752C1C" w:rsidRDefault="00E0793E" w:rsidP="003B2E1B">
            <w:pPr>
              <w:jc w:val="center"/>
              <w:rPr>
                <w:rFonts w:ascii="Times New Roman" w:hAnsi="Times New Roman"/>
              </w:rPr>
            </w:pPr>
            <w:r w:rsidRPr="00752C1C">
              <w:rPr>
                <w:rFonts w:ascii="Times New Roman" w:hAnsi="Times New Roman"/>
                <w:b/>
                <w:i/>
                <w:kern w:val="1"/>
                <w:lang w:val="uk-UA" w:eastAsia="hi-IN" w:bidi="hi-IN"/>
              </w:rPr>
              <w:t xml:space="preserve">Рівень </w:t>
            </w:r>
            <w:r w:rsidRPr="00752C1C">
              <w:rPr>
                <w:rFonts w:ascii="Times New Roman" w:hAnsi="Times New Roman"/>
                <w:b/>
                <w:i/>
                <w:kern w:val="1"/>
                <w:lang w:eastAsia="hi-IN" w:bidi="hi-IN"/>
              </w:rPr>
              <w:t>A1</w:t>
            </w:r>
          </w:p>
        </w:tc>
      </w:tr>
      <w:tr w:rsidR="00E0793E" w:rsidRPr="00752C1C" w:rsidTr="003B2E1B">
        <w:trPr>
          <w:trHeight w:val="343"/>
        </w:trPr>
        <w:tc>
          <w:tcPr>
            <w:tcW w:w="2958" w:type="dxa"/>
            <w:tcBorders>
              <w:top w:val="single" w:sz="4" w:space="0" w:color="000000"/>
              <w:left w:val="single" w:sz="4" w:space="0" w:color="000000"/>
              <w:bottom w:val="single" w:sz="4" w:space="0" w:color="000000"/>
            </w:tcBorders>
            <w:shd w:val="clear" w:color="auto" w:fill="auto"/>
          </w:tcPr>
          <w:p w:rsidR="00E0793E" w:rsidRPr="00752C1C" w:rsidRDefault="00E0793E" w:rsidP="003B2E1B">
            <w:pPr>
              <w:jc w:val="center"/>
              <w:rPr>
                <w:rFonts w:ascii="Times New Roman" w:hAnsi="Times New Roman"/>
                <w:b/>
                <w:lang w:val="uk-UA"/>
              </w:rPr>
            </w:pPr>
            <w:r>
              <w:rPr>
                <w:rFonts w:ascii="Times New Roman" w:hAnsi="Times New Roman"/>
                <w:b/>
                <w:lang w:val="uk-UA"/>
              </w:rPr>
              <w:t>1</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jc w:val="center"/>
              <w:rPr>
                <w:rFonts w:ascii="Times New Roman" w:hAnsi="Times New Roman"/>
                <w:b/>
                <w:lang w:val="uk-UA"/>
              </w:rPr>
            </w:pPr>
            <w:r>
              <w:rPr>
                <w:rFonts w:ascii="Times New Roman" w:hAnsi="Times New Roman"/>
                <w:b/>
                <w:lang w:val="uk-UA"/>
              </w:rPr>
              <w:t>2</w:t>
            </w:r>
          </w:p>
        </w:tc>
      </w:tr>
      <w:tr w:rsidR="00E0793E" w:rsidRPr="003B2E1B" w:rsidTr="003B2E1B">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numPr>
                <w:ilvl w:val="0"/>
                <w:numId w:val="10"/>
              </w:numPr>
              <w:suppressAutoHyphens/>
              <w:jc w:val="center"/>
              <w:rPr>
                <w:rFonts w:ascii="Times New Roman" w:eastAsia="Arial Unicode MS" w:hAnsi="Times New Roman"/>
                <w:kern w:val="1"/>
                <w:lang w:val="uk-UA" w:eastAsia="hi-IN" w:bidi="hi-IN"/>
              </w:rPr>
            </w:pPr>
            <w:r w:rsidRPr="00752C1C">
              <w:rPr>
                <w:rFonts w:ascii="Times New Roman" w:eastAsia="Arial Unicode MS" w:hAnsi="Times New Roman"/>
                <w:b/>
                <w:kern w:val="1"/>
                <w:lang w:val="uk-UA" w:eastAsia="hi-IN" w:bidi="hi-IN"/>
              </w:rPr>
              <w:t xml:space="preserve"> </w:t>
            </w:r>
            <w:r w:rsidRPr="008A0593">
              <w:rPr>
                <w:rFonts w:ascii="Times New Roman" w:hAnsi="Times New Roman"/>
                <w:b/>
                <w:lang w:val="uk-UA"/>
              </w:rPr>
              <w:t>Змістова лінія</w:t>
            </w:r>
            <w:r w:rsidRPr="00752C1C">
              <w:rPr>
                <w:rFonts w:ascii="Times New Roman" w:eastAsia="Arial Unicode MS" w:hAnsi="Times New Roman"/>
                <w:b/>
                <w:kern w:val="1"/>
                <w:lang w:val="uk-UA" w:eastAsia="hi-IN" w:bidi="hi-IN"/>
              </w:rPr>
              <w:t xml:space="preserve"> </w:t>
            </w:r>
            <w:r>
              <w:rPr>
                <w:rFonts w:ascii="Times New Roman" w:eastAsia="Arial Unicode MS" w:hAnsi="Times New Roman"/>
                <w:b/>
                <w:kern w:val="1"/>
                <w:lang w:val="uk-UA" w:eastAsia="hi-IN" w:bidi="hi-IN"/>
              </w:rPr>
              <w:t>«</w:t>
            </w:r>
            <w:r w:rsidRPr="00752C1C">
              <w:rPr>
                <w:rFonts w:ascii="Times New Roman" w:eastAsia="Arial Unicode MS" w:hAnsi="Times New Roman"/>
                <w:b/>
                <w:kern w:val="1"/>
                <w:lang w:val="uk-UA" w:eastAsia="hi-IN" w:bidi="hi-IN"/>
              </w:rPr>
              <w:t>Сприймання на слух</w:t>
            </w:r>
            <w:r>
              <w:rPr>
                <w:rFonts w:ascii="Times New Roman" w:eastAsia="Arial Unicode MS" w:hAnsi="Times New Roman"/>
                <w:b/>
                <w:kern w:val="1"/>
                <w:lang w:val="uk-UA" w:eastAsia="hi-IN" w:bidi="hi-IN"/>
              </w:rPr>
              <w:t>»</w:t>
            </w:r>
          </w:p>
        </w:tc>
      </w:tr>
      <w:tr w:rsidR="00E0793E" w:rsidRPr="003B2E1B" w:rsidTr="003B2E1B">
        <w:trPr>
          <w:trHeight w:val="2004"/>
        </w:trPr>
        <w:tc>
          <w:tcPr>
            <w:tcW w:w="2958" w:type="dxa"/>
            <w:tcBorders>
              <w:top w:val="single" w:sz="4" w:space="0" w:color="000000"/>
              <w:left w:val="single" w:sz="4" w:space="0" w:color="000000"/>
              <w:bottom w:val="single" w:sz="4" w:space="0" w:color="000000"/>
            </w:tcBorders>
            <w:shd w:val="clear" w:color="auto" w:fill="auto"/>
          </w:tcPr>
          <w:p w:rsidR="00E0793E" w:rsidRPr="00752C1C" w:rsidRDefault="00E0793E" w:rsidP="003B2E1B">
            <w:pPr>
              <w:widowControl w:val="0"/>
              <w:spacing w:line="264" w:lineRule="auto"/>
              <w:rPr>
                <w:rFonts w:ascii="Times New Roman" w:hAnsi="Times New Roman"/>
                <w:lang w:val="uk-UA"/>
              </w:rPr>
            </w:pPr>
          </w:p>
          <w:p w:rsidR="00E0793E" w:rsidRPr="00752C1C" w:rsidRDefault="00E0793E" w:rsidP="003B2E1B">
            <w:pPr>
              <w:widowControl w:val="0"/>
              <w:spacing w:line="264" w:lineRule="auto"/>
              <w:rPr>
                <w:rFonts w:ascii="Times New Roman" w:hAnsi="Times New Roman"/>
                <w:b/>
                <w:lang w:val="ru-RU"/>
              </w:rPr>
            </w:pPr>
            <w:r w:rsidRPr="00752C1C">
              <w:rPr>
                <w:rFonts w:ascii="Times New Roman" w:hAnsi="Times New Roman"/>
                <w:lang w:val="uk-UA"/>
              </w:rPr>
              <w:t>В</w:t>
            </w:r>
            <w:r w:rsidRPr="00752C1C">
              <w:rPr>
                <w:rFonts w:ascii="Times New Roman" w:hAnsi="Times New Roman"/>
                <w:lang w:val="ru-RU"/>
              </w:rPr>
              <w:t>изначає в усному повідомленні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spacing w:line="264" w:lineRule="auto"/>
              <w:jc w:val="center"/>
              <w:rPr>
                <w:rFonts w:ascii="Times New Roman" w:hAnsi="Times New Roman"/>
                <w:lang w:val="ru-RU"/>
              </w:rPr>
            </w:pPr>
            <w:r w:rsidRPr="00752C1C">
              <w:rPr>
                <w:rFonts w:ascii="Times New Roman" w:hAnsi="Times New Roman"/>
                <w:b/>
                <w:lang w:val="ru-RU"/>
              </w:rPr>
              <w:t>Учень / учениця:</w:t>
            </w:r>
          </w:p>
          <w:p w:rsidR="00E0793E" w:rsidRPr="00752C1C" w:rsidRDefault="00E0793E" w:rsidP="003B2E1B">
            <w:pPr>
              <w:widowControl w:val="0"/>
              <w:spacing w:line="264" w:lineRule="auto"/>
              <w:jc w:val="both"/>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розпізнає</w:t>
            </w:r>
            <w:r w:rsidRPr="00752C1C">
              <w:rPr>
                <w:rFonts w:ascii="Times New Roman" w:hAnsi="Times New Roman"/>
                <w:lang w:val="ru-RU"/>
              </w:rPr>
              <w:t xml:space="preserve"> основний зміст усного повідомлення у знайомій ситуації </w:t>
            </w:r>
            <w:r w:rsidRPr="00752C1C">
              <w:rPr>
                <w:rFonts w:ascii="Times New Roman" w:hAnsi="Times New Roman"/>
                <w:color w:val="4F81BD"/>
                <w:lang w:val="ru-RU"/>
              </w:rPr>
              <w:t>[4 ІНО 1-1.1-1]</w:t>
            </w:r>
            <w:r w:rsidRPr="00752C1C">
              <w:rPr>
                <w:rFonts w:ascii="Times New Roman" w:hAnsi="Times New Roman"/>
                <w:lang w:val="ru-RU"/>
              </w:rPr>
              <w:t>;</w:t>
            </w:r>
          </w:p>
          <w:p w:rsidR="00E0793E" w:rsidRPr="00752C1C" w:rsidRDefault="00E0793E" w:rsidP="003B2E1B">
            <w:pPr>
              <w:widowControl w:val="0"/>
              <w:spacing w:line="264" w:lineRule="auto"/>
              <w:jc w:val="both"/>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виконує</w:t>
            </w:r>
            <w:r w:rsidRPr="00752C1C">
              <w:rPr>
                <w:rFonts w:ascii="Times New Roman" w:hAnsi="Times New Roman"/>
                <w:lang w:val="ru-RU"/>
              </w:rPr>
              <w:t xml:space="preserve"> вказівки, </w:t>
            </w:r>
            <w:r w:rsidRPr="00752C1C">
              <w:rPr>
                <w:rFonts w:ascii="Times New Roman" w:hAnsi="Times New Roman"/>
                <w:i/>
                <w:lang w:val="ru-RU"/>
              </w:rPr>
              <w:t>розуміє</w:t>
            </w:r>
            <w:r w:rsidRPr="00752C1C">
              <w:rPr>
                <w:rFonts w:ascii="Times New Roman" w:hAnsi="Times New Roman"/>
                <w:lang w:val="ru-RU"/>
              </w:rPr>
              <w:t xml:space="preserve"> інформацію щодо розташування предметів тощо </w:t>
            </w:r>
            <w:r w:rsidRPr="00752C1C">
              <w:rPr>
                <w:rFonts w:ascii="Times New Roman" w:hAnsi="Times New Roman"/>
                <w:color w:val="4F81BD"/>
                <w:lang w:val="ru-RU"/>
              </w:rPr>
              <w:t>[4 ІНО 1-1.1-2]</w:t>
            </w:r>
            <w:r w:rsidRPr="00752C1C">
              <w:rPr>
                <w:rFonts w:ascii="Times New Roman" w:hAnsi="Times New Roman"/>
                <w:lang w:val="ru-RU"/>
              </w:rPr>
              <w:t>;</w:t>
            </w:r>
          </w:p>
          <w:p w:rsidR="00E0793E" w:rsidRDefault="00E0793E" w:rsidP="003B2E1B">
            <w:pPr>
              <w:widowControl w:val="0"/>
              <w:spacing w:line="264" w:lineRule="auto"/>
              <w:jc w:val="both"/>
              <w:rPr>
                <w:rFonts w:ascii="Times New Roman" w:hAnsi="Times New Roman"/>
                <w:color w:val="4F81BD"/>
                <w:lang w:val="ru-RU"/>
              </w:rPr>
            </w:pPr>
            <w:r w:rsidRPr="00752C1C">
              <w:rPr>
                <w:rFonts w:ascii="Times New Roman" w:hAnsi="Times New Roman"/>
                <w:lang w:val="ru-RU"/>
              </w:rPr>
              <w:t xml:space="preserve">- </w:t>
            </w:r>
            <w:r w:rsidRPr="00752C1C">
              <w:rPr>
                <w:rFonts w:ascii="Times New Roman" w:hAnsi="Times New Roman"/>
                <w:i/>
                <w:lang w:val="ru-RU"/>
              </w:rPr>
              <w:t>розпізнає</w:t>
            </w:r>
            <w:r w:rsidRPr="00752C1C">
              <w:rPr>
                <w:rFonts w:ascii="Times New Roman" w:hAnsi="Times New Roman"/>
                <w:lang w:val="ru-RU"/>
              </w:rPr>
              <w:t xml:space="preserve"> значення кількісних і порядкових числівників (цін</w:t>
            </w:r>
            <w:r>
              <w:rPr>
                <w:rFonts w:ascii="Times New Roman" w:hAnsi="Times New Roman"/>
                <w:lang w:val="ru-RU"/>
              </w:rPr>
              <w:t>а</w:t>
            </w:r>
            <w:r w:rsidRPr="00752C1C">
              <w:rPr>
                <w:rFonts w:ascii="Times New Roman" w:hAnsi="Times New Roman"/>
                <w:lang w:val="ru-RU"/>
              </w:rPr>
              <w:t>, дат</w:t>
            </w:r>
            <w:r>
              <w:rPr>
                <w:rFonts w:ascii="Times New Roman" w:hAnsi="Times New Roman"/>
                <w:lang w:val="ru-RU"/>
              </w:rPr>
              <w:t>а</w:t>
            </w:r>
            <w:r w:rsidRPr="00752C1C">
              <w:rPr>
                <w:rFonts w:ascii="Times New Roman" w:hAnsi="Times New Roman"/>
                <w:lang w:val="ru-RU"/>
              </w:rPr>
              <w:t xml:space="preserve">, час) в усних оголошеннях </w:t>
            </w:r>
            <w:r w:rsidRPr="00752C1C">
              <w:rPr>
                <w:rFonts w:ascii="Times New Roman" w:hAnsi="Times New Roman"/>
                <w:color w:val="4F81BD"/>
                <w:lang w:val="ru-RU"/>
              </w:rPr>
              <w:t>[4 ІНО 1-1.1-3]</w:t>
            </w:r>
          </w:p>
          <w:p w:rsidR="00E0793E" w:rsidRPr="00752C1C" w:rsidRDefault="00E0793E" w:rsidP="003B2E1B">
            <w:pPr>
              <w:widowControl w:val="0"/>
              <w:spacing w:line="264" w:lineRule="auto"/>
              <w:jc w:val="both"/>
              <w:rPr>
                <w:rFonts w:ascii="Times New Roman" w:hAnsi="Times New Roman"/>
                <w:lang w:val="ru-RU"/>
              </w:rPr>
            </w:pPr>
          </w:p>
        </w:tc>
      </w:tr>
      <w:tr w:rsidR="00E0793E" w:rsidRPr="003B2E1B" w:rsidTr="003B2E1B">
        <w:trPr>
          <w:trHeight w:val="1236"/>
        </w:trPr>
        <w:tc>
          <w:tcPr>
            <w:tcW w:w="2958" w:type="dxa"/>
            <w:tcBorders>
              <w:top w:val="single" w:sz="4" w:space="0" w:color="000000"/>
              <w:left w:val="single" w:sz="4" w:space="0" w:color="000000"/>
              <w:bottom w:val="single" w:sz="4" w:space="0" w:color="000000"/>
            </w:tcBorders>
            <w:shd w:val="clear" w:color="auto" w:fill="auto"/>
          </w:tcPr>
          <w:p w:rsidR="00E0793E" w:rsidRPr="00752C1C" w:rsidRDefault="00E0793E" w:rsidP="003B2E1B">
            <w:pPr>
              <w:widowControl w:val="0"/>
              <w:spacing w:line="264" w:lineRule="auto"/>
              <w:rPr>
                <w:rFonts w:ascii="Times New Roman" w:hAnsi="Times New Roman"/>
                <w:b/>
                <w:lang w:val="ru-RU"/>
              </w:rPr>
            </w:pPr>
            <w:r w:rsidRPr="00752C1C">
              <w:rPr>
                <w:rFonts w:ascii="Times New Roman" w:hAnsi="Times New Roman"/>
                <w:lang w:val="uk-UA"/>
              </w:rPr>
              <w:lastRenderedPageBreak/>
              <w:t>Розуміє зміст усного висловлення у знайомому повсякденному контексті</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spacing w:line="264" w:lineRule="auto"/>
              <w:jc w:val="center"/>
              <w:rPr>
                <w:rFonts w:ascii="Times New Roman" w:hAnsi="Times New Roman"/>
                <w:i/>
                <w:lang w:val="ru-RU"/>
              </w:rPr>
            </w:pPr>
            <w:r w:rsidRPr="00752C1C">
              <w:rPr>
                <w:rFonts w:ascii="Times New Roman" w:hAnsi="Times New Roman"/>
                <w:b/>
                <w:lang w:val="ru-RU"/>
              </w:rPr>
              <w:t>Учень / учениця:</w:t>
            </w:r>
          </w:p>
          <w:p w:rsidR="00E0793E" w:rsidRPr="00752C1C" w:rsidRDefault="00E0793E" w:rsidP="003B2E1B">
            <w:pPr>
              <w:widowControl w:val="0"/>
              <w:suppressAutoHyphens/>
              <w:spacing w:line="264" w:lineRule="auto"/>
              <w:jc w:val="both"/>
              <w:rPr>
                <w:rFonts w:ascii="Times New Roman" w:hAnsi="Times New Roman"/>
                <w:i/>
                <w:lang w:val="ru-RU"/>
              </w:rPr>
            </w:pPr>
            <w:r w:rsidRPr="00752C1C">
              <w:rPr>
                <w:rFonts w:ascii="Times New Roman" w:hAnsi="Times New Roman"/>
                <w:i/>
                <w:lang w:val="ru-RU"/>
              </w:rPr>
              <w:t>-</w:t>
            </w:r>
            <w:r>
              <w:rPr>
                <w:rFonts w:ascii="Times New Roman" w:hAnsi="Times New Roman"/>
                <w:i/>
                <w:lang w:val="ru-RU"/>
              </w:rPr>
              <w:t xml:space="preserve"> </w:t>
            </w:r>
            <w:r w:rsidRPr="00752C1C">
              <w:rPr>
                <w:rFonts w:ascii="Times New Roman" w:hAnsi="Times New Roman"/>
                <w:i/>
                <w:lang w:val="ru-RU"/>
              </w:rPr>
              <w:t xml:space="preserve">розуміє </w:t>
            </w:r>
            <w:r w:rsidRPr="00752C1C">
              <w:rPr>
                <w:rFonts w:ascii="Times New Roman" w:hAnsi="Times New Roman"/>
                <w:lang w:val="ru-RU"/>
              </w:rPr>
              <w:t>конкретну інформацію</w:t>
            </w:r>
            <w:r w:rsidRPr="00752C1C">
              <w:rPr>
                <w:rFonts w:ascii="Times New Roman" w:hAnsi="Times New Roman"/>
                <w:lang w:val="uk-UA"/>
              </w:rPr>
              <w:t xml:space="preserve"> у знайомому повсякденному контексті, якщо мовлення повільне та чітке </w:t>
            </w:r>
            <w:r w:rsidRPr="00752C1C">
              <w:rPr>
                <w:rFonts w:ascii="Times New Roman" w:hAnsi="Times New Roman"/>
                <w:color w:val="4F81BD"/>
                <w:lang w:val="ru-RU"/>
              </w:rPr>
              <w:t>[4 ІНО 1-1.2-1];</w:t>
            </w:r>
          </w:p>
          <w:p w:rsidR="00E0793E" w:rsidRDefault="00E0793E" w:rsidP="003B2E1B">
            <w:pPr>
              <w:widowControl w:val="0"/>
              <w:spacing w:line="264" w:lineRule="auto"/>
              <w:jc w:val="both"/>
              <w:rPr>
                <w:rFonts w:ascii="Times New Roman" w:hAnsi="Times New Roman"/>
                <w:color w:val="4F81BD"/>
                <w:lang w:val="ru-RU"/>
              </w:rPr>
            </w:pPr>
            <w:r w:rsidRPr="00752C1C">
              <w:rPr>
                <w:rFonts w:ascii="Times New Roman" w:hAnsi="Times New Roman"/>
                <w:i/>
                <w:lang w:val="ru-RU"/>
              </w:rPr>
              <w:t>- здогадується</w:t>
            </w:r>
            <w:r w:rsidRPr="00752C1C">
              <w:rPr>
                <w:rFonts w:ascii="Times New Roman" w:hAnsi="Times New Roman"/>
                <w:lang w:val="ru-RU"/>
              </w:rPr>
              <w:t xml:space="preserve"> про значення слів із контексту усного повідомлення </w:t>
            </w:r>
            <w:r w:rsidRPr="00752C1C">
              <w:rPr>
                <w:rFonts w:ascii="Times New Roman" w:hAnsi="Times New Roman"/>
                <w:color w:val="4F81BD"/>
                <w:lang w:val="ru-RU"/>
              </w:rPr>
              <w:t>[4 ІНО 1-1.2-2]</w:t>
            </w:r>
          </w:p>
          <w:p w:rsidR="00E0793E" w:rsidRPr="00752C1C" w:rsidRDefault="00E0793E" w:rsidP="003B2E1B">
            <w:pPr>
              <w:widowControl w:val="0"/>
              <w:spacing w:line="264" w:lineRule="auto"/>
              <w:jc w:val="both"/>
              <w:rPr>
                <w:rFonts w:ascii="Times New Roman" w:hAnsi="Times New Roman"/>
                <w:lang w:val="ru-RU"/>
              </w:rPr>
            </w:pPr>
          </w:p>
        </w:tc>
      </w:tr>
      <w:tr w:rsidR="00E0793E" w:rsidRPr="00752C1C" w:rsidTr="003B2E1B">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numPr>
                <w:ilvl w:val="0"/>
                <w:numId w:val="10"/>
              </w:numPr>
              <w:suppressAutoHyphens/>
              <w:spacing w:line="264" w:lineRule="auto"/>
              <w:jc w:val="center"/>
              <w:rPr>
                <w:rFonts w:ascii="Times New Roman" w:hAnsi="Times New Roman"/>
              </w:rPr>
            </w:pPr>
            <w:r w:rsidRPr="008A0593">
              <w:rPr>
                <w:rFonts w:ascii="Times New Roman" w:hAnsi="Times New Roman"/>
                <w:b/>
                <w:lang w:val="uk-UA"/>
              </w:rPr>
              <w:t>Змістова лінія</w:t>
            </w:r>
            <w:r w:rsidRPr="00752C1C">
              <w:rPr>
                <w:rFonts w:ascii="Times New Roman" w:hAnsi="Times New Roman"/>
                <w:b/>
              </w:rPr>
              <w:t xml:space="preserve"> </w:t>
            </w:r>
            <w:r>
              <w:rPr>
                <w:rFonts w:ascii="Times New Roman" w:hAnsi="Times New Roman"/>
                <w:b/>
                <w:lang w:val="uk-UA"/>
              </w:rPr>
              <w:t>«</w:t>
            </w:r>
            <w:r w:rsidRPr="00752C1C">
              <w:rPr>
                <w:rFonts w:ascii="Times New Roman" w:hAnsi="Times New Roman"/>
                <w:b/>
              </w:rPr>
              <w:t>Зорове сприймання</w:t>
            </w:r>
            <w:r>
              <w:rPr>
                <w:rFonts w:ascii="Times New Roman" w:hAnsi="Times New Roman"/>
                <w:b/>
                <w:lang w:val="uk-UA"/>
              </w:rPr>
              <w:t>»</w:t>
            </w:r>
          </w:p>
        </w:tc>
      </w:tr>
      <w:tr w:rsidR="00E0793E" w:rsidRPr="003B2E1B" w:rsidTr="003B2E1B">
        <w:trPr>
          <w:trHeight w:val="1416"/>
        </w:trPr>
        <w:tc>
          <w:tcPr>
            <w:tcW w:w="2958" w:type="dxa"/>
            <w:tcBorders>
              <w:top w:val="single" w:sz="4" w:space="0" w:color="000000"/>
              <w:left w:val="single" w:sz="4" w:space="0" w:color="000000"/>
              <w:bottom w:val="single" w:sz="4" w:space="0" w:color="000000"/>
            </w:tcBorders>
            <w:shd w:val="clear" w:color="auto" w:fill="auto"/>
          </w:tcPr>
          <w:p w:rsidR="00E0793E" w:rsidRPr="00752C1C" w:rsidRDefault="00E0793E" w:rsidP="003B2E1B">
            <w:pPr>
              <w:rPr>
                <w:rFonts w:ascii="Times New Roman" w:hAnsi="Times New Roman"/>
                <w:lang w:val="uk-UA"/>
              </w:rPr>
            </w:pPr>
            <w:r w:rsidRPr="00752C1C">
              <w:rPr>
                <w:rFonts w:ascii="Times New Roman" w:hAnsi="Times New Roman"/>
                <w:lang w:val="uk-UA"/>
              </w:rPr>
              <w:t>Розпізнає знайомі імена/ назви, слова та елементарні фрази в коротких, простих текстах</w:t>
            </w:r>
          </w:p>
          <w:p w:rsidR="00E0793E" w:rsidRPr="00752C1C" w:rsidRDefault="00E0793E" w:rsidP="003B2E1B">
            <w:pPr>
              <w:widowControl w:val="0"/>
              <w:spacing w:line="264" w:lineRule="auto"/>
              <w:rPr>
                <w:rFonts w:ascii="Times New Roman" w:hAnsi="Times New Roman"/>
                <w:lang w:val="uk-UA"/>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jc w:val="center"/>
              <w:rPr>
                <w:rFonts w:ascii="Times New Roman" w:hAnsi="Times New Roman"/>
                <w:lang w:val="uk-UA"/>
              </w:rPr>
            </w:pPr>
            <w:r w:rsidRPr="00752C1C">
              <w:rPr>
                <w:rFonts w:ascii="Times New Roman" w:hAnsi="Times New Roman"/>
                <w:b/>
                <w:lang w:val="uk-UA"/>
              </w:rPr>
              <w:t>Учень / учениця:</w:t>
            </w:r>
          </w:p>
          <w:p w:rsidR="00E0793E" w:rsidRPr="00752C1C" w:rsidRDefault="00E0793E" w:rsidP="003B2E1B">
            <w:pPr>
              <w:widowControl w:val="0"/>
              <w:spacing w:line="264" w:lineRule="auto"/>
              <w:rPr>
                <w:rFonts w:ascii="Times New Roman" w:hAnsi="Times New Roman"/>
                <w:lang w:val="uk-UA"/>
              </w:rPr>
            </w:pPr>
            <w:r w:rsidRPr="00752C1C">
              <w:rPr>
                <w:rFonts w:ascii="Times New Roman" w:hAnsi="Times New Roman"/>
                <w:lang w:val="uk-UA"/>
              </w:rPr>
              <w:t xml:space="preserve">- </w:t>
            </w:r>
            <w:r w:rsidRPr="00752C1C">
              <w:rPr>
                <w:rFonts w:ascii="Times New Roman" w:hAnsi="Times New Roman"/>
                <w:i/>
                <w:lang w:val="uk-UA"/>
              </w:rPr>
              <w:t>розпізнає</w:t>
            </w:r>
            <w:r w:rsidRPr="00752C1C">
              <w:rPr>
                <w:rFonts w:ascii="Times New Roman" w:hAnsi="Times New Roman"/>
                <w:lang w:val="uk-UA"/>
              </w:rPr>
              <w:t xml:space="preserve"> знайомі слова і прості фрази </w:t>
            </w:r>
            <w:r w:rsidRPr="00752C1C">
              <w:rPr>
                <w:rFonts w:ascii="Times New Roman" w:hAnsi="Times New Roman"/>
                <w:color w:val="4F81BD"/>
                <w:lang w:val="uk-UA"/>
              </w:rPr>
              <w:t>[4 ІНО 2-2.1-1]</w:t>
            </w:r>
            <w:r w:rsidRPr="00752C1C">
              <w:rPr>
                <w:rFonts w:ascii="Times New Roman" w:hAnsi="Times New Roman"/>
                <w:lang w:val="uk-UA"/>
              </w:rPr>
              <w:t>;</w:t>
            </w:r>
          </w:p>
          <w:p w:rsidR="00E0793E" w:rsidRPr="00752C1C" w:rsidRDefault="00E0793E" w:rsidP="003B2E1B">
            <w:pPr>
              <w:widowControl w:val="0"/>
              <w:spacing w:line="264" w:lineRule="auto"/>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здогадується</w:t>
            </w:r>
            <w:r w:rsidRPr="00752C1C">
              <w:rPr>
                <w:rFonts w:ascii="Times New Roman" w:hAnsi="Times New Roman"/>
                <w:lang w:val="ru-RU"/>
              </w:rPr>
              <w:t xml:space="preserve"> про основний зміст прочитаного, якщо він супроводжуються малюнком або символом </w:t>
            </w:r>
            <w:r w:rsidRPr="00752C1C">
              <w:rPr>
                <w:rFonts w:ascii="Times New Roman" w:hAnsi="Times New Roman"/>
                <w:color w:val="4F81BD"/>
                <w:lang w:val="ru-RU"/>
              </w:rPr>
              <w:t>[4 ІНО 2-2.1-2]</w:t>
            </w:r>
          </w:p>
        </w:tc>
      </w:tr>
      <w:tr w:rsidR="00E0793E" w:rsidRPr="003B2E1B" w:rsidTr="003B2E1B">
        <w:trPr>
          <w:trHeight w:val="844"/>
        </w:trPr>
        <w:tc>
          <w:tcPr>
            <w:tcW w:w="2958" w:type="dxa"/>
            <w:tcBorders>
              <w:top w:val="single" w:sz="4" w:space="0" w:color="000000"/>
              <w:left w:val="single" w:sz="4" w:space="0" w:color="000000"/>
              <w:bottom w:val="single" w:sz="4" w:space="0" w:color="000000"/>
            </w:tcBorders>
            <w:shd w:val="clear" w:color="auto" w:fill="auto"/>
          </w:tcPr>
          <w:p w:rsidR="00E0793E" w:rsidRPr="00752C1C" w:rsidRDefault="00E0793E" w:rsidP="003B2E1B">
            <w:pPr>
              <w:rPr>
                <w:rFonts w:ascii="Times New Roman" w:hAnsi="Times New Roman"/>
                <w:b/>
                <w:lang w:val="ru-RU"/>
              </w:rPr>
            </w:pPr>
            <w:r w:rsidRPr="00752C1C">
              <w:rPr>
                <w:rFonts w:ascii="Times New Roman" w:hAnsi="Times New Roman"/>
                <w:kern w:val="1"/>
                <w:lang w:val="uk-UA" w:eastAsia="hi-IN" w:bidi="hi-IN"/>
              </w:rPr>
              <w:t>Визначає в тексті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spacing w:line="264" w:lineRule="auto"/>
              <w:jc w:val="center"/>
              <w:rPr>
                <w:rFonts w:ascii="Times New Roman" w:hAnsi="Times New Roman"/>
                <w:i/>
                <w:lang w:val="uk-UA"/>
              </w:rPr>
            </w:pPr>
            <w:r w:rsidRPr="00752C1C">
              <w:rPr>
                <w:rFonts w:ascii="Times New Roman" w:hAnsi="Times New Roman"/>
                <w:b/>
                <w:lang w:val="uk-UA"/>
              </w:rPr>
              <w:t>Учень / учениця:</w:t>
            </w:r>
          </w:p>
          <w:p w:rsidR="00E0793E" w:rsidRDefault="00E0793E" w:rsidP="003B2E1B">
            <w:pPr>
              <w:widowControl w:val="0"/>
              <w:spacing w:line="264" w:lineRule="auto"/>
              <w:rPr>
                <w:rFonts w:ascii="Times New Roman" w:hAnsi="Times New Roman"/>
                <w:color w:val="4F81BD"/>
                <w:lang w:val="ru-RU"/>
              </w:rPr>
            </w:pPr>
            <w:r w:rsidRPr="00752C1C">
              <w:rPr>
                <w:rFonts w:ascii="Times New Roman" w:hAnsi="Times New Roman"/>
                <w:i/>
                <w:lang w:val="uk-UA"/>
              </w:rPr>
              <w:t xml:space="preserve">- знаходить і розуміє </w:t>
            </w:r>
            <w:r w:rsidRPr="00752C1C">
              <w:rPr>
                <w:rFonts w:ascii="Times New Roman" w:hAnsi="Times New Roman"/>
                <w:lang w:val="uk-UA"/>
              </w:rPr>
              <w:t xml:space="preserve">базову інформацію в коротких простих текстах </w:t>
            </w:r>
            <w:r w:rsidRPr="00752C1C">
              <w:rPr>
                <w:rFonts w:ascii="Times New Roman" w:hAnsi="Times New Roman"/>
                <w:color w:val="4F81BD"/>
                <w:lang w:val="ru-RU"/>
              </w:rPr>
              <w:t>[4 ІНО 2-2.2-1]</w:t>
            </w:r>
            <w:r w:rsidRPr="002927D1">
              <w:rPr>
                <w:rFonts w:ascii="Times New Roman" w:hAnsi="Times New Roman"/>
                <w:lang w:val="ru-RU"/>
              </w:rPr>
              <w:t>;</w:t>
            </w:r>
          </w:p>
          <w:p w:rsidR="00E0793E" w:rsidRPr="00752C1C" w:rsidRDefault="00E0793E" w:rsidP="003B2E1B">
            <w:pPr>
              <w:widowControl w:val="0"/>
              <w:spacing w:line="264" w:lineRule="auto"/>
              <w:rPr>
                <w:rFonts w:ascii="Times New Roman" w:hAnsi="Times New Roman"/>
                <w:color w:val="4F81BD"/>
                <w:lang w:val="ru-RU"/>
              </w:rPr>
            </w:pPr>
            <w:r w:rsidRPr="002927D1">
              <w:rPr>
                <w:rFonts w:ascii="Times New Roman" w:hAnsi="Times New Roman"/>
                <w:lang w:val="ru-RU"/>
              </w:rPr>
              <w:t xml:space="preserve">- </w:t>
            </w:r>
            <w:r w:rsidRPr="002927D1">
              <w:rPr>
                <w:rFonts w:ascii="Times New Roman" w:hAnsi="Times New Roman"/>
                <w:i/>
                <w:lang w:val="ru-RU"/>
              </w:rPr>
              <w:t>виявляє</w:t>
            </w:r>
            <w:r w:rsidRPr="002927D1">
              <w:rPr>
                <w:rFonts w:ascii="Times New Roman" w:hAnsi="Times New Roman"/>
                <w:lang w:val="ru-RU"/>
              </w:rPr>
              <w:t xml:space="preserve"> конкретну інформацію в коротких простих текстах відповідно до окресленого завдання</w:t>
            </w:r>
            <w:r>
              <w:rPr>
                <w:rFonts w:ascii="Times New Roman" w:hAnsi="Times New Roman"/>
                <w:color w:val="4F81BD"/>
                <w:lang w:val="ru-RU"/>
              </w:rPr>
              <w:t xml:space="preserve"> </w:t>
            </w:r>
            <w:r w:rsidRPr="00752C1C">
              <w:rPr>
                <w:rFonts w:ascii="Times New Roman" w:hAnsi="Times New Roman"/>
                <w:color w:val="4F81BD"/>
                <w:lang w:val="ru-RU"/>
              </w:rPr>
              <w:t>[4 ІНО 2-2.2-</w:t>
            </w:r>
            <w:r>
              <w:rPr>
                <w:rFonts w:ascii="Times New Roman" w:hAnsi="Times New Roman"/>
                <w:color w:val="4F81BD"/>
                <w:lang w:val="ru-RU"/>
              </w:rPr>
              <w:t>2</w:t>
            </w:r>
            <w:r w:rsidRPr="00752C1C">
              <w:rPr>
                <w:rFonts w:ascii="Times New Roman" w:hAnsi="Times New Roman"/>
                <w:color w:val="4F81BD"/>
                <w:lang w:val="ru-RU"/>
              </w:rPr>
              <w:t>]</w:t>
            </w:r>
          </w:p>
          <w:p w:rsidR="00E0793E" w:rsidRPr="00752C1C" w:rsidRDefault="00E0793E" w:rsidP="003B2E1B">
            <w:pPr>
              <w:widowControl w:val="0"/>
              <w:spacing w:line="264" w:lineRule="auto"/>
              <w:rPr>
                <w:rFonts w:ascii="Times New Roman" w:hAnsi="Times New Roman"/>
                <w:lang w:val="ru-RU"/>
              </w:rPr>
            </w:pPr>
          </w:p>
          <w:p w:rsidR="00E0793E" w:rsidRPr="00752C1C" w:rsidRDefault="00E0793E" w:rsidP="003B2E1B">
            <w:pPr>
              <w:rPr>
                <w:rFonts w:ascii="Times New Roman" w:hAnsi="Times New Roman"/>
                <w:lang w:val="ru-RU"/>
              </w:rPr>
            </w:pPr>
          </w:p>
        </w:tc>
      </w:tr>
      <w:tr w:rsidR="00E0793E" w:rsidRPr="00752C1C" w:rsidTr="003B2E1B">
        <w:trPr>
          <w:trHeight w:val="229"/>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numPr>
                <w:ilvl w:val="0"/>
                <w:numId w:val="10"/>
              </w:numPr>
              <w:suppressAutoHyphens/>
              <w:spacing w:line="264" w:lineRule="auto"/>
              <w:jc w:val="center"/>
              <w:rPr>
                <w:rFonts w:ascii="Times New Roman" w:hAnsi="Times New Roman"/>
              </w:rPr>
            </w:pPr>
            <w:r w:rsidRPr="008A0593">
              <w:rPr>
                <w:rFonts w:ascii="Times New Roman" w:hAnsi="Times New Roman"/>
                <w:b/>
                <w:lang w:val="uk-UA"/>
              </w:rPr>
              <w:t>Змістова лінія</w:t>
            </w:r>
            <w:r>
              <w:rPr>
                <w:rFonts w:ascii="Times New Roman" w:hAnsi="Times New Roman"/>
                <w:b/>
                <w:lang w:val="uk-UA"/>
              </w:rPr>
              <w:t xml:space="preserve"> «</w:t>
            </w:r>
            <w:r w:rsidRPr="00752C1C">
              <w:rPr>
                <w:rFonts w:ascii="Times New Roman" w:hAnsi="Times New Roman"/>
                <w:b/>
              </w:rPr>
              <w:t>Усна взаємодія</w:t>
            </w:r>
            <w:r>
              <w:rPr>
                <w:rFonts w:ascii="Times New Roman" w:hAnsi="Times New Roman"/>
                <w:b/>
                <w:lang w:val="uk-UA"/>
              </w:rPr>
              <w:t>»</w:t>
            </w:r>
          </w:p>
        </w:tc>
      </w:tr>
      <w:tr w:rsidR="00E0793E" w:rsidRPr="003B2E1B" w:rsidTr="003B2E1B">
        <w:trPr>
          <w:trHeight w:val="1152"/>
        </w:trPr>
        <w:tc>
          <w:tcPr>
            <w:tcW w:w="2958" w:type="dxa"/>
            <w:tcBorders>
              <w:top w:val="single" w:sz="4" w:space="0" w:color="000000"/>
              <w:left w:val="single" w:sz="4" w:space="0" w:color="000000"/>
              <w:bottom w:val="single" w:sz="4" w:space="0" w:color="000000"/>
            </w:tcBorders>
            <w:shd w:val="clear" w:color="auto" w:fill="auto"/>
          </w:tcPr>
          <w:p w:rsidR="00E0793E" w:rsidRDefault="00E0793E" w:rsidP="003B2E1B">
            <w:pPr>
              <w:rPr>
                <w:rFonts w:ascii="Times New Roman" w:hAnsi="Times New Roman"/>
                <w:lang w:val="ru-RU"/>
              </w:rPr>
            </w:pPr>
            <w:r w:rsidRPr="00752C1C">
              <w:rPr>
                <w:rFonts w:ascii="Times New Roman" w:hAnsi="Times New Roman"/>
                <w:lang w:val="ru-RU"/>
              </w:rPr>
              <w:t>Спілкується на добре знайомі теми, реагує на прості твердження щодо задоволення нагальних потреб та висловлює ці потреби</w:t>
            </w:r>
          </w:p>
          <w:p w:rsidR="00E0793E" w:rsidRPr="00752C1C" w:rsidRDefault="00E0793E" w:rsidP="003B2E1B">
            <w:pPr>
              <w:rPr>
                <w:rFonts w:ascii="Times New Roman" w:hAnsi="Times New Roman"/>
                <w:b/>
                <w:lang w:val="ru-RU"/>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spacing w:line="264" w:lineRule="auto"/>
              <w:jc w:val="center"/>
              <w:rPr>
                <w:rFonts w:ascii="Times New Roman" w:hAnsi="Times New Roman"/>
                <w:i/>
                <w:lang w:val="ru-RU"/>
              </w:rPr>
            </w:pPr>
            <w:r w:rsidRPr="00752C1C">
              <w:rPr>
                <w:rFonts w:ascii="Times New Roman" w:hAnsi="Times New Roman"/>
                <w:b/>
                <w:lang w:val="ru-RU"/>
              </w:rPr>
              <w:t>Учень / учениця:</w:t>
            </w:r>
          </w:p>
          <w:p w:rsidR="00E0793E" w:rsidRPr="00752C1C" w:rsidRDefault="00E0793E" w:rsidP="003B2E1B">
            <w:pPr>
              <w:widowControl w:val="0"/>
              <w:spacing w:line="264" w:lineRule="auto"/>
              <w:rPr>
                <w:rFonts w:ascii="Times New Roman" w:hAnsi="Times New Roman"/>
                <w:lang w:val="ru-RU"/>
              </w:rPr>
            </w:pPr>
            <w:r w:rsidRPr="00752C1C">
              <w:rPr>
                <w:rFonts w:ascii="Times New Roman" w:hAnsi="Times New Roman"/>
                <w:i/>
                <w:lang w:val="ru-RU"/>
              </w:rPr>
              <w:t xml:space="preserve">- ставить і відповідає </w:t>
            </w:r>
            <w:r w:rsidRPr="00752C1C">
              <w:rPr>
                <w:rFonts w:ascii="Times New Roman" w:hAnsi="Times New Roman"/>
                <w:lang w:val="ru-RU"/>
              </w:rPr>
              <w:t xml:space="preserve">на прості запитання, які стосуються знайомих тем </w:t>
            </w:r>
            <w:r w:rsidRPr="00752C1C">
              <w:rPr>
                <w:rFonts w:ascii="Times New Roman" w:hAnsi="Times New Roman"/>
                <w:color w:val="4F81BD"/>
                <w:lang w:val="ru-RU"/>
              </w:rPr>
              <w:t>[4 ІНО 3-3.1-1]</w:t>
            </w:r>
            <w:r w:rsidRPr="00752C1C">
              <w:rPr>
                <w:rFonts w:ascii="Times New Roman" w:hAnsi="Times New Roman"/>
                <w:lang w:val="ru-RU"/>
              </w:rPr>
              <w:t>;</w:t>
            </w:r>
          </w:p>
          <w:p w:rsidR="00E0793E" w:rsidRPr="00752C1C" w:rsidRDefault="00E0793E" w:rsidP="003B2E1B">
            <w:pPr>
              <w:widowControl w:val="0"/>
              <w:spacing w:line="264" w:lineRule="auto"/>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 xml:space="preserve">ініціює </w:t>
            </w:r>
            <w:r w:rsidRPr="00752C1C">
              <w:rPr>
                <w:rFonts w:ascii="Times New Roman" w:hAnsi="Times New Roman"/>
                <w:lang w:val="ru-RU"/>
              </w:rPr>
              <w:t>і</w:t>
            </w:r>
            <w:r w:rsidRPr="00752C1C">
              <w:rPr>
                <w:rFonts w:ascii="Times New Roman" w:hAnsi="Times New Roman"/>
                <w:i/>
                <w:lang w:val="ru-RU"/>
              </w:rPr>
              <w:t xml:space="preserve"> </w:t>
            </w:r>
            <w:r w:rsidRPr="00752C1C">
              <w:rPr>
                <w:rFonts w:ascii="Times New Roman" w:hAnsi="Times New Roman"/>
                <w:lang w:val="ru-RU"/>
              </w:rPr>
              <w:t>вербально</w:t>
            </w:r>
            <w:r w:rsidRPr="00752C1C">
              <w:rPr>
                <w:rFonts w:ascii="Times New Roman" w:hAnsi="Times New Roman"/>
                <w:i/>
                <w:lang w:val="ru-RU"/>
              </w:rPr>
              <w:t xml:space="preserve"> реагує </w:t>
            </w:r>
            <w:r w:rsidRPr="00752C1C">
              <w:rPr>
                <w:rFonts w:ascii="Times New Roman" w:hAnsi="Times New Roman"/>
                <w:lang w:val="ru-RU"/>
              </w:rPr>
              <w:t xml:space="preserve">на прості твердження щодо нагальних потреб і знайомих тем </w:t>
            </w:r>
            <w:r w:rsidRPr="00752C1C">
              <w:rPr>
                <w:rFonts w:ascii="Times New Roman" w:hAnsi="Times New Roman"/>
                <w:color w:val="4F81BD"/>
                <w:lang w:val="ru-RU"/>
              </w:rPr>
              <w:t>[4 ІНО 3-3.1-2]</w:t>
            </w:r>
            <w:r w:rsidRPr="00752C1C">
              <w:rPr>
                <w:rFonts w:ascii="Times New Roman" w:hAnsi="Times New Roman"/>
                <w:lang w:val="ru-RU"/>
              </w:rPr>
              <w:t>;</w:t>
            </w:r>
          </w:p>
          <w:p w:rsidR="00E0793E" w:rsidRDefault="00E0793E" w:rsidP="003B2E1B">
            <w:pPr>
              <w:widowControl w:val="0"/>
              <w:spacing w:line="264" w:lineRule="auto"/>
              <w:rPr>
                <w:rFonts w:ascii="Times New Roman" w:hAnsi="Times New Roman"/>
                <w:color w:val="4F81BD"/>
                <w:lang w:val="ru-RU"/>
              </w:rPr>
            </w:pPr>
            <w:r w:rsidRPr="00752C1C">
              <w:rPr>
                <w:rFonts w:ascii="Times New Roman" w:hAnsi="Times New Roman"/>
                <w:lang w:val="ru-RU"/>
              </w:rPr>
              <w:t xml:space="preserve">- </w:t>
            </w:r>
            <w:r w:rsidRPr="00752C1C">
              <w:rPr>
                <w:rFonts w:ascii="Times New Roman" w:hAnsi="Times New Roman"/>
                <w:i/>
                <w:lang w:val="ru-RU"/>
              </w:rPr>
              <w:t xml:space="preserve">бере </w:t>
            </w:r>
            <w:r w:rsidRPr="00752C1C">
              <w:rPr>
                <w:rFonts w:ascii="Times New Roman" w:hAnsi="Times New Roman"/>
                <w:lang w:val="ru-RU"/>
              </w:rPr>
              <w:t xml:space="preserve">участь у розмові фактологічного характеру на передбачувану тему (наприклад, рідна країна, родина, школа) </w:t>
            </w:r>
            <w:r w:rsidRPr="00752C1C">
              <w:rPr>
                <w:rFonts w:ascii="Times New Roman" w:hAnsi="Times New Roman"/>
                <w:color w:val="4F81BD"/>
                <w:lang w:val="ru-RU"/>
              </w:rPr>
              <w:t>[4 ІНО 3-3.1-3]</w:t>
            </w:r>
          </w:p>
          <w:p w:rsidR="00E0793E" w:rsidRPr="00752C1C" w:rsidRDefault="00E0793E" w:rsidP="003B2E1B">
            <w:pPr>
              <w:widowControl w:val="0"/>
              <w:spacing w:line="264" w:lineRule="auto"/>
              <w:rPr>
                <w:rFonts w:ascii="Times New Roman" w:hAnsi="Times New Roman"/>
                <w:lang w:val="ru-RU"/>
              </w:rPr>
            </w:pPr>
          </w:p>
        </w:tc>
      </w:tr>
      <w:tr w:rsidR="00E0793E" w:rsidRPr="00752C1C" w:rsidTr="003B2E1B">
        <w:trPr>
          <w:trHeight w:val="25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numPr>
                <w:ilvl w:val="0"/>
                <w:numId w:val="10"/>
              </w:numPr>
              <w:tabs>
                <w:tab w:val="left" w:pos="1116"/>
              </w:tabs>
              <w:suppressAutoHyphens/>
              <w:jc w:val="center"/>
              <w:rPr>
                <w:rFonts w:ascii="Times New Roman" w:hAnsi="Times New Roman"/>
              </w:rPr>
            </w:pPr>
            <w:r w:rsidRPr="008A0593">
              <w:rPr>
                <w:rFonts w:ascii="Times New Roman" w:hAnsi="Times New Roman"/>
                <w:b/>
                <w:lang w:val="uk-UA"/>
              </w:rPr>
              <w:t>Змістова лінія</w:t>
            </w:r>
            <w:r w:rsidRPr="00752C1C">
              <w:rPr>
                <w:rFonts w:ascii="Times New Roman" w:hAnsi="Times New Roman"/>
                <w:b/>
                <w:lang w:val="ru-RU"/>
              </w:rPr>
              <w:t xml:space="preserve"> </w:t>
            </w:r>
            <w:r>
              <w:rPr>
                <w:rFonts w:ascii="Times New Roman" w:hAnsi="Times New Roman"/>
                <w:b/>
                <w:lang w:val="ru-RU"/>
              </w:rPr>
              <w:t xml:space="preserve"> «</w:t>
            </w:r>
            <w:r w:rsidRPr="00752C1C">
              <w:rPr>
                <w:rFonts w:ascii="Times New Roman" w:hAnsi="Times New Roman"/>
                <w:b/>
                <w:lang w:val="ru-RU"/>
              </w:rPr>
              <w:t xml:space="preserve">Усне </w:t>
            </w:r>
            <w:r w:rsidRPr="002927D1">
              <w:rPr>
                <w:rFonts w:ascii="Times New Roman" w:hAnsi="Times New Roman"/>
                <w:b/>
                <w:lang w:val="ru-RU"/>
              </w:rPr>
              <w:t>висловлювання</w:t>
            </w:r>
            <w:r>
              <w:rPr>
                <w:rFonts w:ascii="Times New Roman" w:hAnsi="Times New Roman"/>
                <w:b/>
                <w:lang w:val="ru-RU"/>
              </w:rPr>
              <w:t>»</w:t>
            </w:r>
          </w:p>
        </w:tc>
      </w:tr>
      <w:tr w:rsidR="00E0793E" w:rsidRPr="003B2E1B" w:rsidTr="003B2E1B">
        <w:trPr>
          <w:trHeight w:val="900"/>
        </w:trPr>
        <w:tc>
          <w:tcPr>
            <w:tcW w:w="2958" w:type="dxa"/>
            <w:tcBorders>
              <w:top w:val="single" w:sz="4" w:space="0" w:color="000000"/>
              <w:left w:val="single" w:sz="4" w:space="0" w:color="000000"/>
              <w:bottom w:val="single" w:sz="4" w:space="0" w:color="000000"/>
            </w:tcBorders>
            <w:shd w:val="clear" w:color="auto" w:fill="auto"/>
          </w:tcPr>
          <w:p w:rsidR="00E0793E" w:rsidRDefault="00E0793E" w:rsidP="003B2E1B">
            <w:pPr>
              <w:rPr>
                <w:rFonts w:ascii="Times New Roman" w:hAnsi="Times New Roman"/>
                <w:lang w:val="ru-RU"/>
              </w:rPr>
            </w:pPr>
            <w:r w:rsidRPr="008864BA">
              <w:rPr>
                <w:rFonts w:ascii="Times New Roman" w:hAnsi="Times New Roman"/>
                <w:lang w:val="uk-UA"/>
              </w:rPr>
              <w:t>Р</w:t>
            </w:r>
            <w:r w:rsidRPr="008864BA">
              <w:rPr>
                <w:rFonts w:ascii="Times New Roman" w:hAnsi="Times New Roman"/>
                <w:lang w:val="ru-RU"/>
              </w:rPr>
              <w:t>озповідає про людей, навколишній світ та побут простими, окремими фразами та висловлює своє ставлення</w:t>
            </w:r>
          </w:p>
          <w:p w:rsidR="00E0793E" w:rsidRPr="008864BA" w:rsidRDefault="00E0793E" w:rsidP="003B2E1B">
            <w:pPr>
              <w:rPr>
                <w:rFonts w:ascii="Times New Roman" w:hAnsi="Times New Roman"/>
                <w:b/>
                <w:lang w:val="ru-RU"/>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spacing w:line="264" w:lineRule="auto"/>
              <w:jc w:val="center"/>
              <w:rPr>
                <w:rFonts w:ascii="Times New Roman" w:hAnsi="Times New Roman"/>
                <w:lang w:val="ru-RU"/>
              </w:rPr>
            </w:pPr>
            <w:r w:rsidRPr="00752C1C">
              <w:rPr>
                <w:rFonts w:ascii="Times New Roman" w:hAnsi="Times New Roman"/>
                <w:b/>
                <w:lang w:val="ru-RU"/>
              </w:rPr>
              <w:t>Учень / учениця:</w:t>
            </w:r>
          </w:p>
          <w:p w:rsidR="00E0793E" w:rsidRPr="00752C1C" w:rsidRDefault="00E0793E" w:rsidP="003B2E1B">
            <w:pPr>
              <w:widowControl w:val="0"/>
              <w:spacing w:line="264" w:lineRule="auto"/>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описує</w:t>
            </w:r>
            <w:r w:rsidRPr="00752C1C">
              <w:rPr>
                <w:rFonts w:ascii="Times New Roman" w:hAnsi="Times New Roman"/>
                <w:lang w:val="ru-RU"/>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w:t>
            </w:r>
            <w:r w:rsidRPr="00752C1C">
              <w:rPr>
                <w:rFonts w:ascii="Times New Roman" w:hAnsi="Times New Roman"/>
                <w:color w:val="4F81BD"/>
                <w:lang w:val="ru-RU"/>
              </w:rPr>
              <w:t>[4 ІНО 4-3.2-1]</w:t>
            </w:r>
            <w:r w:rsidRPr="00752C1C">
              <w:rPr>
                <w:rFonts w:ascii="Times New Roman" w:hAnsi="Times New Roman"/>
                <w:lang w:val="ru-RU"/>
              </w:rPr>
              <w:t>;</w:t>
            </w:r>
          </w:p>
          <w:p w:rsidR="00E0793E" w:rsidRPr="00752C1C" w:rsidRDefault="00E0793E" w:rsidP="003B2E1B">
            <w:pPr>
              <w:widowControl w:val="0"/>
              <w:spacing w:line="264" w:lineRule="auto"/>
              <w:rPr>
                <w:rFonts w:ascii="Times New Roman" w:hAnsi="Times New Roman"/>
                <w:b/>
                <w:lang w:val="ru-RU"/>
              </w:rPr>
            </w:pPr>
            <w:r w:rsidRPr="00752C1C">
              <w:rPr>
                <w:rFonts w:ascii="Times New Roman" w:hAnsi="Times New Roman"/>
                <w:lang w:val="ru-RU"/>
              </w:rPr>
              <w:t xml:space="preserve">- </w:t>
            </w:r>
            <w:r w:rsidRPr="00752C1C">
              <w:rPr>
                <w:rFonts w:ascii="Times New Roman" w:hAnsi="Times New Roman"/>
                <w:i/>
                <w:lang w:val="ru-RU"/>
              </w:rPr>
              <w:t>описує</w:t>
            </w:r>
            <w:r w:rsidRPr="00752C1C">
              <w:rPr>
                <w:rFonts w:ascii="Times New Roman" w:hAnsi="Times New Roman"/>
                <w:lang w:val="ru-RU"/>
              </w:rPr>
              <w:t xml:space="preserve"> свої емоції та емоції співрозмовника </w:t>
            </w:r>
            <w:r w:rsidRPr="00752C1C">
              <w:rPr>
                <w:rFonts w:ascii="Times New Roman" w:hAnsi="Times New Roman"/>
                <w:color w:val="4F81BD"/>
                <w:lang w:val="ru-RU"/>
              </w:rPr>
              <w:t>[4 ІНО 4-3.2-2]</w:t>
            </w:r>
          </w:p>
          <w:p w:rsidR="00E0793E" w:rsidRPr="00752C1C" w:rsidRDefault="00E0793E" w:rsidP="003B2E1B">
            <w:pPr>
              <w:widowControl w:val="0"/>
              <w:spacing w:line="264" w:lineRule="auto"/>
              <w:rPr>
                <w:rFonts w:ascii="Times New Roman" w:hAnsi="Times New Roman"/>
                <w:b/>
                <w:lang w:val="ru-RU"/>
              </w:rPr>
            </w:pPr>
          </w:p>
        </w:tc>
      </w:tr>
      <w:tr w:rsidR="00E0793E" w:rsidRPr="00752C1C" w:rsidTr="003B2E1B">
        <w:trPr>
          <w:trHeight w:val="30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numPr>
                <w:ilvl w:val="0"/>
                <w:numId w:val="10"/>
              </w:numPr>
              <w:suppressAutoHyphens/>
              <w:jc w:val="center"/>
              <w:rPr>
                <w:rFonts w:ascii="Times New Roman" w:eastAsia="Arial Unicode MS" w:hAnsi="Times New Roman"/>
                <w:kern w:val="1"/>
                <w:lang w:val="uk-UA" w:eastAsia="hi-IN" w:bidi="hi-IN"/>
              </w:rPr>
            </w:pPr>
            <w:r w:rsidRPr="008A0593">
              <w:rPr>
                <w:rFonts w:ascii="Times New Roman" w:hAnsi="Times New Roman"/>
                <w:b/>
                <w:lang w:val="uk-UA"/>
              </w:rPr>
              <w:t>Змістова лінія</w:t>
            </w:r>
            <w:r w:rsidRPr="00752C1C">
              <w:rPr>
                <w:rFonts w:ascii="Times New Roman" w:eastAsia="Arial Unicode MS" w:hAnsi="Times New Roman"/>
                <w:b/>
                <w:kern w:val="1"/>
                <w:lang w:val="uk-UA" w:eastAsia="hi-IN" w:bidi="hi-IN"/>
              </w:rPr>
              <w:t xml:space="preserve"> </w:t>
            </w:r>
            <w:r>
              <w:rPr>
                <w:rFonts w:ascii="Times New Roman" w:eastAsia="Arial Unicode MS" w:hAnsi="Times New Roman"/>
                <w:b/>
                <w:kern w:val="1"/>
                <w:lang w:val="uk-UA" w:eastAsia="hi-IN" w:bidi="hi-IN"/>
              </w:rPr>
              <w:t>«</w:t>
            </w:r>
            <w:r w:rsidRPr="00752C1C">
              <w:rPr>
                <w:rFonts w:ascii="Times New Roman" w:eastAsia="Arial Unicode MS" w:hAnsi="Times New Roman"/>
                <w:b/>
                <w:kern w:val="1"/>
                <w:lang w:val="uk-UA" w:eastAsia="hi-IN" w:bidi="hi-IN"/>
              </w:rPr>
              <w:t>Писемна взаємодія</w:t>
            </w:r>
            <w:r>
              <w:rPr>
                <w:rFonts w:ascii="Times New Roman" w:eastAsia="Arial Unicode MS" w:hAnsi="Times New Roman"/>
                <w:b/>
                <w:kern w:val="1"/>
                <w:lang w:val="uk-UA" w:eastAsia="hi-IN" w:bidi="hi-IN"/>
              </w:rPr>
              <w:t>»</w:t>
            </w:r>
          </w:p>
        </w:tc>
      </w:tr>
      <w:tr w:rsidR="00E0793E" w:rsidRPr="003B2E1B" w:rsidTr="003B2E1B">
        <w:trPr>
          <w:trHeight w:val="1320"/>
        </w:trPr>
        <w:tc>
          <w:tcPr>
            <w:tcW w:w="2958" w:type="dxa"/>
            <w:tcBorders>
              <w:top w:val="single" w:sz="4" w:space="0" w:color="000000"/>
              <w:left w:val="single" w:sz="4" w:space="0" w:color="000000"/>
              <w:bottom w:val="single" w:sz="4" w:space="0" w:color="000000"/>
            </w:tcBorders>
            <w:shd w:val="clear" w:color="auto" w:fill="auto"/>
          </w:tcPr>
          <w:p w:rsidR="00E0793E" w:rsidRPr="008864BA" w:rsidRDefault="00E0793E" w:rsidP="003B2E1B">
            <w:pPr>
              <w:rPr>
                <w:rFonts w:ascii="Times New Roman" w:hAnsi="Times New Roman"/>
                <w:b/>
                <w:lang w:val="ru-RU"/>
              </w:rPr>
            </w:pPr>
            <w:r w:rsidRPr="008864BA">
              <w:rPr>
                <w:rFonts w:ascii="Times New Roman" w:hAnsi="Times New Roman"/>
                <w:lang w:val="uk-UA"/>
              </w:rPr>
              <w:t>З</w:t>
            </w:r>
            <w:r w:rsidRPr="008864BA">
              <w:rPr>
                <w:rFonts w:ascii="Times New Roman" w:hAnsi="Times New Roman"/>
                <w:lang w:val="ru-RU"/>
              </w:rPr>
              <w:t>апитує та надає особисту інформацію у письмовій формі, використовуючи прості слова, короткі речення та сталі вирази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jc w:val="center"/>
              <w:rPr>
                <w:rFonts w:ascii="Times New Roman" w:hAnsi="Times New Roman"/>
                <w:lang w:val="ru-RU"/>
              </w:rPr>
            </w:pPr>
            <w:r w:rsidRPr="00752C1C">
              <w:rPr>
                <w:rFonts w:ascii="Times New Roman" w:hAnsi="Times New Roman"/>
                <w:b/>
                <w:lang w:val="ru-RU"/>
              </w:rPr>
              <w:t>Учень / учениця:</w:t>
            </w:r>
          </w:p>
          <w:p w:rsidR="00E0793E" w:rsidRPr="00752C1C" w:rsidRDefault="00E0793E" w:rsidP="003B2E1B">
            <w:pPr>
              <w:widowControl w:val="0"/>
              <w:spacing w:line="264" w:lineRule="auto"/>
              <w:rPr>
                <w:rFonts w:ascii="Times New Roman" w:hAnsi="Times New Roman"/>
                <w:lang w:val="ru-RU"/>
              </w:rPr>
            </w:pPr>
            <w:r w:rsidRPr="00752C1C">
              <w:rPr>
                <w:rFonts w:ascii="Times New Roman" w:hAnsi="Times New Roman"/>
                <w:lang w:val="ru-RU"/>
              </w:rPr>
              <w:t xml:space="preserve">- </w:t>
            </w:r>
            <w:r w:rsidRPr="008864BA">
              <w:rPr>
                <w:rFonts w:ascii="Times New Roman" w:hAnsi="Times New Roman"/>
                <w:i/>
                <w:lang w:val="ru-RU"/>
              </w:rPr>
              <w:t>використовує</w:t>
            </w:r>
            <w:r w:rsidRPr="008864BA">
              <w:rPr>
                <w:rFonts w:ascii="Times New Roman" w:hAnsi="Times New Roman"/>
                <w:lang w:val="ru-RU"/>
              </w:rPr>
              <w:t xml:space="preserve"> прості слова, короткі речення та сталі вирази</w:t>
            </w:r>
            <w:r w:rsidRPr="008864BA">
              <w:rPr>
                <w:rFonts w:ascii="Times New Roman" w:hAnsi="Times New Roman"/>
                <w:i/>
                <w:lang w:val="ru-RU"/>
              </w:rPr>
              <w:t xml:space="preserve"> </w:t>
            </w:r>
            <w:r w:rsidRPr="00752C1C">
              <w:rPr>
                <w:rFonts w:ascii="Times New Roman" w:hAnsi="Times New Roman"/>
                <w:i/>
                <w:lang w:val="ru-RU"/>
              </w:rPr>
              <w:t xml:space="preserve">для написання </w:t>
            </w:r>
            <w:r w:rsidRPr="00752C1C">
              <w:rPr>
                <w:rFonts w:ascii="Times New Roman" w:hAnsi="Times New Roman"/>
                <w:lang w:val="ru-RU"/>
              </w:rPr>
              <w:t xml:space="preserve">коротких простих повідомлень (наприклад, СМС) друзям, надаючи їм інформацію або запитуючи про щось </w:t>
            </w:r>
            <w:r w:rsidRPr="00752C1C">
              <w:rPr>
                <w:rFonts w:ascii="Times New Roman" w:hAnsi="Times New Roman"/>
                <w:color w:val="4F81BD"/>
                <w:lang w:val="ru-RU"/>
              </w:rPr>
              <w:t>[4 ІНО 5-3.3-1]</w:t>
            </w:r>
            <w:r w:rsidRPr="00752C1C">
              <w:rPr>
                <w:rFonts w:ascii="Times New Roman" w:hAnsi="Times New Roman"/>
                <w:lang w:val="ru-RU"/>
              </w:rPr>
              <w:t>;</w:t>
            </w:r>
          </w:p>
          <w:p w:rsidR="00E0793E" w:rsidRPr="00752C1C" w:rsidRDefault="00E0793E" w:rsidP="003B2E1B">
            <w:pPr>
              <w:widowControl w:val="0"/>
              <w:spacing w:line="264" w:lineRule="auto"/>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запитує</w:t>
            </w:r>
            <w:r w:rsidRPr="00752C1C">
              <w:rPr>
                <w:rFonts w:ascii="Times New Roman" w:hAnsi="Times New Roman"/>
                <w:lang w:val="ru-RU"/>
              </w:rPr>
              <w:t xml:space="preserve"> (письмово) друзів елементарну особисту інформацію </w:t>
            </w:r>
            <w:r w:rsidRPr="00752C1C">
              <w:rPr>
                <w:rFonts w:ascii="Times New Roman" w:hAnsi="Times New Roman"/>
                <w:color w:val="4F81BD"/>
                <w:lang w:val="ru-RU"/>
              </w:rPr>
              <w:t>[4 ІНО 5-3.3-2]</w:t>
            </w:r>
            <w:r w:rsidRPr="00752C1C">
              <w:rPr>
                <w:rFonts w:ascii="Times New Roman" w:hAnsi="Times New Roman"/>
                <w:lang w:val="ru-RU"/>
              </w:rPr>
              <w:t>;</w:t>
            </w:r>
          </w:p>
          <w:p w:rsidR="00E0793E" w:rsidRPr="00752C1C" w:rsidRDefault="00E0793E" w:rsidP="003B2E1B">
            <w:pPr>
              <w:widowControl w:val="0"/>
              <w:spacing w:line="264" w:lineRule="auto"/>
              <w:rPr>
                <w:rFonts w:ascii="Times New Roman" w:hAnsi="Times New Roman"/>
                <w:b/>
                <w:lang w:val="ru-RU"/>
              </w:rPr>
            </w:pPr>
            <w:r w:rsidRPr="00752C1C">
              <w:rPr>
                <w:rFonts w:ascii="Times New Roman" w:hAnsi="Times New Roman"/>
                <w:lang w:val="ru-RU"/>
              </w:rPr>
              <w:t xml:space="preserve">- </w:t>
            </w:r>
            <w:r w:rsidRPr="00752C1C">
              <w:rPr>
                <w:rFonts w:ascii="Times New Roman" w:hAnsi="Times New Roman"/>
                <w:i/>
                <w:lang w:val="ru-RU"/>
              </w:rPr>
              <w:t>пише</w:t>
            </w:r>
            <w:r w:rsidRPr="00752C1C">
              <w:rPr>
                <w:rFonts w:ascii="Times New Roman" w:hAnsi="Times New Roman"/>
                <w:lang w:val="ru-RU"/>
              </w:rPr>
              <w:t xml:space="preserve"> короткі прості листи та листівки-вітання </w:t>
            </w:r>
            <w:r w:rsidRPr="00752C1C">
              <w:rPr>
                <w:rFonts w:ascii="Times New Roman" w:hAnsi="Times New Roman"/>
                <w:color w:val="4F81BD"/>
                <w:lang w:val="ru-RU"/>
              </w:rPr>
              <w:t>[4 ІНО 5-3.3-3]</w:t>
            </w:r>
          </w:p>
          <w:p w:rsidR="00E0793E" w:rsidRPr="00752C1C" w:rsidRDefault="00E0793E" w:rsidP="003B2E1B">
            <w:pPr>
              <w:rPr>
                <w:rFonts w:ascii="Times New Roman" w:hAnsi="Times New Roman"/>
                <w:b/>
                <w:lang w:val="ru-RU"/>
              </w:rPr>
            </w:pPr>
          </w:p>
        </w:tc>
      </w:tr>
      <w:tr w:rsidR="00E0793E" w:rsidRPr="00752C1C" w:rsidTr="003B2E1B">
        <w:trPr>
          <w:trHeight w:val="276"/>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numPr>
                <w:ilvl w:val="0"/>
                <w:numId w:val="10"/>
              </w:numPr>
              <w:suppressAutoHyphens/>
              <w:jc w:val="center"/>
              <w:rPr>
                <w:rFonts w:ascii="Times New Roman" w:hAnsi="Times New Roman"/>
              </w:rPr>
            </w:pPr>
            <w:r w:rsidRPr="008A0593">
              <w:rPr>
                <w:rFonts w:ascii="Times New Roman" w:hAnsi="Times New Roman"/>
                <w:b/>
                <w:lang w:val="uk-UA"/>
              </w:rPr>
              <w:t>Змістова лінія</w:t>
            </w:r>
            <w:r w:rsidRPr="00752C1C">
              <w:rPr>
                <w:rFonts w:ascii="Times New Roman" w:hAnsi="Times New Roman"/>
                <w:b/>
                <w:lang w:val="ru-RU"/>
              </w:rPr>
              <w:t xml:space="preserve"> </w:t>
            </w:r>
            <w:r>
              <w:rPr>
                <w:rFonts w:ascii="Times New Roman" w:hAnsi="Times New Roman"/>
                <w:b/>
                <w:lang w:val="ru-RU"/>
              </w:rPr>
              <w:t>«</w:t>
            </w:r>
            <w:r w:rsidRPr="00752C1C">
              <w:rPr>
                <w:rFonts w:ascii="Times New Roman" w:hAnsi="Times New Roman"/>
                <w:b/>
                <w:lang w:val="ru-RU"/>
              </w:rPr>
              <w:t xml:space="preserve">Писемне </w:t>
            </w:r>
            <w:r>
              <w:rPr>
                <w:rFonts w:ascii="Times New Roman" w:hAnsi="Times New Roman"/>
                <w:b/>
                <w:lang w:val="ru-RU"/>
              </w:rPr>
              <w:t xml:space="preserve">висловлювання» </w:t>
            </w:r>
          </w:p>
        </w:tc>
      </w:tr>
      <w:tr w:rsidR="00E0793E" w:rsidRPr="003B2E1B" w:rsidTr="003B2E1B">
        <w:trPr>
          <w:trHeight w:val="984"/>
        </w:trPr>
        <w:tc>
          <w:tcPr>
            <w:tcW w:w="3100" w:type="dxa"/>
            <w:gridSpan w:val="2"/>
            <w:tcBorders>
              <w:top w:val="single" w:sz="4" w:space="0" w:color="000000"/>
              <w:left w:val="single" w:sz="4" w:space="0" w:color="000000"/>
              <w:bottom w:val="single" w:sz="4" w:space="0" w:color="000000"/>
            </w:tcBorders>
            <w:shd w:val="clear" w:color="auto" w:fill="auto"/>
          </w:tcPr>
          <w:p w:rsidR="00E0793E" w:rsidRDefault="00E0793E" w:rsidP="003B2E1B">
            <w:pPr>
              <w:rPr>
                <w:rFonts w:ascii="Times New Roman" w:hAnsi="Times New Roman"/>
                <w:lang w:val="ru-RU"/>
              </w:rPr>
            </w:pPr>
            <w:r w:rsidRPr="008864BA">
              <w:rPr>
                <w:rFonts w:ascii="Times New Roman" w:hAnsi="Times New Roman"/>
                <w:lang w:val="ru-RU"/>
              </w:rPr>
              <w:lastRenderedPageBreak/>
              <w:t>Надає у письмовій формі інформацію про себе, навколишній світ, побут, використовуючи прості слова та вирази</w:t>
            </w:r>
          </w:p>
          <w:p w:rsidR="00E0793E" w:rsidRPr="008864BA" w:rsidRDefault="00E0793E" w:rsidP="003B2E1B">
            <w:pPr>
              <w:rPr>
                <w:rFonts w:ascii="Times New Roman" w:hAnsi="Times New Roman"/>
                <w:b/>
                <w:lang w:val="ru-RU"/>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jc w:val="center"/>
              <w:rPr>
                <w:rFonts w:ascii="Times New Roman" w:hAnsi="Times New Roman"/>
                <w:lang w:val="uk-UA"/>
              </w:rPr>
            </w:pPr>
            <w:r w:rsidRPr="00752C1C">
              <w:rPr>
                <w:rFonts w:ascii="Times New Roman" w:hAnsi="Times New Roman"/>
                <w:b/>
                <w:lang w:val="uk-UA"/>
              </w:rPr>
              <w:t>Учень / учениця:</w:t>
            </w:r>
          </w:p>
          <w:p w:rsidR="00E0793E" w:rsidRPr="00752C1C" w:rsidRDefault="00E0793E" w:rsidP="003B2E1B">
            <w:pPr>
              <w:widowControl w:val="0"/>
              <w:spacing w:line="264" w:lineRule="auto"/>
              <w:rPr>
                <w:rFonts w:ascii="Times New Roman" w:hAnsi="Times New Roman"/>
                <w:lang w:val="ru-RU"/>
              </w:rPr>
            </w:pPr>
            <w:r w:rsidRPr="00752C1C">
              <w:rPr>
                <w:rFonts w:ascii="Times New Roman" w:hAnsi="Times New Roman"/>
                <w:lang w:val="uk-UA"/>
              </w:rPr>
              <w:t xml:space="preserve">- </w:t>
            </w:r>
            <w:r w:rsidRPr="00752C1C">
              <w:rPr>
                <w:rFonts w:ascii="Times New Roman" w:hAnsi="Times New Roman"/>
                <w:i/>
                <w:lang w:val="uk-UA"/>
              </w:rPr>
              <w:t xml:space="preserve">використовує </w:t>
            </w:r>
            <w:r w:rsidRPr="00752C1C">
              <w:rPr>
                <w:rFonts w:ascii="Times New Roman" w:hAnsi="Times New Roman"/>
                <w:lang w:val="uk-UA"/>
              </w:rPr>
              <w:t>прості слова, сталі вирази для опису предметів</w:t>
            </w:r>
            <w:r>
              <w:rPr>
                <w:rFonts w:ascii="Times New Roman" w:hAnsi="Times New Roman"/>
                <w:lang w:val="uk-UA"/>
              </w:rPr>
              <w:t xml:space="preserve"> та явищ</w:t>
            </w:r>
            <w:r w:rsidRPr="00752C1C">
              <w:rPr>
                <w:rFonts w:ascii="Times New Roman" w:hAnsi="Times New Roman"/>
                <w:lang w:val="uk-UA"/>
              </w:rPr>
              <w:t xml:space="preserve">, </w:t>
            </w:r>
            <w:r>
              <w:rPr>
                <w:rFonts w:ascii="Times New Roman" w:hAnsi="Times New Roman"/>
                <w:lang w:val="uk-UA"/>
              </w:rPr>
              <w:t>і</w:t>
            </w:r>
            <w:r w:rsidRPr="00752C1C">
              <w:rPr>
                <w:rFonts w:ascii="Times New Roman" w:hAnsi="Times New Roman"/>
                <w:lang w:val="uk-UA"/>
              </w:rPr>
              <w:t xml:space="preserve">з якими стикається у повсякденному житті </w:t>
            </w:r>
            <w:r w:rsidRPr="00752C1C">
              <w:rPr>
                <w:rFonts w:ascii="Times New Roman" w:hAnsi="Times New Roman"/>
                <w:color w:val="4F81BD"/>
                <w:lang w:val="uk-UA"/>
              </w:rPr>
              <w:t>[4 ІНО 6-3.4-1]</w:t>
            </w:r>
            <w:r w:rsidRPr="00752C1C">
              <w:rPr>
                <w:rFonts w:ascii="Times New Roman" w:hAnsi="Times New Roman"/>
                <w:lang w:val="uk-UA"/>
              </w:rPr>
              <w:t>;</w:t>
            </w:r>
          </w:p>
          <w:p w:rsidR="00E0793E" w:rsidRDefault="00E0793E" w:rsidP="003B2E1B">
            <w:pPr>
              <w:widowControl w:val="0"/>
              <w:spacing w:line="264" w:lineRule="auto"/>
              <w:rPr>
                <w:rFonts w:ascii="Times New Roman" w:hAnsi="Times New Roman"/>
                <w:color w:val="4F81BD"/>
                <w:lang w:val="ru-RU"/>
              </w:rPr>
            </w:pPr>
            <w:r w:rsidRPr="00752C1C">
              <w:rPr>
                <w:rFonts w:ascii="Times New Roman" w:hAnsi="Times New Roman"/>
                <w:lang w:val="ru-RU"/>
              </w:rPr>
              <w:t xml:space="preserve">- </w:t>
            </w:r>
            <w:r w:rsidRPr="00752C1C">
              <w:rPr>
                <w:rFonts w:ascii="Times New Roman" w:hAnsi="Times New Roman"/>
                <w:i/>
                <w:lang w:val="ru-RU"/>
              </w:rPr>
              <w:t xml:space="preserve">пише </w:t>
            </w:r>
            <w:r w:rsidRPr="00752C1C">
              <w:rPr>
                <w:rFonts w:ascii="Times New Roman" w:hAnsi="Times New Roman"/>
                <w:lang w:val="ru-RU"/>
              </w:rPr>
              <w:t xml:space="preserve">прості фрази та речення про себе та </w:t>
            </w:r>
            <w:r>
              <w:rPr>
                <w:rFonts w:ascii="Times New Roman" w:hAnsi="Times New Roman"/>
                <w:lang w:val="ru-RU"/>
              </w:rPr>
              <w:t>інших</w:t>
            </w:r>
            <w:r w:rsidRPr="00752C1C">
              <w:rPr>
                <w:rFonts w:ascii="Times New Roman" w:hAnsi="Times New Roman"/>
                <w:lang w:val="ru-RU"/>
              </w:rPr>
              <w:t xml:space="preserve"> </w:t>
            </w:r>
            <w:r w:rsidRPr="00752C1C">
              <w:rPr>
                <w:rFonts w:ascii="Times New Roman" w:hAnsi="Times New Roman"/>
                <w:color w:val="4F81BD"/>
                <w:lang w:val="ru-RU"/>
              </w:rPr>
              <w:t>[4 ІНО 6-3.4-2]</w:t>
            </w:r>
          </w:p>
          <w:p w:rsidR="00E0793E" w:rsidRPr="00752C1C" w:rsidRDefault="00E0793E" w:rsidP="003B2E1B">
            <w:pPr>
              <w:widowControl w:val="0"/>
              <w:spacing w:line="264" w:lineRule="auto"/>
              <w:rPr>
                <w:rFonts w:ascii="Times New Roman" w:hAnsi="Times New Roman"/>
                <w:lang w:val="ru-RU"/>
              </w:rPr>
            </w:pPr>
          </w:p>
        </w:tc>
      </w:tr>
      <w:tr w:rsidR="00E0793E" w:rsidRPr="00752C1C" w:rsidTr="003B2E1B">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numPr>
                <w:ilvl w:val="0"/>
                <w:numId w:val="10"/>
              </w:numPr>
              <w:suppressAutoHyphens/>
              <w:jc w:val="center"/>
              <w:rPr>
                <w:rFonts w:ascii="Times New Roman" w:hAnsi="Times New Roman"/>
              </w:rPr>
            </w:pPr>
            <w:r w:rsidRPr="008A0593">
              <w:rPr>
                <w:rFonts w:ascii="Times New Roman" w:hAnsi="Times New Roman"/>
                <w:b/>
                <w:lang w:val="uk-UA"/>
              </w:rPr>
              <w:t>Змістова лінія</w:t>
            </w:r>
            <w:r w:rsidRPr="00752C1C">
              <w:rPr>
                <w:rFonts w:ascii="Times New Roman" w:hAnsi="Times New Roman"/>
                <w:b/>
                <w:lang w:val="ru-RU"/>
              </w:rPr>
              <w:t xml:space="preserve"> </w:t>
            </w:r>
            <w:r>
              <w:rPr>
                <w:rFonts w:ascii="Times New Roman" w:hAnsi="Times New Roman"/>
                <w:b/>
                <w:lang w:val="ru-RU"/>
              </w:rPr>
              <w:t>«</w:t>
            </w:r>
            <w:r w:rsidRPr="00752C1C">
              <w:rPr>
                <w:rFonts w:ascii="Times New Roman" w:hAnsi="Times New Roman"/>
                <w:b/>
                <w:lang w:val="ru-RU"/>
              </w:rPr>
              <w:t>Онлайн взаємодія</w:t>
            </w:r>
            <w:r>
              <w:rPr>
                <w:rFonts w:ascii="Times New Roman" w:hAnsi="Times New Roman"/>
                <w:b/>
                <w:lang w:val="ru-RU"/>
              </w:rPr>
              <w:t>»</w:t>
            </w:r>
          </w:p>
        </w:tc>
      </w:tr>
      <w:tr w:rsidR="00E0793E" w:rsidRPr="003B2E1B" w:rsidTr="003B2E1B">
        <w:trPr>
          <w:trHeight w:val="1990"/>
        </w:trPr>
        <w:tc>
          <w:tcPr>
            <w:tcW w:w="3100" w:type="dxa"/>
            <w:gridSpan w:val="2"/>
            <w:tcBorders>
              <w:top w:val="single" w:sz="4" w:space="0" w:color="000000"/>
              <w:left w:val="single" w:sz="4" w:space="0" w:color="000000"/>
              <w:bottom w:val="single" w:sz="4" w:space="0" w:color="000000"/>
            </w:tcBorders>
            <w:shd w:val="clear" w:color="auto" w:fill="auto"/>
          </w:tcPr>
          <w:p w:rsidR="00E0793E" w:rsidRPr="008864BA" w:rsidRDefault="00E0793E" w:rsidP="003B2E1B">
            <w:pPr>
              <w:rPr>
                <w:rFonts w:ascii="Times New Roman" w:hAnsi="Times New Roman"/>
                <w:b/>
                <w:lang w:val="ru-RU"/>
              </w:rPr>
            </w:pPr>
            <w:r w:rsidRPr="008864BA">
              <w:rPr>
                <w:rFonts w:ascii="Times New Roman" w:hAnsi="Times New Roman"/>
                <w:lang w:val="ru-RU"/>
              </w:rPr>
              <w:t>Створює в режимі реального часу прості повідомлення за допомогою кількох коротких речень</w:t>
            </w: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widowControl w:val="0"/>
              <w:spacing w:line="264" w:lineRule="auto"/>
              <w:jc w:val="center"/>
              <w:rPr>
                <w:rFonts w:ascii="Times New Roman" w:hAnsi="Times New Roman"/>
                <w:lang w:val="ru-RU"/>
              </w:rPr>
            </w:pPr>
            <w:r w:rsidRPr="00752C1C">
              <w:rPr>
                <w:rFonts w:ascii="Times New Roman" w:hAnsi="Times New Roman"/>
                <w:b/>
                <w:lang w:val="ru-RU"/>
              </w:rPr>
              <w:t>Учень / учениця:</w:t>
            </w:r>
          </w:p>
          <w:p w:rsidR="00E0793E" w:rsidRPr="00752C1C" w:rsidRDefault="00E0793E" w:rsidP="003B2E1B">
            <w:pPr>
              <w:widowControl w:val="0"/>
              <w:spacing w:line="264" w:lineRule="auto"/>
              <w:rPr>
                <w:rFonts w:ascii="Times New Roman" w:hAnsi="Times New Roman"/>
                <w:i/>
                <w:lang w:val="ru-RU"/>
              </w:rPr>
            </w:pPr>
            <w:r w:rsidRPr="00752C1C">
              <w:rPr>
                <w:rFonts w:ascii="Times New Roman" w:hAnsi="Times New Roman"/>
                <w:lang w:val="ru-RU"/>
              </w:rPr>
              <w:t xml:space="preserve">- </w:t>
            </w:r>
            <w:r w:rsidRPr="00752C1C">
              <w:rPr>
                <w:rFonts w:ascii="Times New Roman" w:hAnsi="Times New Roman"/>
                <w:i/>
                <w:lang w:val="ru-RU"/>
              </w:rPr>
              <w:t>обмінюється</w:t>
            </w:r>
            <w:r w:rsidRPr="00752C1C">
              <w:rPr>
                <w:rFonts w:ascii="Times New Roman" w:hAnsi="Times New Roman"/>
                <w:lang w:val="ru-RU"/>
              </w:rPr>
              <w:t xml:space="preserve"> елементарними письмовими повідомленнями, напр</w:t>
            </w:r>
            <w:r>
              <w:rPr>
                <w:rFonts w:ascii="Times New Roman" w:hAnsi="Times New Roman"/>
                <w:lang w:val="ru-RU"/>
              </w:rPr>
              <w:t>иклад</w:t>
            </w:r>
            <w:r w:rsidRPr="00752C1C">
              <w:rPr>
                <w:rFonts w:ascii="Times New Roman" w:hAnsi="Times New Roman"/>
                <w:lang w:val="ru-RU"/>
              </w:rPr>
              <w:t xml:space="preserve">, про побут, сім’ю, улюблені заняття та вподобання, використовуючи допоміжні засоби </w:t>
            </w:r>
            <w:r w:rsidRPr="00752C1C">
              <w:rPr>
                <w:rFonts w:ascii="Times New Roman" w:hAnsi="Times New Roman"/>
                <w:color w:val="4F81BD"/>
                <w:lang w:val="ru-RU"/>
              </w:rPr>
              <w:t>[4 ІНО 7-3.5-1]</w:t>
            </w:r>
            <w:r w:rsidRPr="00752C1C">
              <w:rPr>
                <w:rFonts w:ascii="Times New Roman" w:hAnsi="Times New Roman"/>
                <w:lang w:val="ru-RU"/>
              </w:rPr>
              <w:t>;</w:t>
            </w:r>
          </w:p>
          <w:p w:rsidR="00E0793E" w:rsidRPr="00752C1C" w:rsidRDefault="00E0793E" w:rsidP="003B2E1B">
            <w:pPr>
              <w:widowControl w:val="0"/>
              <w:spacing w:line="264" w:lineRule="auto"/>
              <w:rPr>
                <w:rFonts w:ascii="Times New Roman" w:hAnsi="Times New Roman"/>
                <w:lang w:val="ru-RU"/>
              </w:rPr>
            </w:pPr>
            <w:r w:rsidRPr="00752C1C">
              <w:rPr>
                <w:rFonts w:ascii="Times New Roman" w:hAnsi="Times New Roman"/>
                <w:i/>
                <w:lang w:val="ru-RU"/>
              </w:rPr>
              <w:t>- створює</w:t>
            </w:r>
            <w:r w:rsidRPr="00752C1C">
              <w:rPr>
                <w:rFonts w:ascii="Times New Roman" w:hAnsi="Times New Roman"/>
                <w:lang w:val="ru-RU"/>
              </w:rPr>
              <w:t xml:space="preserve"> елементарні онлайн дописи, </w:t>
            </w:r>
            <w:r w:rsidRPr="00752C1C">
              <w:rPr>
                <w:rFonts w:ascii="Times New Roman" w:hAnsi="Times New Roman"/>
                <w:i/>
                <w:lang w:val="ru-RU"/>
              </w:rPr>
              <w:t>використовує</w:t>
            </w:r>
            <w:r w:rsidRPr="00752C1C">
              <w:rPr>
                <w:rFonts w:ascii="Times New Roman" w:hAnsi="Times New Roman"/>
                <w:lang w:val="ru-RU"/>
              </w:rPr>
              <w:t xml:space="preserve"> прості форми медіатекстів </w:t>
            </w:r>
            <w:r w:rsidRPr="00752C1C">
              <w:rPr>
                <w:rFonts w:ascii="Times New Roman" w:hAnsi="Times New Roman"/>
                <w:color w:val="4F81BD"/>
                <w:lang w:val="ru-RU"/>
              </w:rPr>
              <w:t>[4 ІНО 7-3.5-2]</w:t>
            </w:r>
            <w:r w:rsidRPr="00752C1C">
              <w:rPr>
                <w:rFonts w:ascii="Times New Roman" w:hAnsi="Times New Roman"/>
                <w:lang w:val="ru-RU"/>
              </w:rPr>
              <w:t>;</w:t>
            </w:r>
          </w:p>
          <w:p w:rsidR="00E0793E" w:rsidRPr="00752C1C" w:rsidRDefault="00E0793E" w:rsidP="003B2E1B">
            <w:pPr>
              <w:widowControl w:val="0"/>
              <w:spacing w:line="264" w:lineRule="auto"/>
              <w:rPr>
                <w:rFonts w:ascii="Times New Roman" w:hAnsi="Times New Roman"/>
                <w:b/>
                <w:lang w:val="ru-RU"/>
              </w:rPr>
            </w:pPr>
            <w:r w:rsidRPr="00752C1C">
              <w:rPr>
                <w:rFonts w:ascii="Times New Roman" w:hAnsi="Times New Roman"/>
                <w:lang w:val="ru-RU"/>
              </w:rPr>
              <w:t xml:space="preserve">- </w:t>
            </w:r>
            <w:r w:rsidRPr="00752C1C">
              <w:rPr>
                <w:rFonts w:ascii="Times New Roman" w:hAnsi="Times New Roman"/>
                <w:i/>
                <w:lang w:val="ru-RU"/>
              </w:rPr>
              <w:t>оформлює</w:t>
            </w:r>
            <w:r w:rsidRPr="00752C1C">
              <w:rPr>
                <w:rFonts w:ascii="Times New Roman" w:hAnsi="Times New Roman"/>
                <w:lang w:val="ru-RU"/>
              </w:rPr>
              <w:t xml:space="preserve"> під наглядом дорослих заявки онлайн, надаючи основну інформацію про себе (напр</w:t>
            </w:r>
            <w:r>
              <w:rPr>
                <w:rFonts w:ascii="Times New Roman" w:hAnsi="Times New Roman"/>
                <w:lang w:val="ru-RU"/>
              </w:rPr>
              <w:t>иклад</w:t>
            </w:r>
            <w:r w:rsidRPr="00752C1C">
              <w:rPr>
                <w:rFonts w:ascii="Times New Roman" w:hAnsi="Times New Roman"/>
                <w:lang w:val="ru-RU"/>
              </w:rPr>
              <w:t xml:space="preserve">, ім’я, електронну адресу або номер телефону) </w:t>
            </w:r>
            <w:r w:rsidRPr="00752C1C">
              <w:rPr>
                <w:rFonts w:ascii="Times New Roman" w:hAnsi="Times New Roman"/>
                <w:color w:val="4F81BD"/>
                <w:lang w:val="ru-RU"/>
              </w:rPr>
              <w:t>[4 ІНО 7-3.5-3]</w:t>
            </w:r>
          </w:p>
          <w:p w:rsidR="00E0793E" w:rsidRPr="00752C1C" w:rsidRDefault="00E0793E" w:rsidP="003B2E1B">
            <w:pPr>
              <w:rPr>
                <w:rFonts w:ascii="Times New Roman" w:hAnsi="Times New Roman"/>
                <w:b/>
                <w:lang w:val="ru-RU"/>
              </w:rPr>
            </w:pPr>
          </w:p>
        </w:tc>
      </w:tr>
      <w:tr w:rsidR="00E0793E" w:rsidRPr="003B2E1B" w:rsidTr="003B2E1B">
        <w:trPr>
          <w:trHeight w:val="7095"/>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0793E" w:rsidRPr="00752C1C" w:rsidRDefault="00E0793E" w:rsidP="003B2E1B">
            <w:pPr>
              <w:rPr>
                <w:rFonts w:ascii="Times New Roman" w:hAnsi="Times New Roman"/>
                <w:b/>
                <w:i/>
                <w:lang w:val="uk-UA"/>
              </w:rPr>
            </w:pPr>
            <w:r w:rsidRPr="00752C1C">
              <w:rPr>
                <w:rFonts w:ascii="Times New Roman" w:hAnsi="Times New Roman"/>
                <w:b/>
                <w:lang w:val="uk-UA"/>
              </w:rPr>
              <w:t>Пропонований зміст</w:t>
            </w:r>
          </w:p>
          <w:p w:rsidR="00E0793E" w:rsidRPr="00752C1C" w:rsidRDefault="00E0793E" w:rsidP="003B2E1B">
            <w:pPr>
              <w:rPr>
                <w:rFonts w:ascii="Times New Roman" w:hAnsi="Times New Roman"/>
                <w:lang w:val="ru-RU"/>
              </w:rPr>
            </w:pPr>
            <w:r w:rsidRPr="00752C1C">
              <w:rPr>
                <w:rFonts w:ascii="Times New Roman" w:hAnsi="Times New Roman"/>
                <w:b/>
                <w:i/>
                <w:lang w:val="uk-UA"/>
              </w:rPr>
              <w:t>Тематика ситуативного спілкування та лексичний діапазон:</w:t>
            </w:r>
          </w:p>
          <w:p w:rsidR="00E0793E" w:rsidRPr="00752C1C" w:rsidRDefault="00E0793E" w:rsidP="003B2E1B">
            <w:pPr>
              <w:rPr>
                <w:rFonts w:ascii="Times New Roman" w:hAnsi="Times New Roman"/>
                <w:lang w:val="ru-RU"/>
              </w:rPr>
            </w:pPr>
            <w:r w:rsidRPr="00752C1C">
              <w:rPr>
                <w:rFonts w:ascii="Times New Roman" w:hAnsi="Times New Roman"/>
                <w:lang w:val="ru-RU"/>
              </w:rPr>
              <w:t>Я, моя родина і друзі</w:t>
            </w:r>
          </w:p>
          <w:p w:rsidR="00E0793E" w:rsidRPr="00752C1C" w:rsidRDefault="00E0793E" w:rsidP="003B2E1B">
            <w:pPr>
              <w:widowControl w:val="0"/>
              <w:numPr>
                <w:ilvl w:val="0"/>
                <w:numId w:val="11"/>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 xml:space="preserve">члени родини </w:t>
            </w:r>
          </w:p>
          <w:p w:rsidR="00E0793E" w:rsidRPr="00752C1C" w:rsidRDefault="00E0793E" w:rsidP="003B2E1B">
            <w:pPr>
              <w:widowControl w:val="0"/>
              <w:numPr>
                <w:ilvl w:val="0"/>
                <w:numId w:val="11"/>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ru-RU" w:eastAsia="hi-IN" w:bidi="hi-IN"/>
              </w:rPr>
              <w:t xml:space="preserve">числа до 100 </w:t>
            </w:r>
          </w:p>
          <w:p w:rsidR="00E0793E" w:rsidRPr="00752C1C" w:rsidRDefault="00E0793E" w:rsidP="003B2E1B">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вік старших членів</w:t>
            </w:r>
            <w:r w:rsidRPr="00752C1C">
              <w:rPr>
                <w:rFonts w:ascii="Times New Roman" w:eastAsia="Arial Unicode MS" w:hAnsi="Times New Roman"/>
                <w:kern w:val="1"/>
                <w:lang w:val="ru-RU" w:eastAsia="hi-IN" w:bidi="hi-IN"/>
              </w:rPr>
              <w:t xml:space="preserve"> родини </w:t>
            </w:r>
          </w:p>
          <w:p w:rsidR="00E0793E" w:rsidRPr="00752C1C" w:rsidRDefault="00E0793E" w:rsidP="003B2E1B">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місце проживання</w:t>
            </w:r>
          </w:p>
          <w:p w:rsidR="00E0793E" w:rsidRPr="00752C1C" w:rsidRDefault="00E0793E" w:rsidP="003B2E1B">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щоденні обов’язки</w:t>
            </w:r>
          </w:p>
          <w:p w:rsidR="00E0793E" w:rsidRPr="00752C1C" w:rsidRDefault="00E0793E" w:rsidP="003B2E1B">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населені пункти</w:t>
            </w:r>
          </w:p>
          <w:p w:rsidR="00E0793E" w:rsidRPr="00752C1C" w:rsidRDefault="00E0793E" w:rsidP="003B2E1B">
            <w:pPr>
              <w:rPr>
                <w:rFonts w:ascii="Times New Roman" w:hAnsi="Times New Roman"/>
              </w:rPr>
            </w:pPr>
            <w:r w:rsidRPr="00752C1C">
              <w:rPr>
                <w:rFonts w:ascii="Times New Roman" w:hAnsi="Times New Roman"/>
                <w:lang w:val="uk-UA"/>
              </w:rPr>
              <w:t>Відпочинок і д</w:t>
            </w:r>
            <w:r w:rsidRPr="00752C1C">
              <w:rPr>
                <w:rFonts w:ascii="Times New Roman" w:hAnsi="Times New Roman"/>
              </w:rPr>
              <w:t>озвілля</w:t>
            </w:r>
          </w:p>
          <w:p w:rsidR="00E0793E" w:rsidRPr="00752C1C" w:rsidRDefault="00E0793E" w:rsidP="003B2E1B">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захоплення розваги</w:t>
            </w:r>
          </w:p>
          <w:p w:rsidR="00E0793E" w:rsidRPr="00752C1C" w:rsidRDefault="00E0793E" w:rsidP="003B2E1B">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спорт</w:t>
            </w:r>
          </w:p>
          <w:p w:rsidR="00E0793E" w:rsidRPr="00752C1C" w:rsidRDefault="00E0793E" w:rsidP="003B2E1B">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улюблені дитячі герої</w:t>
            </w:r>
          </w:p>
          <w:p w:rsidR="00E0793E" w:rsidRPr="00752C1C" w:rsidRDefault="00E0793E" w:rsidP="003B2E1B">
            <w:pPr>
              <w:widowControl w:val="0"/>
              <w:numPr>
                <w:ilvl w:val="0"/>
                <w:numId w:val="12"/>
              </w:numPr>
              <w:suppressAutoHyphens/>
              <w:rPr>
                <w:rFonts w:ascii="Times New Roman" w:eastAsia="Arial Unicode MS" w:hAnsi="Times New Roman"/>
                <w:kern w:val="1"/>
                <w:lang w:val="uk-UA" w:eastAsia="hi-IN" w:bidi="hi-IN"/>
              </w:rPr>
            </w:pPr>
            <w:r>
              <w:rPr>
                <w:rFonts w:ascii="Times New Roman" w:eastAsia="Arial Unicode MS" w:hAnsi="Times New Roman"/>
                <w:kern w:val="1"/>
                <w:lang w:val="uk-UA" w:eastAsia="hi-IN" w:bidi="hi-IN"/>
              </w:rPr>
              <w:t>крамниці</w:t>
            </w:r>
            <w:r w:rsidRPr="00752C1C">
              <w:rPr>
                <w:rFonts w:ascii="Times New Roman" w:eastAsia="Arial Unicode MS" w:hAnsi="Times New Roman"/>
                <w:kern w:val="1"/>
                <w:lang w:val="uk-UA" w:eastAsia="hi-IN" w:bidi="hi-IN"/>
              </w:rPr>
              <w:t xml:space="preserve"> і покупки</w:t>
            </w:r>
          </w:p>
          <w:p w:rsidR="00E0793E" w:rsidRPr="00752C1C" w:rsidRDefault="00E0793E" w:rsidP="003B2E1B">
            <w:pPr>
              <w:rPr>
                <w:rFonts w:ascii="Times New Roman" w:hAnsi="Times New Roman"/>
              </w:rPr>
            </w:pPr>
            <w:r w:rsidRPr="00752C1C">
              <w:rPr>
                <w:rFonts w:ascii="Times New Roman" w:hAnsi="Times New Roman"/>
                <w:lang w:val="uk-UA"/>
              </w:rPr>
              <w:t>Людина</w:t>
            </w:r>
          </w:p>
          <w:p w:rsidR="00E0793E" w:rsidRPr="00752C1C" w:rsidRDefault="00E0793E" w:rsidP="003B2E1B">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зовнішність людини</w:t>
            </w:r>
          </w:p>
          <w:p w:rsidR="00E0793E" w:rsidRPr="00752C1C" w:rsidRDefault="00E0793E" w:rsidP="003B2E1B">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професії</w:t>
            </w:r>
          </w:p>
          <w:p w:rsidR="00E0793E" w:rsidRPr="00752C1C" w:rsidRDefault="00E0793E" w:rsidP="003B2E1B">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гігієна</w:t>
            </w:r>
          </w:p>
          <w:p w:rsidR="00E0793E" w:rsidRPr="00752C1C" w:rsidRDefault="00E0793E" w:rsidP="003B2E1B">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стан здоров’я</w:t>
            </w:r>
          </w:p>
          <w:p w:rsidR="00E0793E" w:rsidRPr="00752C1C" w:rsidRDefault="00E0793E" w:rsidP="003B2E1B">
            <w:pPr>
              <w:widowControl w:val="0"/>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Помешкання</w:t>
            </w:r>
          </w:p>
          <w:p w:rsidR="00E0793E" w:rsidRPr="00752C1C" w:rsidRDefault="00E0793E" w:rsidP="003B2E1B">
            <w:pPr>
              <w:widowControl w:val="0"/>
              <w:numPr>
                <w:ilvl w:val="0"/>
                <w:numId w:val="14"/>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види помешкань</w:t>
            </w:r>
          </w:p>
          <w:p w:rsidR="00E0793E" w:rsidRPr="00752C1C" w:rsidRDefault="00E0793E" w:rsidP="003B2E1B">
            <w:pPr>
              <w:widowControl w:val="0"/>
              <w:numPr>
                <w:ilvl w:val="0"/>
                <w:numId w:val="14"/>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дім</w:t>
            </w:r>
          </w:p>
          <w:p w:rsidR="00E0793E" w:rsidRPr="00752C1C" w:rsidRDefault="00E0793E" w:rsidP="003B2E1B">
            <w:pPr>
              <w:widowControl w:val="0"/>
              <w:numPr>
                <w:ilvl w:val="0"/>
                <w:numId w:val="14"/>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квартира</w:t>
            </w:r>
          </w:p>
          <w:p w:rsidR="00E0793E" w:rsidRPr="00752C1C" w:rsidRDefault="00E0793E" w:rsidP="003B2E1B">
            <w:pPr>
              <w:widowControl w:val="0"/>
              <w:numPr>
                <w:ilvl w:val="0"/>
                <w:numId w:val="14"/>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моя кімната</w:t>
            </w:r>
          </w:p>
          <w:p w:rsidR="00E0793E" w:rsidRPr="00752C1C" w:rsidRDefault="00E0793E" w:rsidP="003B2E1B">
            <w:pPr>
              <w:widowControl w:val="0"/>
              <w:numPr>
                <w:ilvl w:val="0"/>
                <w:numId w:val="14"/>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uk-UA" w:eastAsia="hi-IN" w:bidi="hi-IN"/>
              </w:rPr>
              <w:t>мебл</w:t>
            </w:r>
            <w:r>
              <w:rPr>
                <w:rFonts w:ascii="Times New Roman" w:eastAsia="Arial Unicode MS" w:hAnsi="Times New Roman"/>
                <w:kern w:val="1"/>
                <w:lang w:val="uk-UA" w:eastAsia="hi-IN" w:bidi="hi-IN"/>
              </w:rPr>
              <w:t>і</w:t>
            </w:r>
          </w:p>
          <w:p w:rsidR="00E0793E" w:rsidRPr="00752C1C" w:rsidRDefault="00E0793E" w:rsidP="003B2E1B">
            <w:pPr>
              <w:rPr>
                <w:rFonts w:ascii="Times New Roman" w:hAnsi="Times New Roman"/>
                <w:lang w:val="ru-RU"/>
              </w:rPr>
            </w:pPr>
            <w:r w:rsidRPr="00752C1C">
              <w:rPr>
                <w:rFonts w:ascii="Times New Roman" w:hAnsi="Times New Roman"/>
                <w:lang w:val="ru-RU"/>
              </w:rPr>
              <w:t>Харчування</w:t>
            </w:r>
          </w:p>
          <w:p w:rsidR="00E0793E" w:rsidRPr="00752C1C" w:rsidRDefault="00E0793E" w:rsidP="003B2E1B">
            <w:pPr>
              <w:widowControl w:val="0"/>
              <w:numPr>
                <w:ilvl w:val="0"/>
                <w:numId w:val="15"/>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посуд</w:t>
            </w:r>
          </w:p>
          <w:p w:rsidR="00E0793E" w:rsidRPr="00752C1C" w:rsidRDefault="00E0793E" w:rsidP="003B2E1B">
            <w:pPr>
              <w:widowControl w:val="0"/>
              <w:numPr>
                <w:ilvl w:val="0"/>
                <w:numId w:val="15"/>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назви продуктів</w:t>
            </w:r>
            <w:r>
              <w:rPr>
                <w:rFonts w:ascii="Times New Roman" w:eastAsia="Arial Unicode MS" w:hAnsi="Times New Roman"/>
                <w:kern w:val="1"/>
                <w:lang w:val="ru-RU" w:eastAsia="hi-IN" w:bidi="hi-IN"/>
              </w:rPr>
              <w:t xml:space="preserve"> харчування</w:t>
            </w:r>
          </w:p>
          <w:p w:rsidR="00E0793E" w:rsidRDefault="00E0793E" w:rsidP="003B2E1B">
            <w:pPr>
              <w:rPr>
                <w:rFonts w:ascii="Times New Roman" w:hAnsi="Times New Roman"/>
                <w:lang w:val="ru-RU"/>
              </w:rPr>
            </w:pPr>
            <w:r w:rsidRPr="00752C1C">
              <w:rPr>
                <w:rFonts w:ascii="Times New Roman" w:hAnsi="Times New Roman"/>
                <w:lang w:val="ru-RU"/>
              </w:rPr>
              <w:t xml:space="preserve">Природа та навколишнє середовище України </w:t>
            </w:r>
            <w:r>
              <w:rPr>
                <w:rFonts w:ascii="Times New Roman" w:hAnsi="Times New Roman"/>
                <w:lang w:val="ru-RU"/>
              </w:rPr>
              <w:t>і</w:t>
            </w:r>
            <w:r w:rsidRPr="00752C1C">
              <w:rPr>
                <w:rFonts w:ascii="Times New Roman" w:hAnsi="Times New Roman"/>
                <w:lang w:val="ru-RU"/>
              </w:rPr>
              <w:t xml:space="preserve"> країн виучуваної мови</w:t>
            </w:r>
          </w:p>
          <w:p w:rsidR="00E0793E" w:rsidRPr="00752C1C" w:rsidRDefault="00E0793E" w:rsidP="003B2E1B">
            <w:pPr>
              <w:rPr>
                <w:rFonts w:ascii="Times New Roman" w:hAnsi="Times New Roman"/>
                <w:lang w:val="ru-RU"/>
              </w:rPr>
            </w:pPr>
          </w:p>
          <w:p w:rsidR="00E0793E" w:rsidRPr="00752C1C" w:rsidRDefault="00E0793E" w:rsidP="003B2E1B">
            <w:pPr>
              <w:widowControl w:val="0"/>
              <w:numPr>
                <w:ilvl w:val="0"/>
                <w:numId w:val="16"/>
              </w:numPr>
              <w:suppressAutoHyphens/>
              <w:rPr>
                <w:rFonts w:ascii="Times New Roman" w:hAnsi="Times New Roman"/>
                <w:lang w:val="ru-RU"/>
              </w:rPr>
            </w:pPr>
            <w:r w:rsidRPr="00752C1C">
              <w:rPr>
                <w:rFonts w:ascii="Times New Roman" w:hAnsi="Times New Roman"/>
                <w:lang w:val="ru-RU"/>
              </w:rPr>
              <w:t>погода та вибір одягу</w:t>
            </w:r>
          </w:p>
          <w:p w:rsidR="00E0793E" w:rsidRPr="00752C1C" w:rsidRDefault="00E0793E" w:rsidP="003B2E1B">
            <w:pPr>
              <w:widowControl w:val="0"/>
              <w:numPr>
                <w:ilvl w:val="0"/>
                <w:numId w:val="16"/>
              </w:numPr>
              <w:suppressAutoHyphens/>
              <w:rPr>
                <w:rFonts w:ascii="Times New Roman" w:hAnsi="Times New Roman"/>
                <w:lang w:val="ru-RU"/>
              </w:rPr>
            </w:pPr>
            <w:r w:rsidRPr="00752C1C">
              <w:rPr>
                <w:rFonts w:ascii="Times New Roman" w:hAnsi="Times New Roman"/>
                <w:lang w:val="ru-RU"/>
              </w:rPr>
              <w:lastRenderedPageBreak/>
              <w:t>довкілля</w:t>
            </w:r>
          </w:p>
          <w:p w:rsidR="00E0793E" w:rsidRPr="00752C1C" w:rsidRDefault="00E0793E" w:rsidP="003B2E1B">
            <w:pPr>
              <w:widowControl w:val="0"/>
              <w:numPr>
                <w:ilvl w:val="0"/>
                <w:numId w:val="16"/>
              </w:numPr>
              <w:suppressAutoHyphens/>
              <w:rPr>
                <w:rFonts w:ascii="Times New Roman" w:hAnsi="Times New Roman"/>
                <w:lang w:val="ru-RU"/>
              </w:rPr>
            </w:pPr>
            <w:r w:rsidRPr="00752C1C">
              <w:rPr>
                <w:rFonts w:ascii="Times New Roman" w:hAnsi="Times New Roman"/>
                <w:lang w:val="ru-RU"/>
              </w:rPr>
              <w:t>природні явища</w:t>
            </w:r>
            <w:r>
              <w:rPr>
                <w:rFonts w:ascii="Times New Roman" w:hAnsi="Times New Roman"/>
                <w:lang w:val="ru-RU"/>
              </w:rPr>
              <w:t>.</w:t>
            </w:r>
          </w:p>
          <w:p w:rsidR="00E0793E" w:rsidRPr="00752C1C" w:rsidRDefault="00E0793E" w:rsidP="003B2E1B">
            <w:pPr>
              <w:rPr>
                <w:rFonts w:ascii="Times New Roman" w:hAnsi="Times New Roman"/>
                <w:lang w:val="ru-RU"/>
              </w:rPr>
            </w:pPr>
            <w:r w:rsidRPr="00752C1C">
              <w:rPr>
                <w:rFonts w:ascii="Times New Roman" w:hAnsi="Times New Roman"/>
                <w:lang w:val="ru-RU"/>
              </w:rPr>
              <w:t>Подорож Україн</w:t>
            </w:r>
            <w:r>
              <w:rPr>
                <w:rFonts w:ascii="Times New Roman" w:hAnsi="Times New Roman"/>
                <w:lang w:val="ru-RU"/>
              </w:rPr>
              <w:t>ою</w:t>
            </w:r>
            <w:r w:rsidRPr="00752C1C">
              <w:rPr>
                <w:rFonts w:ascii="Times New Roman" w:hAnsi="Times New Roman"/>
                <w:lang w:val="ru-RU"/>
              </w:rPr>
              <w:t xml:space="preserve"> та країн</w:t>
            </w:r>
            <w:r>
              <w:rPr>
                <w:rFonts w:ascii="Times New Roman" w:hAnsi="Times New Roman"/>
                <w:lang w:val="ru-RU"/>
              </w:rPr>
              <w:t>ами</w:t>
            </w:r>
            <w:r w:rsidRPr="00752C1C">
              <w:rPr>
                <w:rFonts w:ascii="Times New Roman" w:hAnsi="Times New Roman"/>
                <w:lang w:val="ru-RU"/>
              </w:rPr>
              <w:t xml:space="preserve"> виучуваної мови</w:t>
            </w:r>
          </w:p>
          <w:p w:rsidR="00E0793E" w:rsidRPr="00752C1C" w:rsidRDefault="00E0793E" w:rsidP="003B2E1B">
            <w:pPr>
              <w:widowControl w:val="0"/>
              <w:numPr>
                <w:ilvl w:val="0"/>
                <w:numId w:val="16"/>
              </w:numPr>
              <w:suppressAutoHyphens/>
              <w:rPr>
                <w:rFonts w:ascii="Times New Roman" w:hAnsi="Times New Roman"/>
                <w:lang w:val="ru-RU"/>
              </w:rPr>
            </w:pPr>
            <w:r w:rsidRPr="00752C1C">
              <w:rPr>
                <w:rFonts w:ascii="Times New Roman" w:hAnsi="Times New Roman"/>
                <w:lang w:val="ru-RU"/>
              </w:rPr>
              <w:t>поїздка на канікулах</w:t>
            </w:r>
          </w:p>
          <w:p w:rsidR="00E0793E" w:rsidRPr="00752C1C" w:rsidRDefault="00E0793E" w:rsidP="003B2E1B">
            <w:pPr>
              <w:widowControl w:val="0"/>
              <w:numPr>
                <w:ilvl w:val="0"/>
                <w:numId w:val="16"/>
              </w:numPr>
              <w:suppressAutoHyphens/>
              <w:rPr>
                <w:rFonts w:ascii="Times New Roman" w:hAnsi="Times New Roman"/>
                <w:lang w:val="ru-RU"/>
              </w:rPr>
            </w:pPr>
            <w:r w:rsidRPr="00752C1C">
              <w:rPr>
                <w:rFonts w:ascii="Times New Roman" w:hAnsi="Times New Roman"/>
                <w:lang w:val="ru-RU"/>
              </w:rPr>
              <w:t>види транспорту</w:t>
            </w:r>
          </w:p>
          <w:p w:rsidR="00E0793E" w:rsidRPr="00752C1C" w:rsidRDefault="00E0793E" w:rsidP="003B2E1B">
            <w:pPr>
              <w:widowControl w:val="0"/>
              <w:numPr>
                <w:ilvl w:val="0"/>
                <w:numId w:val="16"/>
              </w:numPr>
              <w:suppressAutoHyphens/>
              <w:rPr>
                <w:rFonts w:ascii="Times New Roman" w:hAnsi="Times New Roman"/>
                <w:lang w:val="ru-RU"/>
              </w:rPr>
            </w:pPr>
            <w:r w:rsidRPr="00752C1C">
              <w:rPr>
                <w:rFonts w:ascii="Times New Roman" w:hAnsi="Times New Roman"/>
                <w:lang w:val="ru-RU"/>
              </w:rPr>
              <w:t>назви столиць, населених пунктів</w:t>
            </w:r>
            <w:r>
              <w:rPr>
                <w:rFonts w:ascii="Times New Roman" w:hAnsi="Times New Roman"/>
                <w:lang w:val="ru-RU"/>
              </w:rPr>
              <w:t>.</w:t>
            </w:r>
          </w:p>
          <w:p w:rsidR="00E0793E" w:rsidRPr="00752C1C" w:rsidRDefault="00E0793E" w:rsidP="003B2E1B">
            <w:pPr>
              <w:rPr>
                <w:rFonts w:ascii="Times New Roman" w:hAnsi="Times New Roman"/>
                <w:lang w:val="ru-RU"/>
              </w:rPr>
            </w:pPr>
            <w:r w:rsidRPr="00752C1C">
              <w:rPr>
                <w:rFonts w:ascii="Times New Roman" w:hAnsi="Times New Roman"/>
                <w:lang w:val="ru-RU"/>
              </w:rPr>
              <w:t>Свята</w:t>
            </w:r>
            <w:r w:rsidRPr="00752C1C">
              <w:rPr>
                <w:rFonts w:ascii="Times New Roman" w:hAnsi="Times New Roman"/>
                <w:lang w:val="uk-UA"/>
              </w:rPr>
              <w:t xml:space="preserve"> </w:t>
            </w:r>
            <w:r>
              <w:rPr>
                <w:rFonts w:ascii="Times New Roman" w:hAnsi="Times New Roman"/>
                <w:lang w:val="uk-UA"/>
              </w:rPr>
              <w:t>і</w:t>
            </w:r>
            <w:r w:rsidRPr="00752C1C">
              <w:rPr>
                <w:rFonts w:ascii="Times New Roman" w:hAnsi="Times New Roman"/>
                <w:lang w:val="uk-UA"/>
              </w:rPr>
              <w:t xml:space="preserve"> традиції</w:t>
            </w:r>
            <w:r w:rsidRPr="00752C1C">
              <w:rPr>
                <w:rFonts w:ascii="Times New Roman" w:hAnsi="Times New Roman"/>
                <w:lang w:val="ru-RU"/>
              </w:rPr>
              <w:t xml:space="preserve"> України та країн виучуваної мови</w:t>
            </w:r>
          </w:p>
          <w:p w:rsidR="00E0793E" w:rsidRPr="00752C1C" w:rsidRDefault="00E0793E" w:rsidP="003B2E1B">
            <w:pPr>
              <w:widowControl w:val="0"/>
              <w:numPr>
                <w:ilvl w:val="0"/>
                <w:numId w:val="13"/>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місяці</w:t>
            </w:r>
          </w:p>
          <w:p w:rsidR="00E0793E" w:rsidRPr="00752C1C" w:rsidRDefault="00E0793E" w:rsidP="003B2E1B">
            <w:pPr>
              <w:widowControl w:val="0"/>
              <w:numPr>
                <w:ilvl w:val="0"/>
                <w:numId w:val="13"/>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місце, дата, час проведення</w:t>
            </w:r>
          </w:p>
          <w:p w:rsidR="00E0793E" w:rsidRPr="00752C1C" w:rsidRDefault="00E0793E" w:rsidP="003B2E1B">
            <w:pPr>
              <w:widowControl w:val="0"/>
              <w:numPr>
                <w:ilvl w:val="0"/>
                <w:numId w:val="13"/>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свята, події</w:t>
            </w:r>
          </w:p>
          <w:p w:rsidR="00E0793E" w:rsidRPr="00752C1C" w:rsidRDefault="00E0793E" w:rsidP="003B2E1B">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ru-RU" w:eastAsia="hi-IN" w:bidi="hi-IN"/>
              </w:rPr>
              <w:t>святкування в кафе</w:t>
            </w:r>
            <w:r>
              <w:rPr>
                <w:rFonts w:ascii="Times New Roman" w:eastAsia="Arial Unicode MS" w:hAnsi="Times New Roman"/>
                <w:kern w:val="1"/>
                <w:lang w:val="ru-RU" w:eastAsia="hi-IN" w:bidi="hi-IN"/>
              </w:rPr>
              <w:t>.</w:t>
            </w:r>
          </w:p>
          <w:p w:rsidR="00E0793E" w:rsidRPr="00752C1C" w:rsidRDefault="00E0793E" w:rsidP="003B2E1B">
            <w:pPr>
              <w:rPr>
                <w:rFonts w:ascii="Times New Roman" w:hAnsi="Times New Roman"/>
              </w:rPr>
            </w:pPr>
            <w:r w:rsidRPr="00752C1C">
              <w:rPr>
                <w:rFonts w:ascii="Times New Roman" w:hAnsi="Times New Roman"/>
              </w:rPr>
              <w:t>Школа</w:t>
            </w:r>
          </w:p>
          <w:p w:rsidR="00E0793E" w:rsidRPr="00752C1C" w:rsidRDefault="00E0793E" w:rsidP="003B2E1B">
            <w:pPr>
              <w:widowControl w:val="0"/>
              <w:numPr>
                <w:ilvl w:val="0"/>
                <w:numId w:val="15"/>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навчальні предмети</w:t>
            </w:r>
          </w:p>
          <w:p w:rsidR="00E0793E" w:rsidRPr="00752C1C" w:rsidRDefault="00E0793E" w:rsidP="003B2E1B">
            <w:pPr>
              <w:widowControl w:val="0"/>
              <w:numPr>
                <w:ilvl w:val="0"/>
                <w:numId w:val="15"/>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розклад</w:t>
            </w:r>
          </w:p>
          <w:p w:rsidR="00E0793E" w:rsidRPr="00752C1C" w:rsidRDefault="00E0793E" w:rsidP="003B2E1B">
            <w:pPr>
              <w:widowControl w:val="0"/>
              <w:numPr>
                <w:ilvl w:val="0"/>
                <w:numId w:val="15"/>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улюблений предмет</w:t>
            </w:r>
          </w:p>
          <w:p w:rsidR="00E0793E" w:rsidRPr="00752C1C" w:rsidRDefault="00E0793E" w:rsidP="003B2E1B">
            <w:pPr>
              <w:widowControl w:val="0"/>
              <w:numPr>
                <w:ilvl w:val="0"/>
                <w:numId w:val="15"/>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шкільні події</w:t>
            </w:r>
          </w:p>
          <w:p w:rsidR="00E0793E" w:rsidRPr="00752C1C" w:rsidRDefault="00E0793E" w:rsidP="003B2E1B">
            <w:pPr>
              <w:rPr>
                <w:rFonts w:ascii="Times New Roman" w:hAnsi="Times New Roman"/>
              </w:rPr>
            </w:pPr>
            <w:r w:rsidRPr="00752C1C">
              <w:rPr>
                <w:rFonts w:ascii="Times New Roman" w:hAnsi="Times New Roman"/>
                <w:i/>
                <w:lang w:val="uk-UA"/>
              </w:rPr>
              <w:t>Мовленнєві функції:</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 xml:space="preserve">привітатися </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 xml:space="preserve">попрощатися </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Pr>
                <w:rFonts w:ascii="Times New Roman" w:eastAsia="Arial Unicode MS" w:hAnsi="Times New Roman"/>
                <w:kern w:val="1"/>
                <w:lang w:val="uk-UA" w:eastAsia="hi-IN" w:bidi="hi-IN"/>
              </w:rPr>
              <w:t>попросити ви</w:t>
            </w:r>
            <w:r w:rsidRPr="00752C1C">
              <w:rPr>
                <w:rFonts w:ascii="Times New Roman" w:eastAsia="Arial Unicode MS" w:hAnsi="Times New Roman"/>
                <w:kern w:val="1"/>
                <w:lang w:val="uk-UA" w:eastAsia="hi-IN" w:bidi="hi-IN"/>
              </w:rPr>
              <w:t>бач</w:t>
            </w:r>
            <w:r>
              <w:rPr>
                <w:rFonts w:ascii="Times New Roman" w:eastAsia="Arial Unicode MS" w:hAnsi="Times New Roman"/>
                <w:kern w:val="1"/>
                <w:lang w:val="uk-UA" w:eastAsia="hi-IN" w:bidi="hi-IN"/>
              </w:rPr>
              <w:t>ення</w:t>
            </w:r>
            <w:r w:rsidRPr="00752C1C">
              <w:rPr>
                <w:rFonts w:ascii="Times New Roman" w:eastAsia="Arial Unicode MS" w:hAnsi="Times New Roman"/>
                <w:kern w:val="1"/>
                <w:lang w:val="uk-UA" w:eastAsia="hi-IN" w:bidi="hi-IN"/>
              </w:rPr>
              <w:t xml:space="preserve"> </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подякувати</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представити себе/</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когось</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називати/</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описувати когось/</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щось</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ставити запитання і відповідати на них</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розуміти та виконувати прості вказівки/</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інструкції/</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 xml:space="preserve">команди </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розуміти прості інформаційні знаки</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вітати зі святом</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 xml:space="preserve">висловлювати </w:t>
            </w:r>
            <w:r>
              <w:rPr>
                <w:rFonts w:ascii="Times New Roman" w:eastAsia="Arial Unicode MS" w:hAnsi="Times New Roman"/>
                <w:kern w:val="1"/>
                <w:lang w:val="uk-UA" w:eastAsia="hi-IN" w:bidi="hi-IN"/>
              </w:rPr>
              <w:t>в</w:t>
            </w:r>
            <w:r w:rsidRPr="00752C1C">
              <w:rPr>
                <w:rFonts w:ascii="Times New Roman" w:eastAsia="Arial Unicode MS" w:hAnsi="Times New Roman"/>
                <w:kern w:val="1"/>
                <w:lang w:val="uk-UA" w:eastAsia="hi-IN" w:bidi="hi-IN"/>
              </w:rPr>
              <w:t>подобання</w:t>
            </w:r>
          </w:p>
          <w:p w:rsidR="00E0793E" w:rsidRPr="00752C1C" w:rsidRDefault="00E0793E" w:rsidP="003B2E1B">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виражати настрій</w:t>
            </w:r>
          </w:p>
          <w:p w:rsidR="00E0793E" w:rsidRPr="00752C1C" w:rsidRDefault="00E0793E" w:rsidP="003B2E1B">
            <w:pPr>
              <w:widowControl w:val="0"/>
              <w:suppressAutoHyphens/>
              <w:rPr>
                <w:rFonts w:ascii="Times New Roman" w:eastAsia="Arial Unicode MS" w:hAnsi="Times New Roman"/>
                <w:kern w:val="1"/>
                <w:lang w:val="uk-UA" w:eastAsia="hi-IN" w:bidi="hi-IN"/>
              </w:rPr>
            </w:pPr>
          </w:p>
          <w:p w:rsidR="00E0793E" w:rsidRPr="00752C1C" w:rsidRDefault="00E0793E" w:rsidP="003B2E1B">
            <w:pPr>
              <w:ind w:left="-17" w:right="23"/>
              <w:rPr>
                <w:rFonts w:ascii="Times New Roman" w:hAnsi="Times New Roman"/>
                <w:lang w:val="uk-UA"/>
              </w:rPr>
            </w:pPr>
            <w:r w:rsidRPr="00752C1C">
              <w:rPr>
                <w:rFonts w:ascii="Times New Roman" w:hAnsi="Times New Roman"/>
                <w:i/>
                <w:lang w:val="uk-UA"/>
              </w:rPr>
              <w:t>Мовний інвентар</w:t>
            </w:r>
          </w:p>
          <w:p w:rsidR="00E0793E" w:rsidRDefault="00E0793E" w:rsidP="003B2E1B">
            <w:pPr>
              <w:widowControl w:val="0"/>
              <w:ind w:firstLine="709"/>
              <w:jc w:val="both"/>
              <w:rPr>
                <w:rFonts w:ascii="Times New Roman" w:hAnsi="Times New Roman"/>
                <w:lang w:val="uk-UA"/>
              </w:rPr>
            </w:pPr>
            <w:r w:rsidRPr="00752C1C">
              <w:rPr>
                <w:rFonts w:ascii="Times New Roman" w:hAnsi="Times New Roman"/>
                <w:lang w:val="uk-UA"/>
              </w:rPr>
              <w:t>Мовний інвентар (лексика та граматика) орієнтовни</w:t>
            </w:r>
            <w:r>
              <w:rPr>
                <w:rFonts w:ascii="Times New Roman" w:hAnsi="Times New Roman"/>
                <w:lang w:val="uk-UA"/>
              </w:rPr>
              <w:t>й</w:t>
            </w:r>
            <w:r w:rsidRPr="00752C1C">
              <w:rPr>
                <w:rFonts w:ascii="Times New Roman" w:hAnsi="Times New Roman"/>
                <w:lang w:val="uk-UA"/>
              </w:rPr>
              <w:t xml:space="preserve"> і д</w:t>
            </w:r>
            <w:r>
              <w:rPr>
                <w:rFonts w:ascii="Times New Roman" w:hAnsi="Times New Roman"/>
                <w:lang w:val="uk-UA"/>
              </w:rPr>
              <w:t>і</w:t>
            </w:r>
            <w:r w:rsidRPr="00752C1C">
              <w:rPr>
                <w:rFonts w:ascii="Times New Roman" w:hAnsi="Times New Roman"/>
                <w:lang w:val="uk-UA"/>
              </w:rPr>
              <w:t>б</w:t>
            </w:r>
            <w:r>
              <w:rPr>
                <w:rFonts w:ascii="Times New Roman" w:hAnsi="Times New Roman"/>
                <w:lang w:val="uk-UA"/>
              </w:rPr>
              <w:t>раний</w:t>
            </w:r>
            <w:r w:rsidRPr="00752C1C">
              <w:rPr>
                <w:rFonts w:ascii="Times New Roman" w:hAnsi="Times New Roman"/>
                <w:lang w:val="uk-UA"/>
              </w:rPr>
              <w:t xml:space="preserve"> відповідно до комунікативної ситуації, потреб учнів та принципу концентричного навчання. Він не є метою навчання, тому </w:t>
            </w:r>
            <w:r>
              <w:rPr>
                <w:rFonts w:ascii="Times New Roman" w:hAnsi="Times New Roman"/>
                <w:lang w:val="uk-UA"/>
              </w:rPr>
              <w:t xml:space="preserve">його </w:t>
            </w:r>
            <w:r w:rsidRPr="00752C1C">
              <w:rPr>
                <w:rFonts w:ascii="Times New Roman" w:hAnsi="Times New Roman"/>
                <w:lang w:val="uk-UA"/>
              </w:rPr>
              <w:t>не розглядає</w:t>
            </w:r>
            <w:r>
              <w:rPr>
                <w:rFonts w:ascii="Times New Roman" w:hAnsi="Times New Roman"/>
                <w:lang w:val="uk-UA"/>
              </w:rPr>
              <w:t>мо</w:t>
            </w:r>
            <w:r w:rsidRPr="00752C1C">
              <w:rPr>
                <w:rFonts w:ascii="Times New Roman" w:hAnsi="Times New Roman"/>
                <w:lang w:val="uk-UA"/>
              </w:rPr>
              <w:t xml:space="preserve"> як окремі лексичні або граматичні теми, а вивчає</w:t>
            </w:r>
            <w:r>
              <w:rPr>
                <w:rFonts w:ascii="Times New Roman" w:hAnsi="Times New Roman"/>
                <w:lang w:val="uk-UA"/>
              </w:rPr>
              <w:t>мо в</w:t>
            </w:r>
            <w:r w:rsidRPr="00752C1C">
              <w:rPr>
                <w:rFonts w:ascii="Times New Roman" w:hAnsi="Times New Roman"/>
                <w:lang w:val="uk-UA"/>
              </w:rPr>
              <w:t xml:space="preserve"> контексті тематики ситуативного спілкування. Граматичний матеріал </w:t>
            </w:r>
            <w:r>
              <w:rPr>
                <w:rFonts w:ascii="Times New Roman" w:hAnsi="Times New Roman"/>
                <w:lang w:val="uk-UA"/>
              </w:rPr>
              <w:t>подано</w:t>
            </w:r>
            <w:r w:rsidRPr="00752C1C">
              <w:rPr>
                <w:rFonts w:ascii="Times New Roman" w:hAnsi="Times New Roman"/>
                <w:lang w:val="uk-UA"/>
              </w:rPr>
              <w:t xml:space="preserve"> здебільшого на рівні лексичних одиниць: учні засвоюють окремі граматичні явища </w:t>
            </w:r>
            <w:r>
              <w:rPr>
                <w:rFonts w:ascii="Times New Roman" w:hAnsi="Times New Roman"/>
                <w:lang w:val="uk-UA"/>
              </w:rPr>
              <w:t>в</w:t>
            </w:r>
            <w:r w:rsidRPr="00752C1C">
              <w:rPr>
                <w:rFonts w:ascii="Times New Roman" w:hAnsi="Times New Roman"/>
                <w:lang w:val="uk-UA"/>
              </w:rPr>
              <w:t xml:space="preserve">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0793E" w:rsidRPr="00D56F3D" w:rsidRDefault="00E0793E" w:rsidP="003B2E1B">
            <w:pPr>
              <w:widowControl w:val="0"/>
              <w:ind w:firstLine="709"/>
              <w:jc w:val="both"/>
              <w:rPr>
                <w:rFonts w:ascii="Times New Roman" w:hAnsi="Times New Roman"/>
                <w:lang w:val="uk-UA"/>
              </w:rPr>
            </w:pPr>
          </w:p>
        </w:tc>
      </w:tr>
    </w:tbl>
    <w:p w:rsidR="00E0793E" w:rsidRPr="00D56F3D" w:rsidRDefault="00E0793E" w:rsidP="00E0793E">
      <w:pPr>
        <w:jc w:val="center"/>
        <w:rPr>
          <w:rFonts w:ascii="Times New Roman" w:eastAsia="Times New Roman" w:hAnsi="Times New Roman"/>
          <w:b/>
          <w:lang w:val="uk-UA"/>
        </w:rPr>
      </w:pPr>
      <w:r w:rsidRPr="00D56F3D">
        <w:rPr>
          <w:rFonts w:ascii="Times New Roman" w:hAnsi="Times New Roman"/>
          <w:b/>
          <w:lang w:val="uk-UA"/>
        </w:rPr>
        <w:lastRenderedPageBreak/>
        <w:br w:type="page"/>
      </w:r>
      <w:r w:rsidRPr="00D56F3D">
        <w:rPr>
          <w:rFonts w:ascii="Times New Roman" w:eastAsia="Times New Roman" w:hAnsi="Times New Roman"/>
          <w:b/>
          <w:lang w:val="uk-UA"/>
        </w:rPr>
        <w:lastRenderedPageBreak/>
        <w:t xml:space="preserve">Математична освітня галузь </w:t>
      </w:r>
    </w:p>
    <w:p w:rsidR="00E0793E" w:rsidRPr="00D56F3D" w:rsidRDefault="00E0793E" w:rsidP="00E0793E">
      <w:pPr>
        <w:widowControl w:val="0"/>
        <w:tabs>
          <w:tab w:val="left" w:pos="284"/>
        </w:tabs>
        <w:suppressAutoHyphens/>
        <w:autoSpaceDE w:val="0"/>
        <w:autoSpaceDN w:val="0"/>
        <w:adjustRightInd w:val="0"/>
        <w:rPr>
          <w:rFonts w:ascii="Times New Roman" w:eastAsia="Times New Roman" w:hAnsi="Times New Roman"/>
          <w:b/>
          <w:lang w:val="uk-UA"/>
        </w:rPr>
      </w:pPr>
    </w:p>
    <w:p w:rsidR="00E0793E" w:rsidRPr="00D56F3D" w:rsidRDefault="00E0793E" w:rsidP="00E0793E">
      <w:pPr>
        <w:keepNext/>
        <w:keepLines/>
        <w:jc w:val="center"/>
        <w:outlineLvl w:val="1"/>
        <w:rPr>
          <w:rFonts w:ascii="Times New Roman" w:hAnsi="Times New Roman"/>
          <w:b/>
          <w:lang w:val="ru-RU"/>
        </w:rPr>
      </w:pPr>
      <w:r w:rsidRPr="00D56F3D">
        <w:rPr>
          <w:rFonts w:ascii="Times New Roman" w:hAnsi="Times New Roman"/>
          <w:b/>
          <w:lang w:val="ru-RU"/>
        </w:rPr>
        <w:t>Пояснювальна записка</w:t>
      </w:r>
    </w:p>
    <w:p w:rsidR="00E0793E" w:rsidRPr="00D56F3D" w:rsidRDefault="00E0793E" w:rsidP="00E0793E">
      <w:pPr>
        <w:rPr>
          <w:rFonts w:ascii="Times New Roman" w:eastAsia="Times New Roman" w:hAnsi="Times New Roman"/>
          <w:lang w:val="ru-RU"/>
        </w:rPr>
      </w:pPr>
    </w:p>
    <w:p w:rsidR="00E0793E" w:rsidRPr="00D56F3D" w:rsidRDefault="00E0793E" w:rsidP="00E0793E">
      <w:pPr>
        <w:autoSpaceDE w:val="0"/>
        <w:autoSpaceDN w:val="0"/>
        <w:adjustRightInd w:val="0"/>
        <w:ind w:firstLine="567"/>
        <w:jc w:val="both"/>
        <w:rPr>
          <w:rFonts w:ascii="Times New Roman" w:hAnsi="Times New Roman"/>
          <w:lang w:val="ru-RU"/>
        </w:rPr>
      </w:pPr>
      <w:r w:rsidRPr="00D56F3D">
        <w:rPr>
          <w:rFonts w:ascii="Times New Roman" w:hAnsi="Times New Roman"/>
          <w:lang w:val="ru-RU"/>
        </w:rPr>
        <w:t>Освітня програма з математики спрямована на формування  в учнів математичної компетентност</w:t>
      </w:r>
      <w:r>
        <w:rPr>
          <w:rFonts w:ascii="Times New Roman" w:hAnsi="Times New Roman"/>
          <w:lang w:val="ru-RU"/>
        </w:rPr>
        <w:t>і</w:t>
      </w:r>
      <w:r w:rsidRPr="00D56F3D">
        <w:rPr>
          <w:rFonts w:ascii="Times New Roman" w:hAnsi="Times New Roman"/>
          <w:lang w:val="ru-RU"/>
        </w:rPr>
        <w:t>, реалізацію мети та загальних цілей освітньої галузі, визначених у Державному стандарті початкової освіти (далі Стандарт).</w:t>
      </w:r>
    </w:p>
    <w:p w:rsidR="00E0793E" w:rsidRDefault="00E0793E" w:rsidP="00E0793E">
      <w:pPr>
        <w:widowControl w:val="0"/>
        <w:jc w:val="both"/>
        <w:rPr>
          <w:rFonts w:ascii="Times New Roman" w:hAnsi="Times New Roman"/>
          <w:lang w:val="ru-RU"/>
        </w:rPr>
      </w:pPr>
    </w:p>
    <w:p w:rsidR="00E0793E" w:rsidRPr="001F6AD0" w:rsidRDefault="00E0793E" w:rsidP="00E0793E">
      <w:pPr>
        <w:widowControl w:val="0"/>
        <w:jc w:val="both"/>
        <w:rPr>
          <w:rFonts w:ascii="Times New Roman" w:eastAsia="SimSun" w:hAnsi="Times New Roman"/>
          <w:kern w:val="2"/>
          <w:lang w:val="uk-UA" w:eastAsia="hi-IN" w:bidi="hi-IN"/>
        </w:rPr>
      </w:pPr>
      <w:r w:rsidRPr="001F6AD0">
        <w:rPr>
          <w:rFonts w:ascii="Times New Roman" w:eastAsia="SimSun" w:hAnsi="Times New Roman"/>
          <w:b/>
          <w:i/>
          <w:kern w:val="2"/>
          <w:lang w:val="uk-UA" w:eastAsia="hi-IN" w:bidi="hi-IN"/>
        </w:rPr>
        <w:t xml:space="preserve">Метою </w:t>
      </w:r>
      <w:r w:rsidRPr="001F6AD0">
        <w:rPr>
          <w:rFonts w:ascii="Times New Roman" w:eastAsia="SimSun" w:hAnsi="Times New Roman"/>
          <w:kern w:val="2"/>
          <w:lang w:val="uk-UA" w:eastAsia="hi-IN" w:bidi="hi-IN"/>
        </w:rPr>
        <w:t xml:space="preserve">математичної освітньої галузі </w:t>
      </w:r>
      <w:r w:rsidRPr="001F6AD0">
        <w:rPr>
          <w:rFonts w:ascii="Times New Roman" w:eastAsia="Times New Roman" w:hAnsi="Times New Roman"/>
          <w:lang w:val="uk-UA"/>
        </w:rPr>
        <w:t>для загальної середньої освіти</w:t>
      </w:r>
      <w:r w:rsidRPr="001F6AD0">
        <w:rPr>
          <w:rFonts w:ascii="Times New Roman" w:eastAsia="Times New Roman" w:hAnsi="Times New Roman"/>
          <w:b/>
          <w:lang w:val="uk-UA"/>
        </w:rPr>
        <w:t xml:space="preserve"> </w:t>
      </w:r>
      <w:r w:rsidRPr="001F6AD0">
        <w:rPr>
          <w:rFonts w:ascii="Times New Roman" w:eastAsia="SimSun" w:hAnsi="Times New Roman"/>
          <w:kern w:val="2"/>
          <w:lang w:val="uk-UA" w:eastAsia="hi-IN" w:bidi="hi-IN"/>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E0793E" w:rsidRPr="001F6AD0" w:rsidRDefault="00E0793E" w:rsidP="00E0793E">
      <w:pPr>
        <w:widowControl w:val="0"/>
        <w:jc w:val="both"/>
        <w:rPr>
          <w:rFonts w:ascii="Times New Roman" w:eastAsia="SimSun" w:hAnsi="Times New Roman"/>
          <w:kern w:val="2"/>
          <w:lang w:val="uk-UA" w:eastAsia="hi-IN" w:bidi="hi-IN"/>
        </w:rPr>
      </w:pPr>
    </w:p>
    <w:p w:rsidR="00E0793E" w:rsidRPr="001F6AD0" w:rsidRDefault="00E0793E" w:rsidP="00E0793E">
      <w:pPr>
        <w:widowControl w:val="0"/>
        <w:jc w:val="both"/>
        <w:rPr>
          <w:rFonts w:ascii="Times New Roman" w:eastAsia="SimSun" w:hAnsi="Times New Roman"/>
          <w:kern w:val="2"/>
          <w:lang w:val="uk-UA" w:eastAsia="hi-IN" w:bidi="hi-IN"/>
        </w:rPr>
      </w:pPr>
      <w:r w:rsidRPr="001F6AD0">
        <w:rPr>
          <w:rFonts w:ascii="Times New Roman" w:eastAsia="Times New Roman" w:hAnsi="Times New Roman"/>
          <w:highlight w:val="white"/>
          <w:lang w:val="uk-UA"/>
        </w:rPr>
        <w:t xml:space="preserve">Відповідно до окресленої мети, головними </w:t>
      </w:r>
      <w:r w:rsidRPr="001F6AD0">
        <w:rPr>
          <w:rFonts w:ascii="Times New Roman" w:eastAsia="Times New Roman" w:hAnsi="Times New Roman"/>
          <w:b/>
          <w:highlight w:val="white"/>
          <w:lang w:val="uk-UA"/>
        </w:rPr>
        <w:t>завданнями</w:t>
      </w:r>
      <w:r w:rsidRPr="001F6AD0">
        <w:rPr>
          <w:rFonts w:ascii="Times New Roman" w:eastAsia="Times New Roman" w:hAnsi="Times New Roman"/>
          <w:highlight w:val="white"/>
          <w:lang w:val="uk-UA"/>
        </w:rPr>
        <w:t xml:space="preserve"> </w:t>
      </w:r>
      <w:r w:rsidRPr="001F6AD0">
        <w:rPr>
          <w:rFonts w:ascii="Times New Roman" w:eastAsia="SimSun" w:hAnsi="Times New Roman"/>
          <w:kern w:val="2"/>
          <w:lang w:val="uk-UA" w:eastAsia="hi-IN" w:bidi="hi-IN"/>
        </w:rPr>
        <w:t>математичної освітньої галузі</w:t>
      </w:r>
      <w:r w:rsidRPr="001F6AD0">
        <w:rPr>
          <w:rFonts w:ascii="Times New Roman" w:eastAsia="Times New Roman" w:hAnsi="Times New Roman"/>
          <w:highlight w:val="white"/>
          <w:lang w:val="uk-UA"/>
        </w:rPr>
        <w:t xml:space="preserve"> у початковій школі є</w:t>
      </w:r>
      <w:r w:rsidRPr="001F6AD0">
        <w:rPr>
          <w:rFonts w:ascii="Times New Roman" w:eastAsia="Times New Roman" w:hAnsi="Times New Roman"/>
          <w:lang w:val="uk-UA"/>
        </w:rPr>
        <w:t>:</w:t>
      </w:r>
    </w:p>
    <w:p w:rsidR="00E0793E" w:rsidRPr="001F6AD0" w:rsidRDefault="00E0793E" w:rsidP="00E0793E">
      <w:pPr>
        <w:widowControl w:val="0"/>
        <w:pBdr>
          <w:top w:val="nil"/>
          <w:left w:val="nil"/>
          <w:bottom w:val="nil"/>
          <w:right w:val="nil"/>
          <w:between w:val="nil"/>
        </w:pBdr>
        <w:ind w:left="720"/>
        <w:jc w:val="both"/>
        <w:rPr>
          <w:rFonts w:ascii="Times New Roman" w:eastAsia="Times New Roman" w:hAnsi="Times New Roman"/>
          <w:color w:val="000000"/>
          <w:lang w:val="uk-UA" w:eastAsia="ru-RU"/>
        </w:rPr>
      </w:pPr>
    </w:p>
    <w:p w:rsidR="00E0793E" w:rsidRPr="001F6AD0" w:rsidRDefault="00E0793E" w:rsidP="00E0793E">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eastAsia="ru-RU"/>
        </w:rPr>
      </w:pPr>
      <w:r w:rsidRPr="001F6AD0">
        <w:rPr>
          <w:rFonts w:ascii="Times New Roman" w:eastAsia="Times New Roman" w:hAnsi="Times New Roman"/>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0793E" w:rsidRPr="001F6AD0" w:rsidRDefault="00E0793E" w:rsidP="00E0793E">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eastAsia="ru-RU"/>
        </w:rPr>
      </w:pPr>
      <w:r w:rsidRPr="001F6AD0">
        <w:rPr>
          <w:rFonts w:ascii="Times New Roman" w:eastAsia="Times New Roman" w:hAnsi="Times New Roman"/>
          <w:lang w:val="uk-UA"/>
        </w:rPr>
        <w:t xml:space="preserve">розвиток уміння здійснювати дослідження, аналіз, </w:t>
      </w:r>
      <w:r w:rsidRPr="001F6AD0">
        <w:rPr>
          <w:rFonts w:ascii="Times New Roman" w:eastAsia="SimSun" w:hAnsi="Times New Roman"/>
          <w:kern w:val="2"/>
          <w:lang w:val="uk-UA" w:eastAsia="hi-IN" w:bidi="hi-IN"/>
        </w:rPr>
        <w:t xml:space="preserve">планування </w:t>
      </w:r>
      <w:r w:rsidRPr="001F6AD0">
        <w:rPr>
          <w:rFonts w:ascii="Times New Roman" w:eastAsia="Times New Roman" w:hAnsi="Times New Roman"/>
          <w:lang w:val="uk-UA"/>
        </w:rPr>
        <w:t>послідовності дій для розв’язання п</w:t>
      </w:r>
      <w:r w:rsidRPr="001F6AD0">
        <w:rPr>
          <w:rFonts w:ascii="Times New Roman" w:eastAsia="SimSun" w:hAnsi="Times New Roman"/>
          <w:kern w:val="2"/>
          <w:lang w:val="uk-UA" w:eastAsia="hi-IN" w:bidi="hi-IN"/>
        </w:rPr>
        <w:t xml:space="preserve">овсякденних проблем математичного змісту, зокрема й сюжетних задач; </w:t>
      </w:r>
    </w:p>
    <w:p w:rsidR="00E0793E" w:rsidRPr="001F6AD0" w:rsidRDefault="00E0793E" w:rsidP="00E0793E">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rPr>
      </w:pPr>
      <w:r w:rsidRPr="001F6AD0">
        <w:rPr>
          <w:rFonts w:ascii="Times New Roman" w:eastAsia="Times New Roman" w:hAnsi="Times New Roman"/>
          <w:lang w:val="uk-UA"/>
        </w:rPr>
        <w:t xml:space="preserve">формування та розвиток усвідомлених </w:t>
      </w:r>
      <w:r w:rsidRPr="001F6AD0">
        <w:rPr>
          <w:rFonts w:ascii="Times New Roman" w:eastAsia="Times New Roman" w:hAnsi="Times New Roman"/>
          <w:lang w:val="uk-UA" w:eastAsia="ru-RU"/>
        </w:rPr>
        <w:t xml:space="preserve">обчислювальних навичок; </w:t>
      </w:r>
    </w:p>
    <w:p w:rsidR="00E0793E" w:rsidRPr="001F6AD0" w:rsidRDefault="00E0793E" w:rsidP="00E0793E">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rPr>
      </w:pPr>
      <w:r w:rsidRPr="001F6AD0">
        <w:rPr>
          <w:rFonts w:ascii="Times New Roman" w:eastAsia="Times New Roman" w:hAnsi="Times New Roman"/>
          <w:lang w:val="uk-UA"/>
        </w:rPr>
        <w:t xml:space="preserve">вироблення вміння </w:t>
      </w:r>
      <w:r w:rsidRPr="001F6AD0">
        <w:rPr>
          <w:rFonts w:ascii="Times New Roman" w:eastAsia="SimSun" w:hAnsi="Times New Roman"/>
          <w:kern w:val="2"/>
          <w:lang w:val="uk-UA" w:eastAsia="hi-IN" w:bidi="hi-IN"/>
        </w:rPr>
        <w:t>описувати побачене, почуте, прочитане за допомогою простих математичних моделей;</w:t>
      </w:r>
    </w:p>
    <w:p w:rsidR="00E0793E" w:rsidRPr="001F6AD0" w:rsidRDefault="00E0793E" w:rsidP="00E0793E">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rPr>
      </w:pPr>
      <w:r w:rsidRPr="001F6AD0">
        <w:rPr>
          <w:rFonts w:ascii="Times New Roman" w:eastAsia="Times New Roman" w:hAnsi="Times New Roman"/>
          <w:lang w:val="uk-UA"/>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E0793E" w:rsidRPr="001F6AD0" w:rsidRDefault="00E0793E" w:rsidP="00E0793E">
      <w:pPr>
        <w:numPr>
          <w:ilvl w:val="0"/>
          <w:numId w:val="22"/>
        </w:numPr>
        <w:tabs>
          <w:tab w:val="num" w:pos="284"/>
        </w:tabs>
        <w:ind w:left="0"/>
        <w:jc w:val="both"/>
        <w:rPr>
          <w:rFonts w:ascii="Times New Roman" w:eastAsia="Times New Roman" w:hAnsi="Times New Roman"/>
          <w:lang w:val="uk-UA"/>
        </w:rPr>
      </w:pPr>
      <w:r w:rsidRPr="001F6AD0">
        <w:rPr>
          <w:rFonts w:ascii="Times New Roman" w:eastAsia="Times New Roman" w:hAnsi="Times New Roman"/>
          <w:lang w:val="uk-UA"/>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E0793E" w:rsidRPr="001F6AD0" w:rsidRDefault="00E0793E" w:rsidP="00E0793E">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eastAsia="ru-RU"/>
        </w:rPr>
      </w:pPr>
      <w:r w:rsidRPr="001F6AD0">
        <w:rPr>
          <w:rFonts w:ascii="Times New Roman" w:eastAsia="Times New Roman" w:hAnsi="Times New Roman"/>
          <w:lang w:val="uk-UA"/>
        </w:rPr>
        <w:t>розвиток уміння сприймати, перетворювати</w:t>
      </w:r>
      <w:r w:rsidRPr="001F6AD0">
        <w:rPr>
          <w:rFonts w:ascii="Times New Roman" w:eastAsia="Times New Roman" w:hAnsi="Times New Roman"/>
          <w:lang w:val="uk-UA" w:eastAsia="ru-RU"/>
        </w:rPr>
        <w:t xml:space="preserve"> та оцінювати здобуту</w:t>
      </w:r>
      <w:r w:rsidRPr="001F6AD0">
        <w:rPr>
          <w:rFonts w:ascii="Times New Roman" w:eastAsia="Times New Roman" w:hAnsi="Times New Roman"/>
          <w:lang w:val="uk-UA"/>
        </w:rPr>
        <w:t xml:space="preserve"> інформацію, використовуючи різні джерела, зокрема й засоби </w:t>
      </w:r>
      <w:r w:rsidRPr="001F6AD0">
        <w:rPr>
          <w:rFonts w:ascii="Times New Roman" w:eastAsia="Times New Roman" w:hAnsi="Times New Roman"/>
          <w:lang w:val="uk-UA" w:eastAsia="ru-RU"/>
        </w:rPr>
        <w:t>інформаційно-комунікаційних технологій.</w:t>
      </w:r>
    </w:p>
    <w:p w:rsidR="00E0793E" w:rsidRPr="002927D1" w:rsidRDefault="00E0793E" w:rsidP="00E0793E">
      <w:pPr>
        <w:autoSpaceDE w:val="0"/>
        <w:autoSpaceDN w:val="0"/>
        <w:adjustRightInd w:val="0"/>
        <w:ind w:firstLine="567"/>
        <w:jc w:val="both"/>
        <w:rPr>
          <w:rFonts w:ascii="Times New Roman" w:hAnsi="Times New Roman"/>
          <w:color w:val="FF0000"/>
          <w:highlight w:val="white"/>
          <w:lang w:val="uk-UA"/>
        </w:rPr>
      </w:pPr>
    </w:p>
    <w:p w:rsidR="00E0793E" w:rsidRPr="001F6AD0" w:rsidRDefault="00E0793E" w:rsidP="00E0793E">
      <w:pPr>
        <w:numPr>
          <w:ilvl w:val="0"/>
          <w:numId w:val="9"/>
        </w:numPr>
        <w:jc w:val="both"/>
        <w:rPr>
          <w:rFonts w:ascii="Times New Roman" w:eastAsia="Times New Roman" w:hAnsi="Times New Roman"/>
          <w:lang w:val="uk-UA"/>
        </w:rPr>
      </w:pPr>
      <w:r w:rsidRPr="001F6AD0">
        <w:rPr>
          <w:rFonts w:ascii="Times New Roman" w:eastAsia="Times New Roman" w:hAnsi="Times New Roman"/>
          <w:lang w:val="uk-UA"/>
        </w:rPr>
        <w:t xml:space="preserve">У початковому курсі математичної освіти, відповідно до окресленої мети і сформульованих завдань, визначено такі </w:t>
      </w:r>
      <w:r w:rsidRPr="001F6AD0">
        <w:rPr>
          <w:rFonts w:ascii="Times New Roman" w:eastAsia="Times New Roman" w:hAnsi="Times New Roman"/>
          <w:b/>
          <w:i/>
          <w:lang w:val="uk-UA"/>
        </w:rPr>
        <w:t>змістові лінії</w:t>
      </w:r>
      <w:r w:rsidRPr="001F6AD0">
        <w:rPr>
          <w:rFonts w:ascii="Times New Roman" w:eastAsia="Times New Roman" w:hAnsi="Times New Roman"/>
          <w:lang w:val="uk-UA"/>
        </w:rPr>
        <w:t>: «Лічба», «Числа. Дії з числами», «Вимірювання величин», «Просторові відношення. Геометричні фігури», «Робота з даними».</w:t>
      </w:r>
    </w:p>
    <w:p w:rsidR="00E0793E" w:rsidRPr="001F6AD0" w:rsidRDefault="00E0793E" w:rsidP="00E0793E">
      <w:pPr>
        <w:numPr>
          <w:ilvl w:val="0"/>
          <w:numId w:val="9"/>
        </w:numPr>
        <w:jc w:val="both"/>
        <w:rPr>
          <w:rFonts w:ascii="Times New Roman" w:eastAsia="Times New Roman" w:hAnsi="Times New Roman"/>
          <w:lang w:val="uk-UA" w:eastAsia="ru-RU"/>
        </w:rPr>
      </w:pPr>
      <w:r w:rsidRPr="001F6AD0">
        <w:rPr>
          <w:rFonts w:ascii="Times New Roman" w:eastAsia="Times New Roman" w:hAnsi="Times New Roman"/>
          <w:lang w:val="uk-UA"/>
        </w:rPr>
        <w:t xml:space="preserve">У межах змістових ліній </w:t>
      </w:r>
      <w:r w:rsidRPr="001F6AD0">
        <w:rPr>
          <w:rFonts w:ascii="Times New Roman" w:eastAsia="Times New Roman" w:hAnsi="Times New Roman"/>
          <w:b/>
          <w:i/>
          <w:lang w:val="uk-UA"/>
        </w:rPr>
        <w:t>«Лічба»</w:t>
      </w:r>
      <w:r w:rsidRPr="001F6AD0">
        <w:rPr>
          <w:rFonts w:ascii="Times New Roman" w:eastAsia="Times New Roman" w:hAnsi="Times New Roman"/>
          <w:lang w:val="uk-UA"/>
        </w:rPr>
        <w:t xml:space="preserve">, </w:t>
      </w:r>
      <w:r w:rsidRPr="001F6AD0">
        <w:rPr>
          <w:rFonts w:ascii="Times New Roman" w:eastAsia="Times New Roman" w:hAnsi="Times New Roman"/>
          <w:b/>
          <w:i/>
          <w:lang w:val="uk-UA"/>
        </w:rPr>
        <w:t>«Числа. Дії з числами»</w:t>
      </w:r>
      <w:r w:rsidRPr="001F6AD0">
        <w:rPr>
          <w:rFonts w:ascii="Times New Roman" w:eastAsia="Times New Roman" w:hAnsi="Times New Roman"/>
          <w:lang w:val="uk-UA"/>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w:t>
      </w:r>
      <w:r w:rsidRPr="001F6AD0">
        <w:rPr>
          <w:rFonts w:ascii="Times New Roman" w:eastAsia="SimSun" w:hAnsi="Times New Roman"/>
          <w:kern w:val="2"/>
          <w:lang w:val="uk-UA" w:eastAsia="hi-IN" w:bidi="hi-IN"/>
        </w:rPr>
        <w:t xml:space="preserve">овсякденних проблем математичного змісту, зокрема й сюжетних задач.  </w:t>
      </w:r>
    </w:p>
    <w:p w:rsidR="00E0793E" w:rsidRPr="001F6AD0" w:rsidRDefault="00E0793E" w:rsidP="00E0793E">
      <w:pPr>
        <w:widowControl w:val="0"/>
        <w:numPr>
          <w:ilvl w:val="0"/>
          <w:numId w:val="9"/>
        </w:numPr>
        <w:tabs>
          <w:tab w:val="left" w:pos="284"/>
        </w:tabs>
        <w:suppressAutoHyphens/>
        <w:autoSpaceDE w:val="0"/>
        <w:autoSpaceDN w:val="0"/>
        <w:adjustRightInd w:val="0"/>
        <w:jc w:val="both"/>
        <w:rPr>
          <w:rFonts w:ascii="Times New Roman" w:eastAsia="Times New Roman" w:hAnsi="Times New Roman"/>
          <w:lang w:val="uk-UA"/>
        </w:rPr>
      </w:pPr>
      <w:r w:rsidRPr="001F6AD0">
        <w:rPr>
          <w:rFonts w:ascii="Times New Roman" w:eastAsia="Times New Roman" w:hAnsi="Times New Roman"/>
          <w:lang w:val="uk-UA"/>
        </w:rPr>
        <w:t xml:space="preserve">У рамках змістової лінії </w:t>
      </w:r>
      <w:r w:rsidRPr="001F6AD0">
        <w:rPr>
          <w:rFonts w:ascii="Times New Roman" w:eastAsia="Times New Roman" w:hAnsi="Times New Roman"/>
          <w:b/>
          <w:i/>
          <w:lang w:val="uk-UA"/>
        </w:rPr>
        <w:t>«Вимірювання величин</w:t>
      </w:r>
      <w:r w:rsidRPr="001F6AD0">
        <w:rPr>
          <w:rFonts w:ascii="Times New Roman" w:eastAsia="Times New Roman" w:hAnsi="Times New Roman"/>
          <w:lang w:val="uk-UA"/>
        </w:rPr>
        <w:t xml:space="preserve">», спираючись на суб’єктний досвід та допитливість, молодші школярі вчаться </w:t>
      </w:r>
      <w:r w:rsidRPr="001F6AD0">
        <w:rPr>
          <w:rFonts w:ascii="Times New Roman" w:eastAsia="Times New Roman" w:hAnsi="Times New Roman"/>
          <w:i/>
          <w:lang w:val="uk-UA"/>
        </w:rPr>
        <w:t>вимірювати величини</w:t>
      </w:r>
      <w:r w:rsidRPr="001F6AD0">
        <w:rPr>
          <w:rFonts w:ascii="Times New Roman" w:eastAsia="Times New Roman" w:hAnsi="Times New Roman"/>
          <w:lang w:val="uk-UA"/>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E0793E" w:rsidRPr="001F6AD0" w:rsidRDefault="00E0793E" w:rsidP="00E0793E">
      <w:pPr>
        <w:widowControl w:val="0"/>
        <w:numPr>
          <w:ilvl w:val="0"/>
          <w:numId w:val="9"/>
        </w:numPr>
        <w:tabs>
          <w:tab w:val="left" w:pos="284"/>
        </w:tabs>
        <w:suppressAutoHyphens/>
        <w:autoSpaceDE w:val="0"/>
        <w:autoSpaceDN w:val="0"/>
        <w:adjustRightInd w:val="0"/>
        <w:jc w:val="both"/>
        <w:rPr>
          <w:rFonts w:ascii="Times New Roman" w:eastAsia="Times New Roman" w:hAnsi="Times New Roman"/>
          <w:lang w:val="uk-UA"/>
        </w:rPr>
      </w:pPr>
      <w:r w:rsidRPr="001F6AD0">
        <w:rPr>
          <w:rFonts w:ascii="Times New Roman" w:eastAsia="Times New Roman" w:hAnsi="Times New Roman"/>
          <w:lang w:val="uk-UA"/>
        </w:rPr>
        <w:t xml:space="preserve">Водночас учні </w:t>
      </w:r>
      <w:r w:rsidRPr="001F6AD0">
        <w:rPr>
          <w:rFonts w:ascii="Times New Roman" w:eastAsia="Times New Roman" w:hAnsi="Times New Roman"/>
          <w:shd w:val="clear" w:color="auto" w:fill="FFFFFF"/>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1F6AD0">
        <w:rPr>
          <w:rFonts w:ascii="Times New Roman" w:eastAsia="Times New Roman" w:hAnsi="Times New Roman"/>
          <w:lang w:val="uk-UA"/>
        </w:rPr>
        <w:t xml:space="preserve"> </w:t>
      </w:r>
    </w:p>
    <w:p w:rsidR="00E0793E" w:rsidRPr="001F6AD0" w:rsidRDefault="00E0793E" w:rsidP="00E0793E">
      <w:pPr>
        <w:widowControl w:val="0"/>
        <w:numPr>
          <w:ilvl w:val="0"/>
          <w:numId w:val="9"/>
        </w:numPr>
        <w:tabs>
          <w:tab w:val="left" w:pos="284"/>
        </w:tabs>
        <w:suppressAutoHyphens/>
        <w:autoSpaceDE w:val="0"/>
        <w:autoSpaceDN w:val="0"/>
        <w:adjustRightInd w:val="0"/>
        <w:jc w:val="both"/>
        <w:rPr>
          <w:rFonts w:ascii="Times New Roman" w:eastAsia="Times New Roman" w:hAnsi="Times New Roman"/>
          <w:lang w:val="uk-UA"/>
        </w:rPr>
      </w:pPr>
      <w:r w:rsidRPr="001F6AD0">
        <w:rPr>
          <w:rFonts w:ascii="Times New Roman" w:eastAsia="Times New Roman" w:hAnsi="Times New Roman"/>
          <w:lang w:val="uk-UA"/>
        </w:rPr>
        <w:t xml:space="preserve">У процесі навчальної роботи з різними величинами виокремлюється також і </w:t>
      </w:r>
      <w:r w:rsidRPr="001F6AD0">
        <w:rPr>
          <w:rFonts w:ascii="Times New Roman" w:eastAsia="Times New Roman" w:hAnsi="Times New Roman"/>
          <w:i/>
          <w:lang w:val="uk-UA"/>
        </w:rPr>
        <w:t xml:space="preserve">робота з </w:t>
      </w:r>
      <w:r w:rsidRPr="001F6AD0">
        <w:rPr>
          <w:rFonts w:ascii="Times New Roman" w:eastAsia="Times New Roman" w:hAnsi="Times New Roman"/>
          <w:i/>
          <w:lang w:val="uk-UA"/>
        </w:rPr>
        <w:lastRenderedPageBreak/>
        <w:t>геометричним матеріалом,</w:t>
      </w:r>
      <w:r w:rsidRPr="001F6AD0">
        <w:rPr>
          <w:rFonts w:ascii="Times New Roman" w:eastAsia="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w:t>
      </w:r>
      <w:r w:rsidRPr="001F6AD0">
        <w:rPr>
          <w:rFonts w:ascii="Times New Roman" w:eastAsia="SimSun" w:hAnsi="Times New Roman"/>
          <w:kern w:val="2"/>
          <w:lang w:val="uk-UA" w:eastAsia="hi-IN" w:bidi="hi-IN"/>
        </w:rPr>
        <w:t>виконання простих завдань, описаних у математичних текстах, зокрема й сюжетних задачах геометричного змісту</w:t>
      </w:r>
      <w:r w:rsidRPr="001F6AD0">
        <w:rPr>
          <w:rFonts w:ascii="Times New Roman" w:eastAsia="Times New Roman" w:hAnsi="Times New Roman"/>
          <w:lang w:val="uk-UA"/>
        </w:rPr>
        <w:t xml:space="preserve"> (змістова лінія </w:t>
      </w:r>
      <w:r w:rsidRPr="001F6AD0">
        <w:rPr>
          <w:rFonts w:ascii="Times New Roman" w:eastAsia="Times New Roman" w:hAnsi="Times New Roman"/>
          <w:b/>
          <w:i/>
          <w:lang w:val="uk-UA"/>
        </w:rPr>
        <w:t>«Просторові відношення. Геометричні фігури»</w:t>
      </w:r>
      <w:r w:rsidRPr="001F6AD0">
        <w:rPr>
          <w:rFonts w:ascii="Times New Roman" w:eastAsia="Times New Roman" w:hAnsi="Times New Roman"/>
          <w:lang w:val="uk-UA"/>
        </w:rPr>
        <w:t xml:space="preserve">). </w:t>
      </w:r>
    </w:p>
    <w:p w:rsidR="00E0793E" w:rsidRPr="001F6AD0" w:rsidRDefault="00E0793E" w:rsidP="00E0793E">
      <w:pPr>
        <w:numPr>
          <w:ilvl w:val="0"/>
          <w:numId w:val="9"/>
        </w:numPr>
        <w:jc w:val="both"/>
        <w:rPr>
          <w:rFonts w:ascii="Times New Roman" w:eastAsia="Times New Roman" w:hAnsi="Times New Roman"/>
          <w:lang w:val="uk-UA"/>
        </w:rPr>
      </w:pPr>
      <w:r w:rsidRPr="001F6AD0">
        <w:rPr>
          <w:rFonts w:ascii="Times New Roman" w:eastAsia="Times New Roman" w:hAnsi="Times New Roman"/>
          <w:lang w:val="uk-UA"/>
        </w:rPr>
        <w:t xml:space="preserve">У межах змістової лінії </w:t>
      </w:r>
      <w:r w:rsidRPr="001F6AD0">
        <w:rPr>
          <w:rFonts w:ascii="Times New Roman" w:eastAsia="Times New Roman" w:hAnsi="Times New Roman"/>
          <w:b/>
          <w:lang w:val="uk-UA"/>
        </w:rPr>
        <w:t>«</w:t>
      </w:r>
      <w:r w:rsidRPr="001F6AD0">
        <w:rPr>
          <w:rFonts w:ascii="Times New Roman" w:eastAsia="Times New Roman" w:hAnsi="Times New Roman"/>
          <w:b/>
          <w:i/>
          <w:lang w:val="uk-UA"/>
        </w:rPr>
        <w:t>Робота з даними</w:t>
      </w:r>
      <w:r w:rsidRPr="001F6AD0">
        <w:rPr>
          <w:rFonts w:ascii="Times New Roman" w:eastAsia="Times New Roman" w:hAnsi="Times New Roman"/>
          <w:b/>
          <w:lang w:val="uk-UA"/>
        </w:rPr>
        <w:t>»</w:t>
      </w:r>
      <w:r w:rsidRPr="001F6AD0">
        <w:rPr>
          <w:rFonts w:ascii="Times New Roman" w:eastAsia="Times New Roman" w:hAnsi="Times New Roman"/>
          <w:lang w:val="uk-UA"/>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E0793E" w:rsidRPr="001F6AD0" w:rsidRDefault="00E0793E" w:rsidP="00E0793E">
      <w:pPr>
        <w:numPr>
          <w:ilvl w:val="0"/>
          <w:numId w:val="9"/>
        </w:numPr>
        <w:jc w:val="both"/>
        <w:rPr>
          <w:rFonts w:ascii="Times New Roman" w:eastAsia="Times New Roman" w:hAnsi="Times New Roman"/>
          <w:lang w:val="uk-UA"/>
        </w:rPr>
      </w:pPr>
      <w:r w:rsidRPr="001F6AD0">
        <w:rPr>
          <w:rFonts w:ascii="Times New Roman" w:eastAsia="Times New Roman" w:hAnsi="Times New Roman"/>
          <w:lang w:val="uk-UA"/>
        </w:rPr>
        <w:t>У рамках усіх змістових ліній здійснюється формування в учнів початкових умінь із математичного моделювання,</w:t>
      </w:r>
      <w:r w:rsidRPr="001F6AD0">
        <w:rPr>
          <w:rFonts w:ascii="Times New Roman" w:eastAsia="Times New Roman" w:hAnsi="Times New Roman"/>
          <w:i/>
          <w:lang w:val="uk-UA"/>
        </w:rPr>
        <w:t xml:space="preserve"> </w:t>
      </w:r>
      <w:r w:rsidRPr="001F6AD0">
        <w:rPr>
          <w:rFonts w:ascii="Times New Roman" w:eastAsia="Times New Roman" w:hAnsi="Times New Roman"/>
          <w:lang w:val="uk-UA"/>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w:t>
      </w:r>
      <w:r w:rsidRPr="001F6AD0">
        <w:rPr>
          <w:rFonts w:ascii="Times New Roman" w:eastAsia="Times New Roman" w:hAnsi="Times New Roman"/>
          <w:lang w:val="uk-UA" w:eastAsia="ru-RU"/>
        </w:rPr>
        <w:t xml:space="preserve">. </w:t>
      </w:r>
    </w:p>
    <w:p w:rsidR="00E0793E" w:rsidRPr="00D56F3D" w:rsidRDefault="00E0793E" w:rsidP="00E0793E">
      <w:pPr>
        <w:jc w:val="both"/>
        <w:rPr>
          <w:rFonts w:ascii="Times New Roman" w:eastAsia="Times New Roman" w:hAnsi="Times New Roman"/>
          <w:lang w:val="uk-UA"/>
        </w:rPr>
      </w:pPr>
      <w:r w:rsidRPr="00D56F3D">
        <w:rPr>
          <w:rFonts w:ascii="Times New Roman" w:eastAsia="Times New Roman" w:hAnsi="Times New Roman"/>
          <w:lang w:val="uk-UA"/>
        </w:rPr>
        <w:t xml:space="preserve"> </w:t>
      </w:r>
    </w:p>
    <w:p w:rsidR="00E0793E" w:rsidRPr="00D56F3D" w:rsidRDefault="00E0793E" w:rsidP="00E0793E">
      <w:pPr>
        <w:jc w:val="center"/>
        <w:rPr>
          <w:rFonts w:ascii="Times New Roman" w:eastAsia="Times New Roman" w:hAnsi="Times New Roman"/>
          <w:b/>
          <w:lang w:val="uk-UA"/>
        </w:rPr>
      </w:pPr>
      <w:r w:rsidRPr="00D56F3D">
        <w:rPr>
          <w:rFonts w:ascii="Times New Roman" w:eastAsia="Times New Roman" w:hAnsi="Times New Roman"/>
          <w:b/>
          <w:lang w:val="uk-UA"/>
        </w:rPr>
        <w:t>Результати навчання і пропонований зміст</w:t>
      </w:r>
    </w:p>
    <w:p w:rsidR="00E0793E" w:rsidRPr="00D56F3D" w:rsidRDefault="00E0793E" w:rsidP="00E0793E">
      <w:pPr>
        <w:tabs>
          <w:tab w:val="left" w:pos="5862"/>
        </w:tabs>
        <w:ind w:firstLine="540"/>
        <w:jc w:val="center"/>
        <w:rPr>
          <w:rFonts w:ascii="Times New Roman" w:eastAsia="Times New Roman" w:hAnsi="Times New Roman"/>
          <w:b/>
          <w:lang w:val="uk-UA"/>
        </w:rPr>
      </w:pPr>
    </w:p>
    <w:p w:rsidR="00E0793E" w:rsidRPr="00D56F3D" w:rsidRDefault="00E0793E" w:rsidP="00E0793E">
      <w:pPr>
        <w:tabs>
          <w:tab w:val="left" w:pos="5862"/>
        </w:tabs>
        <w:ind w:firstLine="540"/>
        <w:jc w:val="center"/>
        <w:rPr>
          <w:rFonts w:ascii="Times New Roman" w:eastAsia="Times New Roman" w:hAnsi="Times New Roman"/>
          <w:b/>
          <w:lang w:val="ru-RU"/>
        </w:rPr>
      </w:pPr>
      <w:r w:rsidRPr="00D56F3D">
        <w:rPr>
          <w:rFonts w:ascii="Times New Roman" w:eastAsia="Times New Roman" w:hAnsi="Times New Roman"/>
          <w:b/>
          <w:lang w:val="uk-UA"/>
        </w:rPr>
        <w:t>3–4-</w:t>
      </w:r>
      <w:r>
        <w:rPr>
          <w:rFonts w:ascii="Times New Roman" w:eastAsia="Times New Roman" w:hAnsi="Times New Roman"/>
          <w:b/>
          <w:lang w:val="uk-UA"/>
        </w:rPr>
        <w:t>й</w:t>
      </w:r>
      <w:r w:rsidRPr="00D56F3D">
        <w:rPr>
          <w:rFonts w:ascii="Times New Roman" w:eastAsia="Times New Roman" w:hAnsi="Times New Roman"/>
          <w:b/>
          <w:lang w:val="uk-UA"/>
        </w:rPr>
        <w:t xml:space="preserve"> клас</w:t>
      </w:r>
      <w:r>
        <w:rPr>
          <w:rFonts w:ascii="Times New Roman" w:eastAsia="Times New Roman" w:hAnsi="Times New Roman"/>
          <w:b/>
          <w:lang w:val="uk-UA"/>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2"/>
        <w:gridCol w:w="8"/>
        <w:gridCol w:w="6480"/>
      </w:tblGrid>
      <w:tr w:rsidR="00E0793E" w:rsidRPr="00D56F3D" w:rsidTr="003B2E1B">
        <w:tc>
          <w:tcPr>
            <w:tcW w:w="2943" w:type="dxa"/>
          </w:tcPr>
          <w:p w:rsidR="00E0793E" w:rsidRPr="00D56F3D" w:rsidRDefault="00E0793E" w:rsidP="003B2E1B">
            <w:pPr>
              <w:widowControl w:val="0"/>
              <w:spacing w:line="264" w:lineRule="auto"/>
              <w:jc w:val="center"/>
              <w:rPr>
                <w:rFonts w:ascii="Times New Roman" w:hAnsi="Times New Roman"/>
                <w:b/>
                <w:noProof/>
                <w:lang w:val="uk-UA" w:eastAsia="ru-RU"/>
              </w:rPr>
            </w:pPr>
            <w:r w:rsidRPr="00D56F3D">
              <w:rPr>
                <w:rFonts w:ascii="Times New Roman" w:hAnsi="Times New Roman"/>
                <w:b/>
                <w:noProof/>
                <w:lang w:val="uk-UA" w:eastAsia="ru-RU"/>
              </w:rPr>
              <w:t>Обов’язкові результати навчання</w:t>
            </w:r>
          </w:p>
          <w:p w:rsidR="00E0793E" w:rsidRPr="00D56F3D" w:rsidRDefault="00E0793E" w:rsidP="003B2E1B">
            <w:pPr>
              <w:rPr>
                <w:rFonts w:ascii="Times New Roman" w:hAnsi="Times New Roman"/>
                <w:lang w:val="uk-UA" w:eastAsia="uk-UA"/>
              </w:rPr>
            </w:pPr>
          </w:p>
        </w:tc>
        <w:tc>
          <w:tcPr>
            <w:tcW w:w="6628" w:type="dxa"/>
            <w:gridSpan w:val="3"/>
          </w:tcPr>
          <w:p w:rsidR="00E0793E" w:rsidRPr="00D56F3D" w:rsidRDefault="00E0793E" w:rsidP="003B2E1B">
            <w:pPr>
              <w:widowControl w:val="0"/>
              <w:spacing w:line="264" w:lineRule="auto"/>
              <w:jc w:val="center"/>
              <w:rPr>
                <w:rFonts w:ascii="Times New Roman" w:hAnsi="Times New Roman"/>
                <w:b/>
                <w:lang w:val="uk-UA" w:eastAsia="uk-UA"/>
              </w:rPr>
            </w:pPr>
            <w:r>
              <w:rPr>
                <w:rFonts w:ascii="Times New Roman" w:hAnsi="Times New Roman"/>
                <w:noProof/>
                <w:lang w:val="uk-UA" w:eastAsia="uk-UA"/>
              </w:rPr>
              <mc:AlternateContent>
                <mc:Choice Requires="wps">
                  <w:drawing>
                    <wp:anchor distT="28455" distB="28755" distL="129419" distR="129779" simplePos="0" relativeHeight="251659264" behindDoc="0" locked="0" layoutInCell="1" allowOverlap="1">
                      <wp:simplePos x="0" y="0"/>
                      <wp:positionH relativeFrom="column">
                        <wp:posOffset>1005840</wp:posOffset>
                      </wp:positionH>
                      <wp:positionV relativeFrom="paragraph">
                        <wp:posOffset>290195</wp:posOffset>
                      </wp:positionV>
                      <wp:extent cx="0" cy="33655"/>
                      <wp:effectExtent l="1905" t="3810" r="0" b="635"/>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336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9.2pt;margin-top:22.85pt;width:0;height:2.65pt;z-index:251659264;visibility:visible;mso-wrap-style:square;mso-width-percent:0;mso-height-percent:0;mso-wrap-distance-left:3.59497mm;mso-wrap-distance-top:.79042mm;mso-wrap-distance-right:3.60497mm;mso-wrap-distance-bottom:.7987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" filled="f" stroked="f">
                      <o:lock v:ext="edit" aspectratio="t"/>
                    </v:rect>
                  </w:pict>
                </mc:Fallback>
              </mc:AlternateContent>
            </w:r>
            <w:r w:rsidRPr="00D56F3D">
              <w:rPr>
                <w:rFonts w:ascii="Times New Roman" w:hAnsi="Times New Roman"/>
                <w:b/>
                <w:lang w:val="uk-UA" w:eastAsia="uk-UA"/>
              </w:rPr>
              <w:t>Очікувані результати навчання</w:t>
            </w:r>
          </w:p>
        </w:tc>
      </w:tr>
      <w:tr w:rsidR="00E0793E" w:rsidRPr="00D56F3D" w:rsidTr="003B2E1B">
        <w:tc>
          <w:tcPr>
            <w:tcW w:w="2943" w:type="dxa"/>
          </w:tcPr>
          <w:p w:rsidR="00E0793E" w:rsidRPr="00D56F3D" w:rsidRDefault="00E0793E" w:rsidP="003B2E1B">
            <w:pPr>
              <w:widowControl w:val="0"/>
              <w:spacing w:line="264" w:lineRule="auto"/>
              <w:jc w:val="center"/>
              <w:rPr>
                <w:rFonts w:ascii="Times New Roman" w:hAnsi="Times New Roman"/>
                <w:b/>
                <w:noProof/>
                <w:lang w:val="uk-UA" w:eastAsia="ru-RU"/>
              </w:rPr>
            </w:pPr>
            <w:r>
              <w:rPr>
                <w:rFonts w:ascii="Times New Roman" w:hAnsi="Times New Roman"/>
                <w:b/>
                <w:noProof/>
                <w:lang w:val="uk-UA" w:eastAsia="ru-RU"/>
              </w:rPr>
              <w:t>1</w:t>
            </w:r>
          </w:p>
        </w:tc>
        <w:tc>
          <w:tcPr>
            <w:tcW w:w="6628" w:type="dxa"/>
            <w:gridSpan w:val="3"/>
          </w:tcPr>
          <w:p w:rsidR="00E0793E" w:rsidRPr="00D56F3D" w:rsidRDefault="00E0793E" w:rsidP="003B2E1B">
            <w:pPr>
              <w:widowControl w:val="0"/>
              <w:spacing w:line="264" w:lineRule="auto"/>
              <w:jc w:val="center"/>
              <w:rPr>
                <w:rFonts w:ascii="Times New Roman" w:hAnsi="Times New Roman"/>
                <w:noProof/>
                <w:lang w:val="uk-UA" w:eastAsia="ja-JP"/>
              </w:rPr>
            </w:pPr>
            <w:r>
              <w:rPr>
                <w:rFonts w:ascii="Times New Roman" w:hAnsi="Times New Roman"/>
                <w:noProof/>
                <w:lang w:val="uk-UA" w:eastAsia="ja-JP"/>
              </w:rPr>
              <w:t>2</w:t>
            </w:r>
          </w:p>
        </w:tc>
      </w:tr>
      <w:tr w:rsidR="00E0793E" w:rsidRPr="00D56F3D" w:rsidTr="003B2E1B">
        <w:tc>
          <w:tcPr>
            <w:tcW w:w="9571" w:type="dxa"/>
            <w:gridSpan w:val="4"/>
          </w:tcPr>
          <w:p w:rsidR="00E0793E" w:rsidRPr="00D56F3D" w:rsidRDefault="00E0793E" w:rsidP="003B2E1B">
            <w:pPr>
              <w:jc w:val="center"/>
              <w:rPr>
                <w:rFonts w:ascii="Times New Roman" w:hAnsi="Times New Roman"/>
                <w:lang w:val="uk-UA" w:eastAsia="uk-UA"/>
              </w:rPr>
            </w:pPr>
            <w:r w:rsidRPr="00D56F3D">
              <w:rPr>
                <w:rFonts w:ascii="Times New Roman" w:hAnsi="Times New Roman"/>
                <w:b/>
                <w:lang w:val="uk-UA" w:eastAsia="uk-UA"/>
              </w:rPr>
              <w:t>1.</w:t>
            </w:r>
            <w:r w:rsidRPr="008A0593">
              <w:rPr>
                <w:rFonts w:ascii="Times New Roman" w:hAnsi="Times New Roman"/>
                <w:b/>
                <w:lang w:val="uk-UA"/>
              </w:rPr>
              <w:t xml:space="preserve"> Змістова лінія</w:t>
            </w:r>
            <w:r>
              <w:rPr>
                <w:rFonts w:ascii="Times New Roman" w:hAnsi="Times New Roman"/>
                <w:b/>
                <w:lang w:val="uk-UA"/>
              </w:rPr>
              <w:t xml:space="preserve"> «</w:t>
            </w:r>
            <w:r w:rsidRPr="00D56F3D">
              <w:rPr>
                <w:rFonts w:ascii="Times New Roman" w:hAnsi="Times New Roman"/>
                <w:b/>
                <w:lang w:val="uk-UA" w:eastAsia="uk-UA"/>
              </w:rPr>
              <w:t>Лічба</w:t>
            </w:r>
            <w:r>
              <w:rPr>
                <w:rFonts w:ascii="Times New Roman" w:hAnsi="Times New Roman"/>
                <w:b/>
                <w:lang w:val="uk-UA" w:eastAsia="uk-UA"/>
              </w:rPr>
              <w:t>»</w:t>
            </w:r>
          </w:p>
        </w:tc>
      </w:tr>
      <w:tr w:rsidR="00E0793E" w:rsidRPr="003B2E1B" w:rsidTr="003B2E1B">
        <w:trPr>
          <w:trHeight w:val="1359"/>
        </w:trPr>
        <w:tc>
          <w:tcPr>
            <w:tcW w:w="2943" w:type="dxa"/>
          </w:tcPr>
          <w:p w:rsidR="00E0793E" w:rsidRPr="00B95219" w:rsidRDefault="00E0793E" w:rsidP="003B2E1B">
            <w:pPr>
              <w:rPr>
                <w:rFonts w:ascii="Times New Roman" w:hAnsi="Times New Roman"/>
                <w:lang w:val="uk-UA" w:eastAsia="uk-UA"/>
              </w:rPr>
            </w:pPr>
            <w:r w:rsidRPr="00B95219">
              <w:rPr>
                <w:rFonts w:ascii="Times New Roman" w:eastAsia="SimSun" w:hAnsi="Times New Roman"/>
                <w:lang w:val="uk-UA"/>
              </w:rPr>
              <w:t>Р</w:t>
            </w:r>
            <w:r w:rsidRPr="002927D1">
              <w:rPr>
                <w:rFonts w:ascii="Times New Roman" w:eastAsia="SimSun" w:hAnsi="Times New Roman"/>
                <w:lang w:val="uk-UA"/>
              </w:rPr>
              <w:t>озпізнає серед життєвих ситуацій ті, що стосуються кількісних відношень/</w:t>
            </w:r>
            <w:r>
              <w:rPr>
                <w:rFonts w:ascii="Times New Roman" w:eastAsia="SimSun" w:hAnsi="Times New Roman"/>
                <w:lang w:val="uk-UA"/>
              </w:rPr>
              <w:t xml:space="preserve"> </w:t>
            </w:r>
            <w:r w:rsidRPr="002927D1">
              <w:rPr>
                <w:rFonts w:ascii="Times New Roman" w:eastAsia="SimSun" w:hAnsi="Times New Roman"/>
                <w:lang w:val="uk-UA"/>
              </w:rPr>
              <w:t>форм об’єктів навколишнього світу</w:t>
            </w:r>
          </w:p>
        </w:tc>
        <w:tc>
          <w:tcPr>
            <w:tcW w:w="6628" w:type="dxa"/>
            <w:gridSpan w:val="3"/>
          </w:tcPr>
          <w:p w:rsidR="00E0793E" w:rsidRPr="002927D1" w:rsidRDefault="00E0793E" w:rsidP="003B2E1B">
            <w:pPr>
              <w:widowControl w:val="0"/>
              <w:spacing w:line="264" w:lineRule="auto"/>
              <w:jc w:val="center"/>
              <w:rPr>
                <w:rFonts w:ascii="Times New Roman" w:hAnsi="Times New Roman"/>
                <w:lang w:val="uk-UA"/>
              </w:rPr>
            </w:pPr>
            <w:r w:rsidRPr="002927D1">
              <w:rPr>
                <w:rFonts w:ascii="Times New Roman" w:hAnsi="Times New Roman"/>
                <w:b/>
                <w:lang w:val="uk-UA"/>
              </w:rPr>
              <w:t>Учень / учениця:</w:t>
            </w:r>
          </w:p>
          <w:p w:rsidR="00E0793E" w:rsidRDefault="00E0793E" w:rsidP="003B2E1B">
            <w:pPr>
              <w:widowControl w:val="0"/>
              <w:tabs>
                <w:tab w:val="left" w:pos="34"/>
              </w:tabs>
              <w:spacing w:line="264" w:lineRule="auto"/>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відтворює</w:t>
            </w:r>
            <w:r w:rsidRPr="00D56F3D">
              <w:rPr>
                <w:rFonts w:ascii="Times New Roman" w:hAnsi="Times New Roman"/>
                <w:lang w:val="uk-UA" w:eastAsia="uk-UA"/>
              </w:rPr>
              <w:t xml:space="preserve"> в різних видах діяльності ймовірні та фактичні результати лічби об’єктів, що їх оточують </w:t>
            </w:r>
            <w:r w:rsidRPr="00D56F3D">
              <w:rPr>
                <w:rFonts w:ascii="Times New Roman" w:hAnsi="Times New Roman"/>
                <w:color w:val="4F81BD"/>
                <w:lang w:val="uk-UA" w:eastAsia="uk-UA"/>
              </w:rPr>
              <w:t>[4 МАО 1-1.1-</w:t>
            </w:r>
            <w:r>
              <w:rPr>
                <w:rFonts w:ascii="Times New Roman" w:hAnsi="Times New Roman"/>
                <w:color w:val="4F81BD"/>
                <w:lang w:val="uk-UA" w:eastAsia="uk-UA"/>
              </w:rPr>
              <w:t>1</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D56F3D" w:rsidRDefault="00E0793E" w:rsidP="003B2E1B">
            <w:pPr>
              <w:widowControl w:val="0"/>
              <w:tabs>
                <w:tab w:val="left" w:pos="34"/>
              </w:tabs>
              <w:spacing w:line="264" w:lineRule="auto"/>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уживає</w:t>
            </w:r>
            <w:r w:rsidRPr="00D56F3D">
              <w:rPr>
                <w:rFonts w:ascii="Times New Roman" w:hAnsi="Times New Roman"/>
                <w:lang w:val="uk-UA" w:eastAsia="uk-UA"/>
              </w:rPr>
              <w:t xml:space="preserve"> в мовленні кількісні та порядкові числівники </w:t>
            </w:r>
            <w:r w:rsidRPr="00D56F3D">
              <w:rPr>
                <w:rFonts w:ascii="Times New Roman" w:hAnsi="Times New Roman"/>
                <w:color w:val="4F81BD"/>
                <w:lang w:val="uk-UA" w:eastAsia="uk-UA"/>
              </w:rPr>
              <w:t>[4 МАО 1-1.1-</w:t>
            </w:r>
            <w:r>
              <w:rPr>
                <w:rFonts w:ascii="Times New Roman" w:hAnsi="Times New Roman"/>
                <w:color w:val="4F81BD"/>
                <w:lang w:val="uk-UA" w:eastAsia="uk-UA"/>
              </w:rPr>
              <w:t>2</w:t>
            </w:r>
            <w:r w:rsidRPr="00D56F3D">
              <w:rPr>
                <w:rFonts w:ascii="Times New Roman" w:hAnsi="Times New Roman"/>
                <w:color w:val="4F81BD"/>
                <w:lang w:val="uk-UA" w:eastAsia="uk-UA"/>
              </w:rPr>
              <w:t>]</w:t>
            </w:r>
          </w:p>
          <w:p w:rsidR="00E0793E" w:rsidRPr="00D56F3D" w:rsidRDefault="00E0793E" w:rsidP="003B2E1B">
            <w:pPr>
              <w:widowControl w:val="0"/>
              <w:tabs>
                <w:tab w:val="left" w:pos="34"/>
              </w:tabs>
              <w:spacing w:line="264" w:lineRule="auto"/>
              <w:rPr>
                <w:rFonts w:ascii="Times New Roman" w:hAnsi="Times New Roman"/>
                <w:lang w:val="uk-UA" w:eastAsia="uk-UA"/>
              </w:rPr>
            </w:pPr>
          </w:p>
        </w:tc>
      </w:tr>
      <w:tr w:rsidR="00E0793E" w:rsidRPr="003B2E1B" w:rsidTr="003B2E1B">
        <w:trPr>
          <w:trHeight w:val="1850"/>
        </w:trPr>
        <w:tc>
          <w:tcPr>
            <w:tcW w:w="2943" w:type="dxa"/>
          </w:tcPr>
          <w:p w:rsidR="00E0793E" w:rsidRPr="00D56F3D" w:rsidRDefault="00E0793E" w:rsidP="003B2E1B">
            <w:pPr>
              <w:rPr>
                <w:rFonts w:ascii="Times New Roman" w:hAnsi="Times New Roman"/>
                <w:lang w:val="uk-UA" w:eastAsia="uk-UA"/>
              </w:rPr>
            </w:pPr>
            <w:r w:rsidRPr="00B95219">
              <w:rPr>
                <w:rFonts w:ascii="Times New Roman" w:eastAsia="SimSun" w:hAnsi="Times New Roman"/>
                <w:lang w:val="ru-RU"/>
              </w:rPr>
              <w:t>В</w:t>
            </w:r>
            <w:r w:rsidRPr="002927D1">
              <w:rPr>
                <w:rFonts w:ascii="Times New Roman" w:eastAsia="SimSun" w:hAnsi="Times New Roman"/>
                <w:lang w:val="ru-RU"/>
              </w:rPr>
              <w:t>становлює кількість об’єктів; позначає результат лічби числом; порівнює числа в межах мільйона та упорядковує</w:t>
            </w:r>
          </w:p>
        </w:tc>
        <w:tc>
          <w:tcPr>
            <w:tcW w:w="6628" w:type="dxa"/>
            <w:gridSpan w:val="3"/>
          </w:tcPr>
          <w:p w:rsidR="00E0793E" w:rsidRPr="002927D1"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лічить</w:t>
            </w:r>
            <w:r w:rsidRPr="00D56F3D">
              <w:rPr>
                <w:rFonts w:ascii="Times New Roman" w:hAnsi="Times New Roman"/>
                <w:lang w:val="uk-UA" w:eastAsia="uk-UA"/>
              </w:rPr>
              <w:t xml:space="preserve"> </w:t>
            </w:r>
            <w:r>
              <w:rPr>
                <w:rFonts w:ascii="Times New Roman" w:hAnsi="Times New Roman"/>
                <w:lang w:val="uk-UA" w:eastAsia="uk-UA"/>
              </w:rPr>
              <w:t xml:space="preserve">у межах </w:t>
            </w:r>
            <w:r w:rsidRPr="00D56F3D">
              <w:rPr>
                <w:rFonts w:ascii="Times New Roman" w:hAnsi="Times New Roman"/>
                <w:lang w:val="uk-UA" w:eastAsia="uk-UA"/>
              </w:rPr>
              <w:t xml:space="preserve">мільйона в прямому і зворотному порядку </w:t>
            </w:r>
            <w:r w:rsidRPr="00D56F3D">
              <w:rPr>
                <w:rFonts w:ascii="Times New Roman" w:hAnsi="Times New Roman"/>
                <w:color w:val="4F81BD"/>
                <w:lang w:val="uk-UA" w:eastAsia="uk-UA"/>
              </w:rPr>
              <w:t>[4 МАО 1-4.2-1]</w:t>
            </w:r>
            <w:r w:rsidRPr="00D56F3D">
              <w:rPr>
                <w:rFonts w:ascii="Times New Roman" w:hAnsi="Times New Roman"/>
                <w:lang w:val="uk-UA" w:eastAsia="uk-UA"/>
              </w:rPr>
              <w:t xml:space="preserve">; </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лічить</w:t>
            </w:r>
            <w:r w:rsidRPr="00D56F3D">
              <w:rPr>
                <w:rFonts w:ascii="Times New Roman" w:hAnsi="Times New Roman"/>
                <w:lang w:val="uk-UA" w:eastAsia="uk-UA"/>
              </w:rPr>
              <w:t xml:space="preserve"> </w:t>
            </w:r>
            <w:r>
              <w:rPr>
                <w:rFonts w:ascii="Times New Roman" w:hAnsi="Times New Roman"/>
                <w:lang w:val="uk-UA" w:eastAsia="uk-UA"/>
              </w:rPr>
              <w:t xml:space="preserve">у межах </w:t>
            </w:r>
            <w:r w:rsidRPr="00D56F3D">
              <w:rPr>
                <w:rFonts w:ascii="Times New Roman" w:hAnsi="Times New Roman"/>
                <w:lang w:val="uk-UA" w:eastAsia="uk-UA"/>
              </w:rPr>
              <w:t xml:space="preserve">мільйона від будь-якого числа до вказаного </w:t>
            </w:r>
            <w:r w:rsidRPr="00D56F3D">
              <w:rPr>
                <w:rFonts w:ascii="Times New Roman" w:hAnsi="Times New Roman"/>
                <w:color w:val="4F81BD"/>
                <w:lang w:val="uk-UA" w:eastAsia="uk-UA"/>
              </w:rPr>
              <w:t>[4 МАО 1-4.2-2]</w:t>
            </w:r>
            <w:r w:rsidRPr="00D56F3D">
              <w:rPr>
                <w:rFonts w:ascii="Times New Roman" w:hAnsi="Times New Roman"/>
                <w:lang w:val="uk-UA" w:eastAsia="uk-UA"/>
              </w:rPr>
              <w:t>;</w:t>
            </w:r>
          </w:p>
          <w:p w:rsidR="00E0793E" w:rsidRDefault="00E0793E" w:rsidP="003B2E1B">
            <w:pPr>
              <w:rPr>
                <w:rFonts w:ascii="Times New Roman" w:hAnsi="Times New Roman"/>
                <w:color w:val="4F81BD"/>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лічить</w:t>
            </w:r>
            <w:r w:rsidRPr="00D56F3D">
              <w:rPr>
                <w:rFonts w:ascii="Times New Roman" w:hAnsi="Times New Roman"/>
                <w:lang w:val="uk-UA" w:eastAsia="uk-UA"/>
              </w:rPr>
              <w:t xml:space="preserve"> тисячами, десятками тисяч, сотнями тисяч у межах мільйона </w:t>
            </w:r>
            <w:r w:rsidRPr="00D56F3D">
              <w:rPr>
                <w:rFonts w:ascii="Times New Roman" w:hAnsi="Times New Roman"/>
                <w:color w:val="4F81BD"/>
                <w:lang w:val="uk-UA" w:eastAsia="uk-UA"/>
              </w:rPr>
              <w:t>[4 МАО 1-4.2-3]</w:t>
            </w:r>
          </w:p>
          <w:p w:rsidR="00E0793E" w:rsidRPr="00D56F3D" w:rsidRDefault="00E0793E" w:rsidP="003B2E1B">
            <w:pPr>
              <w:rPr>
                <w:rFonts w:ascii="Times New Roman" w:hAnsi="Times New Roman"/>
                <w:lang w:val="uk-UA" w:eastAsia="uk-UA"/>
              </w:rPr>
            </w:pPr>
          </w:p>
        </w:tc>
      </w:tr>
      <w:tr w:rsidR="00E0793E" w:rsidRPr="003B2E1B" w:rsidTr="003B2E1B">
        <w:trPr>
          <w:trHeight w:val="1390"/>
        </w:trPr>
        <w:tc>
          <w:tcPr>
            <w:tcW w:w="2943" w:type="dxa"/>
          </w:tcPr>
          <w:p w:rsidR="00E0793E" w:rsidRPr="00B95219" w:rsidRDefault="00E0793E" w:rsidP="003B2E1B">
            <w:pPr>
              <w:widowControl w:val="0"/>
              <w:suppressAutoHyphens/>
              <w:rPr>
                <w:rFonts w:ascii="Times New Roman" w:eastAsia="SimSun" w:hAnsi="Times New Roman"/>
                <w:kern w:val="2"/>
                <w:lang w:val="uk-UA" w:eastAsia="hi-IN" w:bidi="hi-IN"/>
              </w:rPr>
            </w:pPr>
            <w:r w:rsidRPr="00B95219">
              <w:rPr>
                <w:rFonts w:ascii="Times New Roman" w:eastAsia="SimSun" w:hAnsi="Times New Roman"/>
                <w:lang w:val="uk-UA"/>
              </w:rPr>
              <w:t>В</w:t>
            </w:r>
            <w:r w:rsidRPr="002927D1">
              <w:rPr>
                <w:rFonts w:ascii="Times New Roman" w:eastAsia="SimSun" w:hAnsi="Times New Roman"/>
                <w:lang w:val="uk-UA"/>
              </w:rPr>
              <w:t xml:space="preserve">изначає істотні, </w:t>
            </w:r>
            <w:r w:rsidRPr="002927D1">
              <w:rPr>
                <w:rFonts w:ascii="Times New Roman" w:eastAsia="SimSun" w:hAnsi="Times New Roman"/>
                <w:lang w:val="uk-UA"/>
              </w:rPr>
              <w:br/>
              <w:t>спільні і відмінні ознаки математичних об’єктів; порівнює, узагальнює і класифікує об’єкти за суттєвою ознакою</w:t>
            </w:r>
          </w:p>
        </w:tc>
        <w:tc>
          <w:tcPr>
            <w:tcW w:w="6628" w:type="dxa"/>
            <w:gridSpan w:val="3"/>
          </w:tcPr>
          <w:p w:rsidR="00E0793E" w:rsidRPr="002927D1"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jc w:val="both"/>
              <w:rPr>
                <w:rFonts w:ascii="Times New Roman" w:hAnsi="Times New Roman"/>
                <w:lang w:val="uk-UA" w:eastAsia="uk-UA"/>
              </w:rPr>
            </w:pPr>
            <w:r>
              <w:rPr>
                <w:rFonts w:ascii="Times New Roman" w:hAnsi="Times New Roman"/>
                <w:i/>
                <w:lang w:val="uk-UA" w:eastAsia="uk-UA"/>
              </w:rPr>
              <w:t xml:space="preserve">- упорядковує </w:t>
            </w:r>
            <w:r w:rsidRPr="00035E5C">
              <w:rPr>
                <w:rFonts w:ascii="Times New Roman" w:hAnsi="Times New Roman"/>
                <w:lang w:val="uk-UA" w:eastAsia="uk-UA"/>
              </w:rPr>
              <w:t xml:space="preserve">та </w:t>
            </w:r>
            <w:r w:rsidRPr="00D56F3D">
              <w:rPr>
                <w:rFonts w:ascii="Times New Roman" w:hAnsi="Times New Roman"/>
                <w:i/>
                <w:lang w:val="uk-UA" w:eastAsia="uk-UA"/>
              </w:rPr>
              <w:t>узагальнює</w:t>
            </w:r>
            <w:r w:rsidRPr="00D56F3D">
              <w:rPr>
                <w:rFonts w:ascii="Times New Roman" w:hAnsi="Times New Roman"/>
                <w:lang w:val="uk-UA" w:eastAsia="uk-UA"/>
              </w:rPr>
              <w:t xml:space="preserve"> об’єкти навколишнього світу за однією або декількома ознаками</w:t>
            </w:r>
            <w:r w:rsidRPr="00D56F3D">
              <w:rPr>
                <w:rFonts w:ascii="Times New Roman" w:hAnsi="Times New Roman"/>
                <w:i/>
                <w:lang w:val="uk-UA" w:eastAsia="uk-UA"/>
              </w:rPr>
              <w:t xml:space="preserve"> </w:t>
            </w:r>
            <w:r w:rsidRPr="00D56F3D">
              <w:rPr>
                <w:rFonts w:ascii="Times New Roman" w:hAnsi="Times New Roman"/>
                <w:color w:val="4F81BD"/>
                <w:lang w:val="uk-UA" w:eastAsia="uk-UA"/>
              </w:rPr>
              <w:t>[4 МАО 1-4.1-1]</w:t>
            </w:r>
            <w:r w:rsidRPr="00D56F3D">
              <w:rPr>
                <w:rFonts w:ascii="Times New Roman" w:hAnsi="Times New Roman"/>
                <w:lang w:val="uk-UA" w:eastAsia="uk-UA"/>
              </w:rPr>
              <w:t>;</w:t>
            </w:r>
          </w:p>
          <w:p w:rsidR="00E0793E" w:rsidRPr="00D56F3D" w:rsidRDefault="00E0793E" w:rsidP="003B2E1B">
            <w:pPr>
              <w:jc w:val="both"/>
              <w:rPr>
                <w:rFonts w:ascii="Times New Roman" w:hAnsi="Times New Roman"/>
                <w:lang w:val="uk-UA" w:eastAsia="uk-UA"/>
              </w:rPr>
            </w:pPr>
            <w:r>
              <w:rPr>
                <w:rFonts w:ascii="Times New Roman" w:hAnsi="Times New Roman"/>
                <w:i/>
                <w:lang w:val="uk-UA" w:eastAsia="uk-UA"/>
              </w:rPr>
              <w:t xml:space="preserve">- порівнює </w:t>
            </w:r>
            <w:r w:rsidRPr="00D56F3D">
              <w:rPr>
                <w:rFonts w:ascii="Times New Roman" w:hAnsi="Times New Roman"/>
                <w:i/>
                <w:lang w:val="uk-UA" w:eastAsia="uk-UA"/>
              </w:rPr>
              <w:t xml:space="preserve">та класифікує </w:t>
            </w:r>
            <w:r w:rsidRPr="00D56F3D">
              <w:rPr>
                <w:rFonts w:ascii="Times New Roman" w:hAnsi="Times New Roman"/>
                <w:lang w:val="uk-UA" w:eastAsia="uk-UA"/>
              </w:rPr>
              <w:t xml:space="preserve">об’єкти навколишнього світу за однією або декількома ознаками </w:t>
            </w:r>
            <w:r w:rsidRPr="00D56F3D">
              <w:rPr>
                <w:rFonts w:ascii="Times New Roman" w:hAnsi="Times New Roman"/>
                <w:color w:val="4F81BD"/>
                <w:lang w:val="uk-UA" w:eastAsia="uk-UA"/>
              </w:rPr>
              <w:t>[4 МАО 1-4.1-2]</w:t>
            </w:r>
            <w:r w:rsidRPr="00D56F3D">
              <w:rPr>
                <w:rFonts w:ascii="Times New Roman" w:hAnsi="Times New Roman"/>
                <w:lang w:val="uk-UA" w:eastAsia="uk-UA"/>
              </w:rPr>
              <w:t>;</w:t>
            </w:r>
            <w:r w:rsidRPr="00D56F3D">
              <w:rPr>
                <w:rFonts w:ascii="Times New Roman" w:hAnsi="Times New Roman"/>
                <w:i/>
                <w:lang w:val="uk-UA" w:eastAsia="uk-UA"/>
              </w:rPr>
              <w:t xml:space="preserve"> </w:t>
            </w:r>
          </w:p>
          <w:p w:rsidR="00E0793E" w:rsidRDefault="00E0793E" w:rsidP="003B2E1B">
            <w:pPr>
              <w:jc w:val="both"/>
              <w:rPr>
                <w:rFonts w:ascii="Times New Roman" w:hAnsi="Times New Roman"/>
                <w:lang w:val="uk-UA" w:eastAsia="uk-UA"/>
              </w:rPr>
            </w:pPr>
            <w:r>
              <w:rPr>
                <w:rFonts w:ascii="Times New Roman" w:eastAsia="SimSun" w:hAnsi="Times New Roman"/>
                <w:i/>
                <w:kern w:val="2"/>
                <w:lang w:val="uk-UA" w:eastAsia="hi-IN" w:bidi="hi-IN"/>
              </w:rPr>
              <w:t xml:space="preserve">- </w:t>
            </w:r>
            <w:r w:rsidRPr="00D56F3D">
              <w:rPr>
                <w:rFonts w:ascii="Times New Roman" w:eastAsia="SimSun" w:hAnsi="Times New Roman"/>
                <w:i/>
                <w:kern w:val="2"/>
                <w:lang w:val="uk-UA" w:eastAsia="hi-IN" w:bidi="hi-IN"/>
              </w:rPr>
              <w:t>визначає</w:t>
            </w:r>
            <w:r w:rsidRPr="00D56F3D">
              <w:rPr>
                <w:rFonts w:ascii="Times New Roman" w:eastAsia="SimSun" w:hAnsi="Times New Roman"/>
                <w:kern w:val="2"/>
                <w:lang w:val="uk-UA" w:eastAsia="hi-IN" w:bidi="hi-IN"/>
              </w:rPr>
              <w:t xml:space="preserve"> істотні, спільні </w:t>
            </w:r>
            <w:r>
              <w:rPr>
                <w:rFonts w:ascii="Times New Roman" w:eastAsia="SimSun" w:hAnsi="Times New Roman"/>
                <w:kern w:val="2"/>
                <w:lang w:val="uk-UA" w:eastAsia="hi-IN" w:bidi="hi-IN"/>
              </w:rPr>
              <w:t>і</w:t>
            </w:r>
            <w:r w:rsidRPr="00D56F3D">
              <w:rPr>
                <w:rFonts w:ascii="Times New Roman" w:eastAsia="SimSun" w:hAnsi="Times New Roman"/>
                <w:kern w:val="2"/>
                <w:lang w:val="uk-UA" w:eastAsia="hi-IN" w:bidi="hi-IN"/>
              </w:rPr>
              <w:t xml:space="preserve"> відмінні ознаки об’єктів </w:t>
            </w:r>
            <w:r w:rsidRPr="00D56F3D">
              <w:rPr>
                <w:rFonts w:ascii="Times New Roman" w:hAnsi="Times New Roman"/>
                <w:color w:val="4F81BD"/>
                <w:lang w:val="uk-UA" w:eastAsia="uk-UA"/>
              </w:rPr>
              <w:t>[4 МАО 1-4.1-3]</w:t>
            </w:r>
            <w:r w:rsidRPr="00D56F3D">
              <w:rPr>
                <w:rFonts w:ascii="Times New Roman" w:hAnsi="Times New Roman"/>
                <w:lang w:val="uk-UA" w:eastAsia="uk-UA"/>
              </w:rPr>
              <w:t>;</w:t>
            </w:r>
          </w:p>
          <w:p w:rsidR="00E0793E" w:rsidRPr="00D56F3D" w:rsidRDefault="00E0793E" w:rsidP="003B2E1B">
            <w:pPr>
              <w:jc w:val="both"/>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продовжує</w:t>
            </w:r>
            <w:r w:rsidRPr="00D56F3D">
              <w:rPr>
                <w:rFonts w:ascii="Times New Roman" w:hAnsi="Times New Roman"/>
                <w:lang w:val="uk-UA" w:eastAsia="uk-UA"/>
              </w:rPr>
              <w:t xml:space="preserve"> послідовност</w:t>
            </w:r>
            <w:r>
              <w:rPr>
                <w:rFonts w:ascii="Times New Roman" w:hAnsi="Times New Roman"/>
                <w:lang w:val="uk-UA" w:eastAsia="uk-UA"/>
              </w:rPr>
              <w:t>і та знаходить пропущені члени</w:t>
            </w:r>
            <w:r w:rsidRPr="00D56F3D">
              <w:rPr>
                <w:rFonts w:ascii="Times New Roman" w:hAnsi="Times New Roman"/>
                <w:lang w:val="uk-UA" w:eastAsia="uk-UA"/>
              </w:rPr>
              <w:t xml:space="preserve"> </w:t>
            </w:r>
            <w:r>
              <w:rPr>
                <w:rFonts w:ascii="Times New Roman" w:hAnsi="Times New Roman"/>
                <w:color w:val="4F81BD"/>
                <w:lang w:val="uk-UA" w:eastAsia="uk-UA"/>
              </w:rPr>
              <w:t xml:space="preserve">[4 МАО 1-4, </w:t>
            </w:r>
            <w:r w:rsidRPr="00D56F3D">
              <w:rPr>
                <w:rFonts w:ascii="Times New Roman" w:hAnsi="Times New Roman"/>
                <w:color w:val="4F81BD"/>
                <w:lang w:val="uk-UA" w:eastAsia="uk-UA"/>
              </w:rPr>
              <w:t>1</w:t>
            </w:r>
            <w:r>
              <w:rPr>
                <w:rFonts w:ascii="Times New Roman" w:hAnsi="Times New Roman"/>
                <w:color w:val="4F81BD"/>
                <w:lang w:val="uk-UA" w:eastAsia="uk-UA"/>
              </w:rPr>
              <w:t>-4</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D56F3D" w:rsidRDefault="00E0793E" w:rsidP="003B2E1B">
            <w:pPr>
              <w:jc w:val="both"/>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описує</w:t>
            </w:r>
            <w:r w:rsidRPr="00D56F3D">
              <w:rPr>
                <w:rFonts w:ascii="Times New Roman" w:hAnsi="Times New Roman"/>
                <w:lang w:val="uk-UA" w:eastAsia="uk-UA"/>
              </w:rPr>
              <w:t xml:space="preserve"> зв</w:t>
            </w:r>
            <w:r w:rsidRPr="002927D1">
              <w:rPr>
                <w:rFonts w:ascii="Times New Roman" w:hAnsi="Times New Roman"/>
                <w:lang w:val="ru-RU" w:eastAsia="uk-UA"/>
              </w:rPr>
              <w:t>’</w:t>
            </w:r>
            <w:r w:rsidRPr="00D56F3D">
              <w:rPr>
                <w:rFonts w:ascii="Times New Roman" w:hAnsi="Times New Roman"/>
                <w:lang w:val="uk-UA" w:eastAsia="uk-UA"/>
              </w:rPr>
              <w:t xml:space="preserve">язок між сусідніми членами послідовності або між членом та його номером </w:t>
            </w:r>
            <w:r>
              <w:rPr>
                <w:rFonts w:ascii="Times New Roman" w:hAnsi="Times New Roman"/>
                <w:color w:val="4F81BD"/>
                <w:lang w:val="uk-UA" w:eastAsia="uk-UA"/>
              </w:rPr>
              <w:t>[4 МАО 1-4.1-5</w:t>
            </w:r>
            <w:r w:rsidRPr="00D56F3D">
              <w:rPr>
                <w:rFonts w:ascii="Times New Roman" w:hAnsi="Times New Roman"/>
                <w:color w:val="4F81BD"/>
                <w:lang w:val="uk-UA" w:eastAsia="uk-UA"/>
              </w:rPr>
              <w:t>]</w:t>
            </w:r>
          </w:p>
          <w:p w:rsidR="00E0793E" w:rsidRPr="00D56F3D" w:rsidRDefault="00E0793E" w:rsidP="003B2E1B">
            <w:pPr>
              <w:ind w:left="360"/>
              <w:rPr>
                <w:rFonts w:ascii="Times New Roman" w:hAnsi="Times New Roman"/>
                <w:lang w:val="uk-UA" w:eastAsia="uk-UA"/>
              </w:rPr>
            </w:pPr>
          </w:p>
        </w:tc>
      </w:tr>
      <w:tr w:rsidR="00E0793E" w:rsidRPr="003B2E1B" w:rsidTr="003B2E1B">
        <w:trPr>
          <w:trHeight w:val="416"/>
        </w:trPr>
        <w:tc>
          <w:tcPr>
            <w:tcW w:w="9571" w:type="dxa"/>
            <w:gridSpan w:val="4"/>
          </w:tcPr>
          <w:p w:rsidR="00E0793E" w:rsidRPr="00D56F3D" w:rsidRDefault="00E0793E" w:rsidP="003B2E1B">
            <w:pPr>
              <w:widowControl w:val="0"/>
              <w:spacing w:line="264" w:lineRule="auto"/>
              <w:rPr>
                <w:rFonts w:ascii="Times New Roman" w:hAnsi="Times New Roman"/>
                <w:lang w:val="uk-UA" w:eastAsia="uk-UA"/>
              </w:rPr>
            </w:pPr>
            <w:r w:rsidRPr="00D56F3D">
              <w:rPr>
                <w:rFonts w:ascii="Times New Roman" w:hAnsi="Times New Roman"/>
                <w:b/>
                <w:lang w:val="uk-UA" w:eastAsia="uk-UA"/>
              </w:rPr>
              <w:t>Пропонований зміст</w:t>
            </w:r>
          </w:p>
          <w:p w:rsidR="00E0793E" w:rsidRPr="00D56F3D" w:rsidRDefault="00E0793E" w:rsidP="003B2E1B">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Лічильні одиниці – тисяча, десять тисяч, сто тисяч. Лічба тисячами, десятками тисяч, сотнями тисяч у межах мільйона. </w:t>
            </w:r>
          </w:p>
          <w:p w:rsidR="00E0793E" w:rsidRPr="00D56F3D" w:rsidRDefault="00E0793E" w:rsidP="003B2E1B">
            <w:pPr>
              <w:widowControl w:val="0"/>
              <w:spacing w:line="264" w:lineRule="auto"/>
              <w:jc w:val="both"/>
              <w:rPr>
                <w:rFonts w:ascii="Times New Roman" w:hAnsi="Times New Roman"/>
                <w:lang w:val="uk-UA" w:eastAsia="uk-UA"/>
              </w:rPr>
            </w:pPr>
            <w:r w:rsidRPr="00D56F3D">
              <w:rPr>
                <w:rFonts w:ascii="Times New Roman" w:hAnsi="Times New Roman"/>
                <w:lang w:val="uk-UA" w:eastAsia="uk-UA"/>
              </w:rPr>
              <w:lastRenderedPageBreak/>
              <w:t>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w:t>
            </w:r>
          </w:p>
          <w:p w:rsidR="00E0793E" w:rsidRPr="00D56F3D" w:rsidRDefault="00E0793E" w:rsidP="003B2E1B">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Істотні, спільні та відмінні ознаки об’єктів. </w:t>
            </w:r>
          </w:p>
          <w:p w:rsidR="00E0793E" w:rsidRPr="00D56F3D" w:rsidRDefault="00E0793E" w:rsidP="003B2E1B">
            <w:pPr>
              <w:widowControl w:val="0"/>
              <w:spacing w:line="264" w:lineRule="auto"/>
              <w:jc w:val="both"/>
              <w:rPr>
                <w:rFonts w:ascii="Times New Roman" w:eastAsia="SimSun" w:hAnsi="Times New Roman"/>
                <w:kern w:val="2"/>
                <w:lang w:val="uk-UA" w:eastAsia="hi-IN" w:bidi="hi-IN"/>
              </w:rPr>
            </w:pPr>
            <w:r w:rsidRPr="00D56F3D">
              <w:rPr>
                <w:rFonts w:ascii="Times New Roman" w:eastAsia="SimSun" w:hAnsi="Times New Roman"/>
                <w:kern w:val="2"/>
                <w:lang w:val="uk-UA" w:eastAsia="hi-IN" w:bidi="hi-IN"/>
              </w:rPr>
              <w:t xml:space="preserve">Порівняння, </w:t>
            </w:r>
            <w:r>
              <w:rPr>
                <w:rFonts w:ascii="Times New Roman" w:eastAsia="SimSun" w:hAnsi="Times New Roman"/>
                <w:kern w:val="2"/>
                <w:lang w:val="uk-UA" w:eastAsia="hi-IN" w:bidi="hi-IN"/>
              </w:rPr>
              <w:t>упорядкування, узагальнення та класифікація</w:t>
            </w:r>
            <w:r w:rsidRPr="00D56F3D">
              <w:rPr>
                <w:rFonts w:ascii="Times New Roman" w:eastAsia="SimSun" w:hAnsi="Times New Roman"/>
                <w:kern w:val="2"/>
                <w:lang w:val="uk-UA" w:eastAsia="hi-IN" w:bidi="hi-IN"/>
              </w:rPr>
              <w:t xml:space="preserve"> об’єктів за суттєвою ознакою.</w:t>
            </w:r>
          </w:p>
          <w:p w:rsidR="00E0793E" w:rsidRDefault="00E0793E" w:rsidP="003B2E1B">
            <w:pPr>
              <w:widowControl w:val="0"/>
              <w:spacing w:line="264" w:lineRule="auto"/>
              <w:jc w:val="both"/>
              <w:rPr>
                <w:rFonts w:ascii="Times New Roman" w:eastAsia="SimSun" w:hAnsi="Times New Roman"/>
                <w:kern w:val="2"/>
                <w:lang w:val="uk-UA" w:eastAsia="hi-IN" w:bidi="hi-IN"/>
              </w:rPr>
            </w:pPr>
            <w:r w:rsidRPr="00D56F3D">
              <w:rPr>
                <w:rFonts w:ascii="Times New Roman" w:eastAsia="SimSun" w:hAnsi="Times New Roman"/>
                <w:kern w:val="2"/>
                <w:lang w:val="uk-UA" w:eastAsia="hi-IN" w:bidi="hi-IN"/>
              </w:rPr>
              <w:t>Відтворення та зіставлення ймовірних та фактичних результатів лічби.</w:t>
            </w:r>
          </w:p>
          <w:p w:rsidR="00E0793E" w:rsidRPr="00D56F3D" w:rsidRDefault="00E0793E" w:rsidP="003B2E1B">
            <w:pPr>
              <w:widowControl w:val="0"/>
              <w:spacing w:line="264" w:lineRule="auto"/>
              <w:jc w:val="both"/>
              <w:rPr>
                <w:rFonts w:ascii="Times New Roman" w:hAnsi="Times New Roman"/>
                <w:lang w:val="uk-UA" w:eastAsia="uk-UA"/>
              </w:rPr>
            </w:pPr>
          </w:p>
        </w:tc>
      </w:tr>
      <w:tr w:rsidR="00E0793E" w:rsidRPr="003B2E1B" w:rsidTr="003B2E1B">
        <w:tc>
          <w:tcPr>
            <w:tcW w:w="9571" w:type="dxa"/>
            <w:gridSpan w:val="4"/>
          </w:tcPr>
          <w:p w:rsidR="00E0793E" w:rsidRPr="00D56F3D" w:rsidRDefault="00E0793E" w:rsidP="003B2E1B">
            <w:pPr>
              <w:jc w:val="center"/>
              <w:rPr>
                <w:rFonts w:ascii="Times New Roman" w:hAnsi="Times New Roman"/>
                <w:lang w:val="uk-UA" w:eastAsia="uk-UA"/>
              </w:rPr>
            </w:pPr>
            <w:r w:rsidRPr="00D56F3D">
              <w:rPr>
                <w:rFonts w:ascii="Times New Roman" w:hAnsi="Times New Roman"/>
                <w:b/>
                <w:lang w:val="uk-UA" w:eastAsia="uk-UA"/>
              </w:rPr>
              <w:lastRenderedPageBreak/>
              <w:t xml:space="preserve">2. </w:t>
            </w:r>
            <w:r w:rsidRPr="008A0593">
              <w:rPr>
                <w:rFonts w:ascii="Times New Roman" w:hAnsi="Times New Roman"/>
                <w:b/>
                <w:lang w:val="uk-UA"/>
              </w:rPr>
              <w:t>Змістова лінія</w:t>
            </w:r>
            <w:r w:rsidRPr="00D56F3D">
              <w:rPr>
                <w:rFonts w:ascii="Times New Roman" w:hAnsi="Times New Roman"/>
                <w:b/>
                <w:lang w:val="uk-UA" w:eastAsia="uk-UA"/>
              </w:rPr>
              <w:t xml:space="preserve"> </w:t>
            </w:r>
            <w:r>
              <w:rPr>
                <w:rFonts w:ascii="Times New Roman" w:hAnsi="Times New Roman"/>
                <w:b/>
                <w:lang w:val="uk-UA" w:eastAsia="uk-UA"/>
              </w:rPr>
              <w:t>«</w:t>
            </w:r>
            <w:r w:rsidRPr="00D56F3D">
              <w:rPr>
                <w:rFonts w:ascii="Times New Roman" w:hAnsi="Times New Roman"/>
                <w:b/>
                <w:lang w:val="uk-UA" w:eastAsia="uk-UA"/>
              </w:rPr>
              <w:t>Числа. Дії з числами</w:t>
            </w:r>
            <w:r>
              <w:rPr>
                <w:rFonts w:ascii="Times New Roman" w:hAnsi="Times New Roman"/>
                <w:b/>
                <w:lang w:val="uk-UA" w:eastAsia="uk-UA"/>
              </w:rPr>
              <w:t>»</w:t>
            </w:r>
          </w:p>
        </w:tc>
      </w:tr>
      <w:tr w:rsidR="00E0793E" w:rsidRPr="00D56F3D" w:rsidTr="003B2E1B">
        <w:tc>
          <w:tcPr>
            <w:tcW w:w="2943" w:type="dxa"/>
          </w:tcPr>
          <w:p w:rsidR="00E0793E" w:rsidRPr="00D56F3D" w:rsidRDefault="00E0793E" w:rsidP="003B2E1B">
            <w:pPr>
              <w:jc w:val="center"/>
              <w:rPr>
                <w:rFonts w:ascii="Times New Roman" w:hAnsi="Times New Roman"/>
                <w:b/>
                <w:lang w:val="uk-UA" w:eastAsia="uk-UA"/>
              </w:rPr>
            </w:pPr>
            <w:r>
              <w:rPr>
                <w:rFonts w:ascii="Times New Roman" w:hAnsi="Times New Roman"/>
                <w:b/>
                <w:lang w:val="uk-UA" w:eastAsia="uk-UA"/>
              </w:rPr>
              <w:t>1</w:t>
            </w:r>
          </w:p>
        </w:tc>
        <w:tc>
          <w:tcPr>
            <w:tcW w:w="6628" w:type="dxa"/>
            <w:gridSpan w:val="3"/>
          </w:tcPr>
          <w:p w:rsidR="00E0793E" w:rsidRPr="00D56F3D" w:rsidRDefault="00E0793E" w:rsidP="003B2E1B">
            <w:pPr>
              <w:jc w:val="center"/>
              <w:rPr>
                <w:rFonts w:ascii="Times New Roman" w:hAnsi="Times New Roman"/>
                <w:b/>
                <w:lang w:val="uk-UA" w:eastAsia="uk-UA"/>
              </w:rPr>
            </w:pPr>
            <w:r>
              <w:rPr>
                <w:rFonts w:ascii="Times New Roman" w:hAnsi="Times New Roman"/>
                <w:b/>
                <w:lang w:val="uk-UA" w:eastAsia="uk-UA"/>
              </w:rPr>
              <w:t>2</w:t>
            </w:r>
          </w:p>
        </w:tc>
      </w:tr>
      <w:tr w:rsidR="00E0793E" w:rsidRPr="003B2E1B" w:rsidTr="003B2E1B">
        <w:trPr>
          <w:trHeight w:val="6633"/>
        </w:trPr>
        <w:tc>
          <w:tcPr>
            <w:tcW w:w="2943" w:type="dxa"/>
          </w:tcPr>
          <w:p w:rsidR="00E0793E" w:rsidRPr="00B95219" w:rsidRDefault="00E0793E" w:rsidP="003B2E1B">
            <w:pPr>
              <w:rPr>
                <w:rFonts w:ascii="Times New Roman" w:hAnsi="Times New Roman"/>
                <w:lang w:val="ru-RU" w:eastAsia="uk-UA"/>
              </w:rPr>
            </w:pPr>
            <w:r w:rsidRPr="00B95219">
              <w:rPr>
                <w:rFonts w:ascii="Times New Roman" w:eastAsia="SimSun" w:hAnsi="Times New Roman"/>
                <w:lang w:val="ru-RU"/>
              </w:rPr>
              <w:t>В</w:t>
            </w:r>
            <w:r w:rsidRPr="002927D1">
              <w:rPr>
                <w:rFonts w:ascii="Times New Roman" w:eastAsia="SimSun" w:hAnsi="Times New Roman"/>
                <w:lang w:val="ru-RU"/>
              </w:rPr>
              <w:t>становлює кількість об’єктів; позначає результат лічби числом; порівнює числа в межах мільйона та упорядковує</w:t>
            </w:r>
          </w:p>
          <w:p w:rsidR="00E0793E" w:rsidRPr="002927D1" w:rsidRDefault="00E0793E" w:rsidP="003B2E1B">
            <w:pPr>
              <w:rPr>
                <w:rFonts w:ascii="Times New Roman" w:hAnsi="Times New Roman"/>
                <w:lang w:val="ru-RU" w:eastAsia="uk-UA"/>
              </w:rPr>
            </w:pPr>
            <w:r w:rsidRPr="00D56F3D">
              <w:rPr>
                <w:rFonts w:ascii="Times New Roman" w:eastAsia="SimSun" w:hAnsi="Times New Roman"/>
                <w:kern w:val="2"/>
                <w:lang w:val="uk-UA" w:eastAsia="hi-IN" w:bidi="hi-IN"/>
              </w:rPr>
              <w:t xml:space="preserve"> </w:t>
            </w:r>
          </w:p>
        </w:tc>
        <w:tc>
          <w:tcPr>
            <w:tcW w:w="6628" w:type="dxa"/>
            <w:gridSpan w:val="3"/>
          </w:tcPr>
          <w:p w:rsidR="00E0793E" w:rsidRPr="002927D1"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читає і записує</w:t>
            </w:r>
            <w:r>
              <w:rPr>
                <w:rFonts w:ascii="Times New Roman" w:hAnsi="Times New Roman"/>
                <w:lang w:val="uk-UA" w:eastAsia="uk-UA"/>
              </w:rPr>
              <w:t xml:space="preserve"> багатоцифрові числа в</w:t>
            </w:r>
            <w:r w:rsidRPr="00D56F3D">
              <w:rPr>
                <w:rFonts w:ascii="Times New Roman" w:hAnsi="Times New Roman"/>
                <w:lang w:val="uk-UA" w:eastAsia="uk-UA"/>
              </w:rPr>
              <w:t xml:space="preserve"> межах мільйона </w:t>
            </w:r>
            <w:r w:rsidRPr="00D56F3D">
              <w:rPr>
                <w:rFonts w:ascii="Times New Roman" w:hAnsi="Times New Roman"/>
                <w:color w:val="4F81BD"/>
                <w:lang w:val="uk-UA" w:eastAsia="uk-UA"/>
              </w:rPr>
              <w:t>[4 МАО 2-4.2-1]</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утворює</w:t>
            </w:r>
            <w:r w:rsidRPr="00D56F3D">
              <w:rPr>
                <w:rFonts w:ascii="Times New Roman" w:hAnsi="Times New Roman"/>
                <w:lang w:val="uk-UA" w:eastAsia="uk-UA"/>
              </w:rPr>
              <w:t xml:space="preserve"> багатоцифрові числа різними способами </w:t>
            </w:r>
            <w:r w:rsidRPr="00D56F3D">
              <w:rPr>
                <w:rFonts w:ascii="Times New Roman" w:hAnsi="Times New Roman"/>
                <w:color w:val="4F81BD"/>
                <w:lang w:val="uk-UA" w:eastAsia="uk-UA"/>
              </w:rPr>
              <w:t>[4 МАО 2-4.2-2]</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класифікує</w:t>
            </w:r>
            <w:r w:rsidRPr="00D56F3D">
              <w:rPr>
                <w:rFonts w:ascii="Times New Roman" w:hAnsi="Times New Roman"/>
                <w:lang w:val="uk-UA" w:eastAsia="uk-UA"/>
              </w:rPr>
              <w:t xml:space="preserve"> багатоцифрові числа за кількістю цифр у їх записі </w:t>
            </w:r>
            <w:r w:rsidRPr="00D56F3D">
              <w:rPr>
                <w:rFonts w:ascii="Times New Roman" w:hAnsi="Times New Roman"/>
                <w:color w:val="4F81BD"/>
                <w:lang w:val="uk-UA" w:eastAsia="uk-UA"/>
              </w:rPr>
              <w:t>[4 МАО 2-4.2-3]</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встановлює</w:t>
            </w:r>
            <w:r w:rsidRPr="00D56F3D">
              <w:rPr>
                <w:rFonts w:ascii="Times New Roman" w:hAnsi="Times New Roman"/>
                <w:lang w:val="uk-UA" w:eastAsia="uk-UA"/>
              </w:rPr>
              <w:t xml:space="preserve"> позиційне значення цифри в записі багатоцифрового числа </w:t>
            </w:r>
            <w:r w:rsidRPr="00D56F3D">
              <w:rPr>
                <w:rFonts w:ascii="Times New Roman" w:hAnsi="Times New Roman"/>
                <w:color w:val="4F81BD"/>
                <w:lang w:val="uk-UA" w:eastAsia="uk-UA"/>
              </w:rPr>
              <w:t>[4 МАО 2-4.2-4]</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визначає </w:t>
            </w:r>
            <w:r w:rsidRPr="00D56F3D">
              <w:rPr>
                <w:rFonts w:ascii="Times New Roman" w:hAnsi="Times New Roman"/>
                <w:lang w:val="uk-UA" w:eastAsia="uk-UA"/>
              </w:rPr>
              <w:t xml:space="preserve">загальну кількість одиниць, десятків, сотень, одиниць тисяч, десятків тисяч, сотень тисяч у числі </w:t>
            </w:r>
            <w:r w:rsidRPr="00D56F3D">
              <w:rPr>
                <w:rFonts w:ascii="Times New Roman" w:hAnsi="Times New Roman"/>
                <w:color w:val="4F81BD"/>
                <w:lang w:val="uk-UA" w:eastAsia="uk-UA"/>
              </w:rPr>
              <w:t>[4 МАО 2-4.2-5]</w:t>
            </w:r>
            <w:r w:rsidRPr="00D56F3D">
              <w:rPr>
                <w:rFonts w:ascii="Times New Roman" w:hAnsi="Times New Roman"/>
                <w:lang w:val="uk-UA" w:eastAsia="uk-UA"/>
              </w:rPr>
              <w:t>;</w:t>
            </w:r>
          </w:p>
          <w:p w:rsidR="00E0793E"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записує</w:t>
            </w:r>
            <w:r w:rsidRPr="00D56F3D">
              <w:rPr>
                <w:rFonts w:ascii="Times New Roman" w:hAnsi="Times New Roman"/>
                <w:lang w:val="uk-UA" w:eastAsia="uk-UA"/>
              </w:rPr>
              <w:t xml:space="preserve"> багатоцифрові числа у вигляді суми розрядних доданків </w:t>
            </w:r>
            <w:r w:rsidRPr="00D56F3D">
              <w:rPr>
                <w:rFonts w:ascii="Times New Roman" w:hAnsi="Times New Roman"/>
                <w:color w:val="4F81BD"/>
                <w:lang w:val="uk-UA" w:eastAsia="uk-UA"/>
              </w:rPr>
              <w:t>[4 МАО 2-4.2-6]</w:t>
            </w:r>
            <w:r w:rsidRPr="00D56F3D">
              <w:rPr>
                <w:rFonts w:ascii="Times New Roman" w:hAnsi="Times New Roman"/>
                <w:lang w:val="uk-UA" w:eastAsia="uk-UA"/>
              </w:rPr>
              <w:t xml:space="preserve">; </w:t>
            </w:r>
            <w:r>
              <w:rPr>
                <w:rFonts w:ascii="Times New Roman" w:hAnsi="Times New Roman"/>
                <w:lang w:val="uk-UA" w:eastAsia="uk-UA"/>
              </w:rPr>
              <w:br/>
            </w:r>
            <w:r>
              <w:rPr>
                <w:rFonts w:ascii="Times New Roman" w:hAnsi="Times New Roman"/>
                <w:i/>
                <w:lang w:val="uk-UA" w:eastAsia="uk-UA"/>
              </w:rPr>
              <w:t xml:space="preserve">- </w:t>
            </w:r>
            <w:r w:rsidRPr="00D56F3D">
              <w:rPr>
                <w:rFonts w:ascii="Times New Roman" w:hAnsi="Times New Roman"/>
                <w:i/>
                <w:lang w:val="uk-UA" w:eastAsia="uk-UA"/>
              </w:rPr>
              <w:t>порівнює</w:t>
            </w:r>
            <w:r w:rsidRPr="00D56F3D">
              <w:rPr>
                <w:rFonts w:ascii="Times New Roman" w:hAnsi="Times New Roman"/>
                <w:lang w:val="uk-UA" w:eastAsia="uk-UA"/>
              </w:rPr>
              <w:t xml:space="preserve"> багатоцифрові числа різними способами </w:t>
            </w:r>
            <w:r w:rsidRPr="00D56F3D">
              <w:rPr>
                <w:rFonts w:ascii="Times New Roman" w:hAnsi="Times New Roman"/>
                <w:color w:val="4F81BD"/>
                <w:lang w:val="uk-UA" w:eastAsia="uk-UA"/>
              </w:rPr>
              <w:t>[4 МАО 2-4.2-</w:t>
            </w:r>
            <w:r>
              <w:rPr>
                <w:rFonts w:ascii="Times New Roman" w:hAnsi="Times New Roman"/>
                <w:color w:val="4F81BD"/>
                <w:lang w:val="uk-UA" w:eastAsia="uk-UA"/>
              </w:rPr>
              <w:t>7</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встановлює</w:t>
            </w:r>
            <w:r w:rsidRPr="00D56F3D">
              <w:rPr>
                <w:rFonts w:ascii="Times New Roman" w:hAnsi="Times New Roman"/>
                <w:lang w:val="uk-UA" w:eastAsia="uk-UA"/>
              </w:rPr>
              <w:t xml:space="preserve"> відношення рівності </w:t>
            </w:r>
            <w:r>
              <w:rPr>
                <w:rFonts w:ascii="Times New Roman" w:hAnsi="Times New Roman"/>
                <w:lang w:val="uk-UA" w:eastAsia="uk-UA"/>
              </w:rPr>
              <w:t>та</w:t>
            </w:r>
            <w:r w:rsidRPr="00D56F3D">
              <w:rPr>
                <w:rFonts w:ascii="Times New Roman" w:hAnsi="Times New Roman"/>
                <w:lang w:val="uk-UA" w:eastAsia="uk-UA"/>
              </w:rPr>
              <w:t xml:space="preserve"> нерівності між числовими виразами </w:t>
            </w:r>
            <w:r w:rsidRPr="00D56F3D">
              <w:rPr>
                <w:rFonts w:ascii="Times New Roman" w:hAnsi="Times New Roman"/>
                <w:color w:val="4F81BD"/>
                <w:lang w:val="uk-UA" w:eastAsia="uk-UA"/>
              </w:rPr>
              <w:t>[4 МАО 2-4.2-</w:t>
            </w:r>
            <w:r>
              <w:rPr>
                <w:rFonts w:ascii="Times New Roman" w:hAnsi="Times New Roman"/>
                <w:color w:val="4F81BD"/>
                <w:lang w:val="uk-UA" w:eastAsia="uk-UA"/>
              </w:rPr>
              <w:t>8</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читає і записує</w:t>
            </w:r>
            <w:r w:rsidRPr="00D56F3D">
              <w:rPr>
                <w:rFonts w:ascii="Times New Roman" w:hAnsi="Times New Roman"/>
                <w:lang w:val="uk-UA" w:eastAsia="uk-UA"/>
              </w:rPr>
              <w:t xml:space="preserve"> дроби </w:t>
            </w:r>
            <w:r w:rsidRPr="00D56F3D">
              <w:rPr>
                <w:rFonts w:ascii="Times New Roman" w:hAnsi="Times New Roman"/>
                <w:color w:val="4F81BD"/>
                <w:lang w:val="uk-UA" w:eastAsia="uk-UA"/>
              </w:rPr>
              <w:t>[4 МАО 2-4.2-</w:t>
            </w:r>
            <w:r>
              <w:rPr>
                <w:rFonts w:ascii="Times New Roman" w:hAnsi="Times New Roman"/>
                <w:color w:val="4F81BD"/>
                <w:lang w:val="uk-UA" w:eastAsia="uk-UA"/>
              </w:rPr>
              <w:t>9</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тлумачить</w:t>
            </w:r>
            <w:r w:rsidRPr="00D56F3D">
              <w:rPr>
                <w:rFonts w:ascii="Times New Roman" w:hAnsi="Times New Roman"/>
                <w:lang w:val="uk-UA" w:eastAsia="uk-UA"/>
              </w:rPr>
              <w:t xml:space="preserve"> дріб як одну або кілька рівних частин цілого</w:t>
            </w:r>
            <w:r>
              <w:rPr>
                <w:rFonts w:ascii="Times New Roman" w:hAnsi="Times New Roman"/>
                <w:lang w:val="uk-UA" w:eastAsia="uk-UA"/>
              </w:rPr>
              <w:t>,</w:t>
            </w:r>
            <w:r w:rsidRPr="00D56F3D">
              <w:rPr>
                <w:rFonts w:ascii="Times New Roman" w:hAnsi="Times New Roman"/>
                <w:lang w:val="uk-UA" w:eastAsia="uk-UA"/>
              </w:rPr>
              <w:t xml:space="preserve"> </w:t>
            </w:r>
            <w:r>
              <w:rPr>
                <w:rFonts w:ascii="Times New Roman" w:hAnsi="Times New Roman"/>
                <w:i/>
                <w:lang w:val="uk-UA" w:eastAsia="uk-UA"/>
              </w:rPr>
              <w:t>поясню</w:t>
            </w:r>
            <w:r w:rsidRPr="00D56F3D">
              <w:rPr>
                <w:rFonts w:ascii="Times New Roman" w:hAnsi="Times New Roman"/>
                <w:i/>
                <w:lang w:val="uk-UA" w:eastAsia="uk-UA"/>
              </w:rPr>
              <w:t xml:space="preserve">є </w:t>
            </w:r>
            <w:r w:rsidRPr="00D56F3D">
              <w:rPr>
                <w:rFonts w:ascii="Times New Roman" w:hAnsi="Times New Roman"/>
                <w:lang w:val="uk-UA" w:eastAsia="uk-UA"/>
              </w:rPr>
              <w:t xml:space="preserve">суть </w:t>
            </w:r>
            <w:r>
              <w:rPr>
                <w:rFonts w:ascii="Times New Roman" w:hAnsi="Times New Roman"/>
                <w:lang w:val="uk-UA" w:eastAsia="uk-UA"/>
              </w:rPr>
              <w:t>по</w:t>
            </w:r>
            <w:r w:rsidRPr="00EB4810">
              <w:rPr>
                <w:rFonts w:ascii="Times New Roman" w:hAnsi="Times New Roman"/>
                <w:lang w:val="uk-UA" w:eastAsia="uk-UA"/>
              </w:rPr>
              <w:t>н</w:t>
            </w:r>
            <w:r>
              <w:rPr>
                <w:rFonts w:ascii="Times New Roman" w:hAnsi="Times New Roman"/>
                <w:lang w:val="uk-UA" w:eastAsia="uk-UA"/>
              </w:rPr>
              <w:t>ять «</w:t>
            </w:r>
            <w:r w:rsidRPr="00D56F3D">
              <w:rPr>
                <w:rFonts w:ascii="Times New Roman" w:hAnsi="Times New Roman"/>
                <w:lang w:val="uk-UA" w:eastAsia="uk-UA"/>
              </w:rPr>
              <w:t>чисельни</w:t>
            </w:r>
            <w:r>
              <w:rPr>
                <w:rFonts w:ascii="Times New Roman" w:hAnsi="Times New Roman"/>
                <w:lang w:val="uk-UA" w:eastAsia="uk-UA"/>
              </w:rPr>
              <w:t>к»</w:t>
            </w:r>
            <w:r w:rsidRPr="00D56F3D">
              <w:rPr>
                <w:rFonts w:ascii="Times New Roman" w:hAnsi="Times New Roman"/>
                <w:lang w:val="uk-UA" w:eastAsia="uk-UA"/>
              </w:rPr>
              <w:t xml:space="preserve"> </w:t>
            </w:r>
            <w:r>
              <w:rPr>
                <w:rFonts w:ascii="Times New Roman" w:hAnsi="Times New Roman"/>
                <w:lang w:val="uk-UA" w:eastAsia="uk-UA"/>
              </w:rPr>
              <w:t>і «знаменник»</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2-4.2-</w:t>
            </w:r>
            <w:r>
              <w:rPr>
                <w:rFonts w:ascii="Times New Roman" w:hAnsi="Times New Roman"/>
                <w:color w:val="4F81BD"/>
                <w:lang w:val="uk-UA" w:eastAsia="uk-UA"/>
              </w:rPr>
              <w:t>10</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2927D1" w:rsidRDefault="00E0793E" w:rsidP="003B2E1B">
            <w:pPr>
              <w:rPr>
                <w:rFonts w:ascii="Times New Roman" w:hAnsi="Times New Roman"/>
                <w:lang w:val="uk-UA" w:eastAsia="uk-UA"/>
              </w:rPr>
            </w:pPr>
            <w:r>
              <w:rPr>
                <w:rFonts w:ascii="Times New Roman" w:hAnsi="Times New Roman"/>
                <w:lang w:val="uk-UA" w:eastAsia="uk-UA"/>
              </w:rPr>
              <w:t xml:space="preserve">- </w:t>
            </w:r>
            <w:r w:rsidRPr="00D56F3D">
              <w:rPr>
                <w:rFonts w:ascii="Times New Roman" w:hAnsi="Times New Roman"/>
                <w:i/>
                <w:lang w:val="uk-UA" w:eastAsia="uk-UA"/>
              </w:rPr>
              <w:t>порівнює</w:t>
            </w:r>
            <w:r w:rsidRPr="00D56F3D">
              <w:rPr>
                <w:rFonts w:ascii="Times New Roman" w:hAnsi="Times New Roman"/>
                <w:lang w:val="uk-UA" w:eastAsia="uk-UA"/>
              </w:rPr>
              <w:t xml:space="preserve"> дроби з однаковими знаменниками</w:t>
            </w:r>
            <w:r>
              <w:rPr>
                <w:rFonts w:ascii="Times New Roman" w:hAnsi="Times New Roman"/>
                <w:lang w:val="uk-UA" w:eastAsia="uk-UA"/>
              </w:rPr>
              <w:t xml:space="preserve"> </w:t>
            </w:r>
            <w:r w:rsidRPr="00D56F3D">
              <w:rPr>
                <w:rFonts w:ascii="Times New Roman" w:hAnsi="Times New Roman"/>
                <w:color w:val="4F81BD"/>
                <w:lang w:val="uk-UA" w:eastAsia="uk-UA"/>
              </w:rPr>
              <w:t>[4 МАО 2-4.2-</w:t>
            </w:r>
            <w:r>
              <w:rPr>
                <w:rFonts w:ascii="Times New Roman" w:hAnsi="Times New Roman"/>
                <w:color w:val="4F81BD"/>
                <w:lang w:val="uk-UA" w:eastAsia="uk-UA"/>
              </w:rPr>
              <w:t>11</w:t>
            </w:r>
            <w:r w:rsidRPr="00D56F3D">
              <w:rPr>
                <w:rFonts w:ascii="Times New Roman" w:hAnsi="Times New Roman"/>
                <w:color w:val="4F81BD"/>
                <w:lang w:val="uk-UA" w:eastAsia="uk-UA"/>
              </w:rPr>
              <w:t>]</w:t>
            </w:r>
            <w:r w:rsidRPr="00D56F3D">
              <w:rPr>
                <w:rFonts w:ascii="Times New Roman" w:hAnsi="Times New Roman"/>
                <w:i/>
                <w:lang w:val="uk-UA" w:eastAsia="uk-UA"/>
              </w:rPr>
              <w:t xml:space="preserve"> </w:t>
            </w:r>
          </w:p>
          <w:p w:rsidR="00E0793E" w:rsidRPr="00D56F3D" w:rsidRDefault="00E0793E" w:rsidP="003B2E1B">
            <w:pPr>
              <w:rPr>
                <w:rFonts w:ascii="Times New Roman" w:hAnsi="Times New Roman"/>
                <w:lang w:val="uk-UA" w:eastAsia="uk-UA"/>
              </w:rPr>
            </w:pPr>
          </w:p>
        </w:tc>
      </w:tr>
      <w:tr w:rsidR="00E0793E" w:rsidRPr="003B2E1B" w:rsidTr="003B2E1B">
        <w:tc>
          <w:tcPr>
            <w:tcW w:w="2943" w:type="dxa"/>
          </w:tcPr>
          <w:p w:rsidR="00E0793E" w:rsidRPr="00D56F3D" w:rsidRDefault="00E0793E" w:rsidP="003B2E1B">
            <w:pPr>
              <w:widowControl w:val="0"/>
              <w:jc w:val="both"/>
              <w:rPr>
                <w:rFonts w:ascii="Times New Roman" w:eastAsia="SimSun" w:hAnsi="Times New Roman"/>
                <w:kern w:val="2"/>
                <w:lang w:val="uk-UA" w:eastAsia="hi-IN" w:bidi="hi-IN"/>
              </w:rPr>
            </w:pPr>
            <w:r w:rsidRPr="00D56F3D">
              <w:rPr>
                <w:rFonts w:ascii="Times New Roman" w:eastAsia="SimSun" w:hAnsi="Times New Roman"/>
                <w:kern w:val="2"/>
                <w:lang w:val="uk-UA" w:eastAsia="hi-IN" w:bidi="hi-IN"/>
              </w:rPr>
              <w:t>Обчислює усно й письмово у різних життєвих ситуаціях</w:t>
            </w:r>
          </w:p>
          <w:p w:rsidR="00E0793E" w:rsidRPr="00D56F3D" w:rsidRDefault="00E0793E" w:rsidP="003B2E1B">
            <w:pPr>
              <w:rPr>
                <w:rFonts w:ascii="Times New Roman" w:hAnsi="Times New Roman"/>
                <w:lang w:val="uk-UA" w:eastAsia="uk-UA"/>
              </w:rPr>
            </w:pPr>
          </w:p>
        </w:tc>
        <w:tc>
          <w:tcPr>
            <w:tcW w:w="6628" w:type="dxa"/>
            <w:gridSpan w:val="3"/>
          </w:tcPr>
          <w:p w:rsidR="00E0793E" w:rsidRPr="002927D1"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jc w:val="both"/>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виконує</w:t>
            </w:r>
            <w:r w:rsidRPr="00D56F3D">
              <w:rPr>
                <w:rFonts w:ascii="Times New Roman" w:hAnsi="Times New Roman"/>
                <w:lang w:val="uk-UA" w:eastAsia="uk-UA"/>
              </w:rPr>
              <w:t xml:space="preserve"> усно </w:t>
            </w:r>
            <w:r>
              <w:rPr>
                <w:rFonts w:ascii="Times New Roman" w:hAnsi="Times New Roman"/>
                <w:lang w:val="uk-UA" w:eastAsia="uk-UA"/>
              </w:rPr>
              <w:t xml:space="preserve">та письмово обчислення в межах </w:t>
            </w:r>
            <w:r w:rsidRPr="00D56F3D">
              <w:rPr>
                <w:rFonts w:ascii="Times New Roman" w:hAnsi="Times New Roman"/>
                <w:lang w:val="uk-UA" w:eastAsia="uk-UA"/>
              </w:rPr>
              <w:t xml:space="preserve">мільйона </w:t>
            </w:r>
            <w:r>
              <w:rPr>
                <w:rFonts w:ascii="Times New Roman" w:hAnsi="Times New Roman"/>
                <w:lang w:val="uk-UA" w:eastAsia="uk-UA"/>
              </w:rPr>
              <w:t>в</w:t>
            </w:r>
            <w:r w:rsidRPr="00D56F3D">
              <w:rPr>
                <w:rFonts w:ascii="Times New Roman" w:hAnsi="Times New Roman"/>
                <w:lang w:val="uk-UA" w:eastAsia="uk-UA"/>
              </w:rPr>
              <w:t xml:space="preserve"> навчальних і </w:t>
            </w:r>
            <w:r>
              <w:rPr>
                <w:rFonts w:ascii="Times New Roman" w:hAnsi="Times New Roman"/>
                <w:lang w:val="uk-UA" w:eastAsia="uk-UA"/>
              </w:rPr>
              <w:t>життєв</w:t>
            </w:r>
            <w:r w:rsidRPr="00D56F3D">
              <w:rPr>
                <w:rFonts w:ascii="Times New Roman" w:hAnsi="Times New Roman"/>
                <w:lang w:val="uk-UA" w:eastAsia="uk-UA"/>
              </w:rPr>
              <w:t xml:space="preserve">их ситуаціях </w:t>
            </w:r>
            <w:r w:rsidRPr="00D56F3D">
              <w:rPr>
                <w:rFonts w:ascii="Times New Roman" w:hAnsi="Times New Roman"/>
                <w:color w:val="4F81BD"/>
                <w:lang w:val="uk-UA" w:eastAsia="uk-UA"/>
              </w:rPr>
              <w:t>[4 МАО 2-4.3-1]</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встановлює </w:t>
            </w:r>
            <w:r>
              <w:rPr>
                <w:rFonts w:ascii="Times New Roman" w:hAnsi="Times New Roman"/>
                <w:lang w:val="uk-UA" w:eastAsia="uk-UA"/>
              </w:rPr>
              <w:t>взаємозв’язки</w:t>
            </w:r>
            <w:r w:rsidRPr="00D56F3D">
              <w:rPr>
                <w:rFonts w:ascii="Times New Roman" w:hAnsi="Times New Roman"/>
                <w:lang w:val="uk-UA" w:eastAsia="uk-UA"/>
              </w:rPr>
              <w:t xml:space="preserve"> між арифметичними діями додавання і віднімання, множення і ділення </w:t>
            </w:r>
            <w:r w:rsidRPr="00D56F3D">
              <w:rPr>
                <w:rFonts w:ascii="Times New Roman" w:hAnsi="Times New Roman"/>
                <w:color w:val="4F81BD"/>
                <w:lang w:val="uk-UA" w:eastAsia="uk-UA"/>
              </w:rPr>
              <w:t>[4 МАО 2-4.3-2]</w:t>
            </w:r>
            <w:r w:rsidRPr="00D56F3D">
              <w:rPr>
                <w:rFonts w:ascii="Times New Roman" w:hAnsi="Times New Roman"/>
                <w:lang w:val="uk-UA" w:eastAsia="uk-UA"/>
              </w:rPr>
              <w:t>;</w:t>
            </w:r>
            <w:r w:rsidRPr="00D56F3D">
              <w:rPr>
                <w:rFonts w:ascii="Times New Roman" w:hAnsi="Times New Roman"/>
                <w:i/>
                <w:lang w:val="uk-UA" w:eastAsia="uk-UA"/>
              </w:rPr>
              <w:t xml:space="preserve"> </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знаходить</w:t>
            </w:r>
            <w:r w:rsidRPr="00D56F3D">
              <w:rPr>
                <w:rFonts w:ascii="Times New Roman" w:hAnsi="Times New Roman"/>
                <w:lang w:val="uk-UA" w:eastAsia="uk-UA"/>
              </w:rPr>
              <w:t xml:space="preserve"> значення числового виразу </w:t>
            </w:r>
            <w:r w:rsidRPr="00D56F3D">
              <w:rPr>
                <w:rFonts w:ascii="Times New Roman" w:hAnsi="Times New Roman"/>
                <w:color w:val="4F81BD"/>
                <w:lang w:val="uk-UA" w:eastAsia="uk-UA"/>
              </w:rPr>
              <w:t>[4 МАО 2-4.3-3]</w:t>
            </w:r>
            <w:r w:rsidRPr="00D56F3D">
              <w:rPr>
                <w:rFonts w:ascii="Times New Roman" w:hAnsi="Times New Roman"/>
                <w:lang w:val="uk-UA" w:eastAsia="uk-UA"/>
              </w:rPr>
              <w:t>;</w:t>
            </w:r>
          </w:p>
          <w:p w:rsidR="00E0793E"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знаходить</w:t>
            </w:r>
            <w:r w:rsidRPr="00D56F3D">
              <w:rPr>
                <w:rFonts w:ascii="Times New Roman" w:hAnsi="Times New Roman"/>
                <w:lang w:val="uk-UA" w:eastAsia="uk-UA"/>
              </w:rPr>
              <w:t xml:space="preserve"> дріб від числа та число за величиною його дробу </w:t>
            </w:r>
            <w:r w:rsidRPr="00D56F3D">
              <w:rPr>
                <w:rFonts w:ascii="Times New Roman" w:hAnsi="Times New Roman"/>
                <w:color w:val="4F81BD"/>
                <w:lang w:val="uk-UA" w:eastAsia="uk-UA"/>
              </w:rPr>
              <w:t>[4 МАО 2-4.3-4]</w:t>
            </w:r>
          </w:p>
          <w:p w:rsidR="00E0793E" w:rsidRPr="00D56F3D" w:rsidRDefault="00E0793E" w:rsidP="003B2E1B">
            <w:pPr>
              <w:ind w:left="720"/>
              <w:rPr>
                <w:rFonts w:ascii="Times New Roman" w:hAnsi="Times New Roman"/>
                <w:lang w:val="uk-UA" w:eastAsia="uk-UA"/>
              </w:rPr>
            </w:pPr>
          </w:p>
        </w:tc>
      </w:tr>
      <w:tr w:rsidR="00E0793E" w:rsidRPr="00D56F3D" w:rsidTr="003B2E1B">
        <w:tc>
          <w:tcPr>
            <w:tcW w:w="2943" w:type="dxa"/>
          </w:tcPr>
          <w:p w:rsidR="00E0793E" w:rsidRPr="00D56F3D" w:rsidRDefault="00E0793E" w:rsidP="003B2E1B">
            <w:pPr>
              <w:rPr>
                <w:rFonts w:ascii="Times New Roman" w:hAnsi="Times New Roman"/>
                <w:lang w:val="uk-UA" w:eastAsia="uk-UA"/>
              </w:rPr>
            </w:pPr>
            <w:r w:rsidRPr="00B95219">
              <w:rPr>
                <w:rFonts w:ascii="Times New Roman" w:eastAsia="SimSun" w:hAnsi="Times New Roman"/>
                <w:lang w:val="ru-RU"/>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r w:rsidRPr="00D56F3D" w:rsidDel="00BC5114">
              <w:rPr>
                <w:rFonts w:ascii="Times New Roman" w:eastAsia="SimSun" w:hAnsi="Times New Roman"/>
                <w:kern w:val="2"/>
                <w:lang w:val="uk-UA" w:eastAsia="hi-IN" w:bidi="hi-IN"/>
              </w:rPr>
              <w:t xml:space="preserve"> </w:t>
            </w:r>
          </w:p>
        </w:tc>
        <w:tc>
          <w:tcPr>
            <w:tcW w:w="6628" w:type="dxa"/>
            <w:gridSpan w:val="3"/>
          </w:tcPr>
          <w:p w:rsidR="00E0793E" w:rsidRPr="002927D1"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2927D1" w:rsidRDefault="00E0793E" w:rsidP="003B2E1B">
            <w:pPr>
              <w:rPr>
                <w:rFonts w:ascii="Times New Roman" w:hAnsi="Times New Roman"/>
                <w:lang w:val="uk-UA" w:eastAsia="uk-UA"/>
              </w:rPr>
            </w:pPr>
            <w:r>
              <w:rPr>
                <w:rFonts w:ascii="Times New Roman" w:hAnsi="Times New Roman"/>
                <w:i/>
                <w:lang w:val="uk-UA" w:eastAsia="uk-UA"/>
              </w:rPr>
              <w:t xml:space="preserve">- </w:t>
            </w:r>
            <w:r w:rsidRPr="00EB4810">
              <w:rPr>
                <w:rFonts w:ascii="Times New Roman" w:hAnsi="Times New Roman"/>
                <w:i/>
                <w:lang w:val="uk-UA" w:eastAsia="uk-UA"/>
              </w:rPr>
              <w:t>об</w:t>
            </w:r>
            <w:r>
              <w:rPr>
                <w:rFonts w:ascii="Times New Roman" w:hAnsi="Times New Roman"/>
                <w:i/>
                <w:lang w:val="uk-UA" w:eastAsia="uk-UA"/>
              </w:rPr>
              <w:t>ґрунтов</w:t>
            </w:r>
            <w:r w:rsidRPr="00EB4810">
              <w:rPr>
                <w:rFonts w:ascii="Times New Roman" w:hAnsi="Times New Roman"/>
                <w:i/>
                <w:lang w:val="uk-UA" w:eastAsia="uk-UA"/>
              </w:rPr>
              <w:t>ує</w:t>
            </w:r>
            <w:r w:rsidRPr="00D56F3D">
              <w:rPr>
                <w:rFonts w:ascii="Times New Roman" w:hAnsi="Times New Roman"/>
                <w:i/>
                <w:lang w:val="uk-UA" w:eastAsia="uk-UA"/>
              </w:rPr>
              <w:t xml:space="preserve">, </w:t>
            </w:r>
            <w:r w:rsidRPr="00D56F3D">
              <w:rPr>
                <w:rFonts w:ascii="Times New Roman" w:hAnsi="Times New Roman"/>
                <w:lang w:val="uk-UA" w:eastAsia="uk-UA"/>
              </w:rPr>
              <w:t>як зміна одного з компонентів впливає на результат арифметичної дії</w:t>
            </w:r>
            <w:r w:rsidRPr="00D56F3D">
              <w:rPr>
                <w:rFonts w:ascii="Times New Roman" w:hAnsi="Times New Roman"/>
                <w:i/>
                <w:lang w:val="uk-UA" w:eastAsia="uk-UA"/>
              </w:rPr>
              <w:t xml:space="preserve"> </w:t>
            </w:r>
            <w:r>
              <w:rPr>
                <w:rFonts w:ascii="Times New Roman" w:hAnsi="Times New Roman"/>
                <w:color w:val="4F81BD"/>
                <w:lang w:val="uk-UA" w:eastAsia="uk-UA"/>
              </w:rPr>
              <w:t>[4 МАО 2-4.8-1</w:t>
            </w:r>
            <w:r w:rsidRPr="00D56F3D">
              <w:rPr>
                <w:rFonts w:ascii="Times New Roman" w:hAnsi="Times New Roman"/>
                <w:color w:val="4F81BD"/>
                <w:lang w:val="uk-UA" w:eastAsia="uk-UA"/>
              </w:rPr>
              <w:t>]</w:t>
            </w:r>
            <w:r w:rsidRPr="00D56F3D">
              <w:rPr>
                <w:rFonts w:ascii="Times New Roman" w:hAnsi="Times New Roman"/>
                <w:lang w:val="uk-UA" w:eastAsia="uk-UA"/>
              </w:rPr>
              <w:t>;</w:t>
            </w:r>
            <w:r w:rsidRPr="00D56F3D">
              <w:rPr>
                <w:rFonts w:ascii="Times New Roman" w:hAnsi="Times New Roman"/>
                <w:i/>
                <w:lang w:val="uk-UA" w:eastAsia="uk-UA"/>
              </w:rPr>
              <w:t xml:space="preserve"> </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читає і записує </w:t>
            </w:r>
            <w:r w:rsidRPr="00D56F3D">
              <w:rPr>
                <w:rFonts w:ascii="Times New Roman" w:hAnsi="Times New Roman"/>
                <w:lang w:val="uk-UA" w:eastAsia="uk-UA"/>
              </w:rPr>
              <w:t xml:space="preserve">математичні твердження, використовуючи буквену символіку </w:t>
            </w:r>
            <w:r>
              <w:rPr>
                <w:rFonts w:ascii="Times New Roman" w:hAnsi="Times New Roman"/>
                <w:color w:val="4F81BD"/>
                <w:lang w:val="uk-UA" w:eastAsia="uk-UA"/>
              </w:rPr>
              <w:t>[4 МАО 2-4.8-2</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обчислює </w:t>
            </w:r>
            <w:r w:rsidRPr="00D56F3D">
              <w:rPr>
                <w:rFonts w:ascii="Times New Roman" w:hAnsi="Times New Roman"/>
                <w:lang w:val="uk-UA" w:eastAsia="uk-UA"/>
              </w:rPr>
              <w:t>вирази зі змінною (змінними) при заданому її (їх) числовому значенні</w:t>
            </w:r>
            <w:r w:rsidRPr="00D56F3D">
              <w:rPr>
                <w:rFonts w:ascii="Times New Roman" w:hAnsi="Times New Roman"/>
                <w:i/>
                <w:lang w:val="uk-UA" w:eastAsia="uk-UA"/>
              </w:rPr>
              <w:t xml:space="preserve"> </w:t>
            </w:r>
            <w:r>
              <w:rPr>
                <w:rFonts w:ascii="Times New Roman" w:hAnsi="Times New Roman"/>
                <w:color w:val="4F81BD"/>
                <w:lang w:val="uk-UA" w:eastAsia="uk-UA"/>
              </w:rPr>
              <w:t>[4 МАО 2-4.8-3</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D56F3D" w:rsidRDefault="00E0793E" w:rsidP="003B2E1B">
            <w:pPr>
              <w:rPr>
                <w:rFonts w:ascii="Times New Roman" w:hAnsi="Times New Roman"/>
                <w:i/>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розв’язує</w:t>
            </w:r>
            <w:r w:rsidRPr="00D56F3D">
              <w:rPr>
                <w:rFonts w:ascii="Times New Roman" w:hAnsi="Times New Roman"/>
                <w:lang w:val="uk-UA" w:eastAsia="uk-UA"/>
              </w:rPr>
              <w:t xml:space="preserve"> рівняння з однією змінною, у яких один компонент</w:t>
            </w:r>
            <w:r>
              <w:rPr>
                <w:rFonts w:ascii="Times New Roman" w:hAnsi="Times New Roman"/>
                <w:lang w:val="uk-UA" w:eastAsia="uk-UA"/>
              </w:rPr>
              <w:t xml:space="preserve"> чи права частина</w:t>
            </w:r>
            <w:r w:rsidRPr="00D56F3D">
              <w:rPr>
                <w:rFonts w:ascii="Times New Roman" w:hAnsi="Times New Roman"/>
                <w:lang w:val="uk-UA" w:eastAsia="uk-UA"/>
              </w:rPr>
              <w:t xml:space="preserve"> є числовим виразом </w:t>
            </w:r>
            <w:r>
              <w:rPr>
                <w:rFonts w:ascii="Times New Roman" w:hAnsi="Times New Roman"/>
                <w:color w:val="4F81BD"/>
                <w:lang w:val="uk-UA" w:eastAsia="uk-UA"/>
              </w:rPr>
              <w:t>[4 МАО 2-4.8-4</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D56F3D" w:rsidRDefault="00E0793E" w:rsidP="003B2E1B">
            <w:pPr>
              <w:rPr>
                <w:rFonts w:ascii="Times New Roman" w:hAnsi="Times New Roman"/>
                <w:i/>
                <w:lang w:val="uk-UA" w:eastAsia="uk-UA"/>
              </w:rPr>
            </w:pPr>
            <w:r>
              <w:rPr>
                <w:rFonts w:ascii="Times New Roman" w:hAnsi="Times New Roman"/>
                <w:i/>
                <w:lang w:val="uk-UA" w:eastAsia="uk-UA"/>
              </w:rPr>
              <w:lastRenderedPageBreak/>
              <w:t xml:space="preserve">- добирає із запропонованих </w:t>
            </w:r>
            <w:r w:rsidRPr="002927D1">
              <w:rPr>
                <w:rFonts w:ascii="Times New Roman" w:hAnsi="Times New Roman"/>
                <w:lang w:val="uk-UA" w:eastAsia="uk-UA"/>
              </w:rPr>
              <w:t xml:space="preserve">таке </w:t>
            </w:r>
            <w:r w:rsidRPr="00D56F3D">
              <w:rPr>
                <w:rFonts w:ascii="Times New Roman" w:hAnsi="Times New Roman"/>
                <w:lang w:val="uk-UA" w:eastAsia="uk-UA"/>
              </w:rPr>
              <w:t xml:space="preserve">значення змінної, яке задовольняє нерівність </w:t>
            </w:r>
            <w:r>
              <w:rPr>
                <w:rFonts w:ascii="Times New Roman" w:hAnsi="Times New Roman"/>
                <w:color w:val="4F81BD"/>
                <w:lang w:val="uk-UA" w:eastAsia="uk-UA"/>
              </w:rPr>
              <w:t>[4 МАО 2-4.8-5</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перевір</w:t>
            </w:r>
            <w:r>
              <w:rPr>
                <w:rFonts w:ascii="Times New Roman" w:hAnsi="Times New Roman"/>
                <w:i/>
                <w:lang w:val="uk-UA" w:eastAsia="uk-UA"/>
              </w:rPr>
              <w:t>яє</w:t>
            </w:r>
            <w:r w:rsidRPr="00D56F3D">
              <w:rPr>
                <w:rFonts w:ascii="Times New Roman" w:hAnsi="Times New Roman"/>
                <w:i/>
                <w:lang w:val="uk-UA" w:eastAsia="uk-UA"/>
              </w:rPr>
              <w:t xml:space="preserve">, </w:t>
            </w:r>
            <w:r w:rsidRPr="00D56F3D">
              <w:rPr>
                <w:rFonts w:ascii="Times New Roman" w:hAnsi="Times New Roman"/>
                <w:lang w:val="uk-UA" w:eastAsia="uk-UA"/>
              </w:rPr>
              <w:t xml:space="preserve">чи є дане число розв’язком нерівності з однією змінною </w:t>
            </w:r>
            <w:r>
              <w:rPr>
                <w:rFonts w:ascii="Times New Roman" w:hAnsi="Times New Roman"/>
                <w:color w:val="4F81BD"/>
                <w:lang w:val="uk-UA" w:eastAsia="uk-UA"/>
              </w:rPr>
              <w:t>[4 МАО 2-4.8-6</w:t>
            </w:r>
            <w:r w:rsidRPr="00D56F3D">
              <w:rPr>
                <w:rFonts w:ascii="Times New Roman" w:hAnsi="Times New Roman"/>
                <w:color w:val="4F81BD"/>
                <w:lang w:val="uk-UA" w:eastAsia="uk-UA"/>
              </w:rPr>
              <w:t>]</w:t>
            </w:r>
          </w:p>
          <w:p w:rsidR="00E0793E" w:rsidRPr="00D56F3D" w:rsidRDefault="00E0793E" w:rsidP="003B2E1B">
            <w:pPr>
              <w:ind w:left="720"/>
              <w:rPr>
                <w:rFonts w:ascii="Times New Roman" w:hAnsi="Times New Roman"/>
                <w:lang w:val="uk-UA" w:eastAsia="uk-UA"/>
              </w:rPr>
            </w:pPr>
          </w:p>
        </w:tc>
      </w:tr>
      <w:tr w:rsidR="00E0793E" w:rsidRPr="003B2E1B" w:rsidTr="003B2E1B">
        <w:tc>
          <w:tcPr>
            <w:tcW w:w="2943" w:type="dxa"/>
          </w:tcPr>
          <w:p w:rsidR="00E0793E" w:rsidRPr="002927D1" w:rsidRDefault="00E0793E" w:rsidP="003B2E1B">
            <w:pPr>
              <w:rPr>
                <w:rFonts w:ascii="Times New Roman" w:hAnsi="Times New Roman"/>
                <w:lang w:val="ru-RU" w:eastAsia="uk-UA"/>
              </w:rPr>
            </w:pPr>
            <w:r w:rsidRPr="005A3C86">
              <w:rPr>
                <w:rFonts w:ascii="Times New Roman" w:eastAsia="MS Mincho" w:hAnsi="Times New Roman"/>
                <w:lang w:val="ru-RU"/>
              </w:rPr>
              <w:lastRenderedPageBreak/>
              <w:t>В</w:t>
            </w:r>
            <w:r w:rsidRPr="002927D1">
              <w:rPr>
                <w:rFonts w:ascii="Times New Roman" w:eastAsia="MS Mincho" w:hAnsi="Times New Roman"/>
                <w:lang w:val="ru-RU"/>
              </w:rPr>
              <w:t xml:space="preserve">икористовує відомі засоби добору необхідних даних для </w:t>
            </w:r>
            <w:r w:rsidRPr="002927D1">
              <w:rPr>
                <w:rFonts w:ascii="Times New Roman" w:eastAsia="SimSun" w:hAnsi="Times New Roman"/>
                <w:lang w:val="ru-RU"/>
              </w:rPr>
              <w:t>розв’язання проблемної ситуації</w:t>
            </w:r>
          </w:p>
        </w:tc>
        <w:tc>
          <w:tcPr>
            <w:tcW w:w="6628" w:type="dxa"/>
            <w:gridSpan w:val="3"/>
          </w:tcPr>
          <w:p w:rsidR="00E0793E"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Default="00E0793E" w:rsidP="003B2E1B">
            <w:pPr>
              <w:rPr>
                <w:rFonts w:ascii="Times New Roman" w:hAnsi="Times New Roman"/>
                <w:lang w:val="uk-UA" w:eastAsia="uk-UA"/>
              </w:rPr>
            </w:pPr>
            <w:r w:rsidRPr="00EB4810">
              <w:rPr>
                <w:rFonts w:ascii="Times New Roman" w:hAnsi="Times New Roman"/>
                <w:lang w:val="uk-UA" w:eastAsia="uk-UA"/>
              </w:rPr>
              <w:t>-</w:t>
            </w:r>
            <w:r>
              <w:rPr>
                <w:rFonts w:ascii="Times New Roman" w:hAnsi="Times New Roman"/>
                <w:lang w:val="uk-UA" w:eastAsia="uk-UA"/>
              </w:rPr>
              <w:t xml:space="preserve"> </w:t>
            </w:r>
            <w:r w:rsidRPr="002927D1">
              <w:rPr>
                <w:rFonts w:ascii="Times New Roman" w:hAnsi="Times New Roman"/>
                <w:i/>
                <w:lang w:val="uk-UA" w:eastAsia="uk-UA"/>
              </w:rPr>
              <w:t>аналізує</w:t>
            </w:r>
            <w:r>
              <w:rPr>
                <w:rFonts w:ascii="Times New Roman" w:hAnsi="Times New Roman"/>
                <w:lang w:val="uk-UA" w:eastAsia="uk-UA"/>
              </w:rPr>
              <w:t xml:space="preserve"> проблемну ситуацію з огляду на можливість використання відомих засобів добору даних </w:t>
            </w:r>
            <w:r w:rsidRPr="00D56F3D">
              <w:rPr>
                <w:rFonts w:ascii="Times New Roman" w:hAnsi="Times New Roman"/>
                <w:color w:val="4F81BD"/>
                <w:lang w:val="uk-UA" w:eastAsia="uk-UA"/>
              </w:rPr>
              <w:t>[4 МАО 2-3.1-1</w:t>
            </w:r>
            <w:r w:rsidRPr="00EB4810">
              <w:rPr>
                <w:rFonts w:ascii="Times New Roman" w:hAnsi="Times New Roman"/>
                <w:lang w:val="uk-UA" w:eastAsia="uk-UA"/>
              </w:rPr>
              <w:t>]</w:t>
            </w:r>
          </w:p>
          <w:p w:rsidR="00E0793E" w:rsidRPr="00EB4810" w:rsidRDefault="00E0793E" w:rsidP="003B2E1B">
            <w:pPr>
              <w:rPr>
                <w:rFonts w:ascii="Times New Roman" w:hAnsi="Times New Roman"/>
                <w:lang w:val="uk-UA" w:eastAsia="uk-UA"/>
              </w:rPr>
            </w:pPr>
            <w:r w:rsidRPr="00BC2D7E">
              <w:rPr>
                <w:rFonts w:ascii="Times New Roman" w:hAnsi="Times New Roman"/>
                <w:i/>
                <w:lang w:val="uk-UA" w:eastAsia="uk-UA"/>
              </w:rPr>
              <w:t>- добир</w:t>
            </w:r>
            <w:r w:rsidRPr="00D56F3D">
              <w:rPr>
                <w:rFonts w:ascii="Times New Roman" w:hAnsi="Times New Roman"/>
                <w:i/>
                <w:lang w:val="uk-UA" w:eastAsia="uk-UA"/>
              </w:rPr>
              <w:t xml:space="preserve">ає </w:t>
            </w:r>
            <w:r w:rsidRPr="00D56F3D">
              <w:rPr>
                <w:rFonts w:ascii="Times New Roman" w:hAnsi="Times New Roman"/>
                <w:lang w:val="uk-UA" w:eastAsia="uk-UA"/>
              </w:rPr>
              <w:t xml:space="preserve">числові дані, необхідні </w:t>
            </w:r>
            <w:r>
              <w:rPr>
                <w:rFonts w:ascii="Times New Roman" w:hAnsi="Times New Roman"/>
                <w:lang w:val="uk-UA" w:eastAsia="uk-UA"/>
              </w:rPr>
              <w:t>й</w:t>
            </w:r>
            <w:r w:rsidRPr="00D56F3D">
              <w:rPr>
                <w:rFonts w:ascii="Times New Roman" w:hAnsi="Times New Roman"/>
                <w:lang w:val="uk-UA" w:eastAsia="uk-UA"/>
              </w:rPr>
              <w:t xml:space="preserve"> достатні для розв’язання проблемної ситуації</w:t>
            </w:r>
            <w:r>
              <w:rPr>
                <w:rFonts w:ascii="Times New Roman" w:hAnsi="Times New Roman"/>
                <w:lang w:val="uk-UA" w:eastAsia="uk-UA"/>
              </w:rPr>
              <w:t xml:space="preserve"> </w:t>
            </w:r>
            <w:r w:rsidRPr="00D56F3D">
              <w:rPr>
                <w:rFonts w:ascii="Times New Roman" w:hAnsi="Times New Roman"/>
                <w:color w:val="4F81BD"/>
                <w:lang w:val="uk-UA" w:eastAsia="uk-UA"/>
              </w:rPr>
              <w:t>[4 МАО 2-3.1-</w:t>
            </w:r>
            <w:r>
              <w:rPr>
                <w:rFonts w:ascii="Times New Roman" w:hAnsi="Times New Roman"/>
                <w:color w:val="4F81BD"/>
                <w:lang w:val="uk-UA" w:eastAsia="uk-UA"/>
              </w:rPr>
              <w:t>2</w:t>
            </w:r>
            <w:r w:rsidRPr="00EB4810">
              <w:rPr>
                <w:rFonts w:ascii="Times New Roman" w:hAnsi="Times New Roman"/>
                <w:lang w:val="uk-UA" w:eastAsia="uk-UA"/>
              </w:rPr>
              <w:t>]</w:t>
            </w:r>
          </w:p>
          <w:p w:rsidR="00E0793E" w:rsidRPr="00D56F3D" w:rsidRDefault="00E0793E" w:rsidP="003B2E1B">
            <w:pPr>
              <w:rPr>
                <w:rFonts w:ascii="Times New Roman" w:hAnsi="Times New Roman"/>
                <w:lang w:val="uk-UA" w:eastAsia="uk-UA"/>
              </w:rPr>
            </w:pPr>
          </w:p>
        </w:tc>
      </w:tr>
      <w:tr w:rsidR="00E0793E" w:rsidRPr="003B2E1B" w:rsidTr="003B2E1B">
        <w:tc>
          <w:tcPr>
            <w:tcW w:w="2943" w:type="dxa"/>
          </w:tcPr>
          <w:p w:rsidR="00E0793E" w:rsidRPr="005A3C86" w:rsidRDefault="00E0793E" w:rsidP="003B2E1B">
            <w:pPr>
              <w:rPr>
                <w:rFonts w:ascii="Times New Roman" w:eastAsia="SimSun" w:hAnsi="Times New Roman"/>
                <w:lang w:val="ru-RU"/>
              </w:rPr>
            </w:pPr>
            <w:r w:rsidRPr="005A3C86">
              <w:rPr>
                <w:rFonts w:ascii="Times New Roman" w:eastAsia="SimSun" w:hAnsi="Times New Roman"/>
                <w:lang w:val="ru-RU"/>
              </w:rPr>
              <w:t>П</w:t>
            </w:r>
            <w:r w:rsidRPr="002927D1">
              <w:rPr>
                <w:rFonts w:ascii="Times New Roman" w:eastAsia="SimSun" w:hAnsi="Times New Roman"/>
                <w:lang w:val="ru-RU"/>
              </w:rPr>
              <w:t>еретворює інформацію (почуту, побачену, прочитану) різними способами у схему, таблицю, схематичний рисунок</w:t>
            </w:r>
          </w:p>
          <w:p w:rsidR="00E0793E" w:rsidRPr="002927D1" w:rsidRDefault="00E0793E" w:rsidP="003B2E1B">
            <w:pPr>
              <w:rPr>
                <w:rFonts w:ascii="Times New Roman" w:eastAsia="MS Mincho" w:hAnsi="Times New Roman"/>
                <w:kern w:val="2"/>
                <w:lang w:val="ru-RU" w:eastAsia="ja-JP" w:bidi="hi-IN"/>
              </w:rPr>
            </w:pPr>
          </w:p>
        </w:tc>
        <w:tc>
          <w:tcPr>
            <w:tcW w:w="6628" w:type="dxa"/>
            <w:gridSpan w:val="3"/>
          </w:tcPr>
          <w:p w:rsidR="00E0793E" w:rsidRPr="002927D1"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Default="00E0793E" w:rsidP="003B2E1B">
            <w:pPr>
              <w:rPr>
                <w:rFonts w:ascii="Times New Roman" w:hAnsi="Times New Roman"/>
                <w:lang w:val="uk-UA" w:eastAsia="uk-UA"/>
              </w:rPr>
            </w:pPr>
            <w:r>
              <w:rPr>
                <w:rFonts w:ascii="Times New Roman" w:hAnsi="Times New Roman"/>
                <w:i/>
                <w:lang w:val="ru-RU" w:eastAsia="uk-UA"/>
              </w:rPr>
              <w:t xml:space="preserve">- </w:t>
            </w:r>
            <w:r w:rsidRPr="00BC2D7E">
              <w:rPr>
                <w:rFonts w:ascii="Times New Roman" w:hAnsi="Times New Roman"/>
                <w:i/>
                <w:lang w:val="uk-UA" w:eastAsia="uk-UA"/>
              </w:rPr>
              <w:t>п</w:t>
            </w:r>
            <w:r>
              <w:rPr>
                <w:rFonts w:ascii="Times New Roman" w:hAnsi="Times New Roman"/>
                <w:i/>
                <w:lang w:val="uk-UA" w:eastAsia="uk-UA"/>
              </w:rPr>
              <w:t>редставля</w:t>
            </w:r>
            <w:r w:rsidRPr="00F7692C">
              <w:rPr>
                <w:rFonts w:ascii="Times New Roman" w:hAnsi="Times New Roman"/>
                <w:i/>
                <w:lang w:val="uk-UA" w:eastAsia="uk-UA"/>
              </w:rPr>
              <w:t>є</w:t>
            </w:r>
            <w:r w:rsidRPr="00F7692C">
              <w:rPr>
                <w:rFonts w:ascii="Times New Roman" w:hAnsi="Times New Roman"/>
                <w:lang w:val="uk-UA" w:eastAsia="uk-UA"/>
              </w:rPr>
              <w:t xml:space="preserve"> </w:t>
            </w:r>
            <w:r w:rsidRPr="00F7692C">
              <w:rPr>
                <w:rFonts w:ascii="Times New Roman" w:eastAsia="SimSun" w:hAnsi="Times New Roman"/>
                <w:kern w:val="2"/>
                <w:lang w:val="uk-UA" w:eastAsia="hi-IN" w:bidi="hi-IN"/>
              </w:rPr>
              <w:t>проблемну ситуацію</w:t>
            </w:r>
            <w:r w:rsidRPr="00F7692C">
              <w:rPr>
                <w:rFonts w:ascii="Times New Roman" w:hAnsi="Times New Roman"/>
                <w:lang w:val="uk-UA" w:eastAsia="uk-UA"/>
              </w:rPr>
              <w:t xml:space="preserve"> різними способами</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2-2.1-1]</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sidRPr="00BC2D7E">
              <w:rPr>
                <w:rFonts w:ascii="Times New Roman" w:hAnsi="Times New Roman"/>
                <w:i/>
                <w:lang w:val="uk-UA" w:eastAsia="uk-UA"/>
              </w:rPr>
              <w:t xml:space="preserve">- обирає </w:t>
            </w:r>
            <w:r w:rsidRPr="00BC2D7E">
              <w:rPr>
                <w:rFonts w:ascii="Times New Roman" w:hAnsi="Times New Roman"/>
                <w:lang w:val="uk-UA" w:eastAsia="uk-UA"/>
              </w:rPr>
              <w:t>спосіб представлення інформації</w:t>
            </w:r>
            <w:r>
              <w:rPr>
                <w:rFonts w:ascii="Times New Roman" w:hAnsi="Times New Roman"/>
                <w:lang w:val="uk-UA" w:eastAsia="uk-UA"/>
              </w:rPr>
              <w:t xml:space="preserve"> </w:t>
            </w:r>
            <w:r>
              <w:rPr>
                <w:rFonts w:ascii="Times New Roman" w:eastAsia="SimSun" w:hAnsi="Times New Roman"/>
                <w:lang w:val="ru-RU"/>
              </w:rPr>
              <w:t>(</w:t>
            </w:r>
            <w:r w:rsidRPr="002927D1">
              <w:rPr>
                <w:rFonts w:ascii="Times New Roman" w:eastAsia="SimSun" w:hAnsi="Times New Roman"/>
                <w:lang w:val="ru-RU"/>
              </w:rPr>
              <w:t>схем</w:t>
            </w:r>
            <w:r>
              <w:rPr>
                <w:rFonts w:ascii="Times New Roman" w:eastAsia="SimSun" w:hAnsi="Times New Roman"/>
                <w:lang w:val="ru-RU"/>
              </w:rPr>
              <w:t>а</w:t>
            </w:r>
            <w:r w:rsidRPr="002927D1">
              <w:rPr>
                <w:rFonts w:ascii="Times New Roman" w:eastAsia="SimSun" w:hAnsi="Times New Roman"/>
                <w:lang w:val="ru-RU"/>
              </w:rPr>
              <w:t>, таблиц</w:t>
            </w:r>
            <w:r>
              <w:rPr>
                <w:rFonts w:ascii="Times New Roman" w:eastAsia="SimSun" w:hAnsi="Times New Roman"/>
                <w:lang w:val="ru-RU"/>
              </w:rPr>
              <w:t>я</w:t>
            </w:r>
            <w:r w:rsidRPr="002927D1">
              <w:rPr>
                <w:rFonts w:ascii="Times New Roman" w:eastAsia="SimSun" w:hAnsi="Times New Roman"/>
                <w:lang w:val="ru-RU"/>
              </w:rPr>
              <w:t>, схематичний рисунок</w:t>
            </w:r>
            <w:r>
              <w:rPr>
                <w:rFonts w:ascii="Times New Roman" w:eastAsia="SimSun" w:hAnsi="Times New Roman"/>
                <w:lang w:val="ru-RU"/>
              </w:rPr>
              <w:t xml:space="preserve">) </w:t>
            </w:r>
            <w:r w:rsidRPr="00D56F3D">
              <w:rPr>
                <w:rFonts w:ascii="Times New Roman" w:hAnsi="Times New Roman"/>
                <w:color w:val="4F81BD"/>
                <w:lang w:val="uk-UA" w:eastAsia="uk-UA"/>
              </w:rPr>
              <w:t>[4 МАО 2-2.1-</w:t>
            </w:r>
            <w:r>
              <w:rPr>
                <w:rFonts w:ascii="Times New Roman" w:hAnsi="Times New Roman"/>
                <w:color w:val="4F81BD"/>
                <w:lang w:val="uk-UA" w:eastAsia="uk-UA"/>
              </w:rPr>
              <w:t>2</w:t>
            </w:r>
            <w:r w:rsidRPr="00D56F3D">
              <w:rPr>
                <w:rFonts w:ascii="Times New Roman" w:hAnsi="Times New Roman"/>
                <w:color w:val="4F81BD"/>
                <w:lang w:val="uk-UA" w:eastAsia="uk-UA"/>
              </w:rPr>
              <w:t>]</w:t>
            </w:r>
          </w:p>
        </w:tc>
      </w:tr>
      <w:tr w:rsidR="00E0793E" w:rsidRPr="003B2E1B" w:rsidTr="003B2E1B">
        <w:tc>
          <w:tcPr>
            <w:tcW w:w="2943" w:type="dxa"/>
          </w:tcPr>
          <w:p w:rsidR="00E0793E" w:rsidRPr="002927D1" w:rsidRDefault="00E0793E" w:rsidP="003B2E1B">
            <w:pPr>
              <w:widowControl w:val="0"/>
              <w:jc w:val="both"/>
              <w:rPr>
                <w:rFonts w:ascii="Times New Roman" w:eastAsia="SimSun" w:hAnsi="Times New Roman"/>
                <w:kern w:val="2"/>
                <w:lang w:val="ru-RU" w:eastAsia="hi-IN" w:bidi="hi-IN"/>
              </w:rPr>
            </w:pPr>
            <w:r w:rsidRPr="00F7692C">
              <w:rPr>
                <w:rFonts w:ascii="Times New Roman" w:eastAsia="SimSun" w:hAnsi="Times New Roman"/>
                <w:lang w:val="ru-RU"/>
              </w:rPr>
              <w:t>П</w:t>
            </w:r>
            <w:r w:rsidRPr="002927D1">
              <w:rPr>
                <w:rFonts w:ascii="Times New Roman" w:eastAsia="SimSun" w:hAnsi="Times New Roman"/>
                <w:lang w:val="ru-RU"/>
              </w:rPr>
              <w:t>рогнозує результат розв’язання проблемної ситуації з урахуванням власного досвіду</w:t>
            </w:r>
          </w:p>
        </w:tc>
        <w:tc>
          <w:tcPr>
            <w:tcW w:w="6628" w:type="dxa"/>
            <w:gridSpan w:val="3"/>
          </w:tcPr>
          <w:p w:rsidR="00E0793E" w:rsidRPr="002927D1"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BC2D7E" w:rsidRDefault="00E0793E" w:rsidP="003B2E1B">
            <w:pPr>
              <w:rPr>
                <w:rFonts w:ascii="Times New Roman" w:hAnsi="Times New Roman"/>
                <w:i/>
                <w:lang w:val="uk-UA" w:eastAsia="uk-UA"/>
              </w:rPr>
            </w:pPr>
            <w:r>
              <w:rPr>
                <w:rFonts w:ascii="Times New Roman" w:hAnsi="Times New Roman"/>
                <w:i/>
                <w:lang w:val="ru-RU" w:eastAsia="uk-UA"/>
              </w:rPr>
              <w:t xml:space="preserve">- </w:t>
            </w:r>
            <w:r w:rsidRPr="00D56F3D">
              <w:rPr>
                <w:rFonts w:ascii="Times New Roman" w:hAnsi="Times New Roman"/>
                <w:i/>
                <w:lang w:val="uk-UA" w:eastAsia="uk-UA"/>
              </w:rPr>
              <w:t xml:space="preserve">прогнозує </w:t>
            </w:r>
            <w:r w:rsidRPr="00D56F3D">
              <w:rPr>
                <w:rFonts w:ascii="Times New Roman" w:hAnsi="Times New Roman"/>
                <w:lang w:val="uk-UA" w:eastAsia="uk-UA"/>
              </w:rPr>
              <w:t xml:space="preserve">очікуваний результат </w:t>
            </w:r>
            <w:r w:rsidRPr="00D56F3D">
              <w:rPr>
                <w:rFonts w:ascii="Times New Roman" w:eastAsia="SimSun" w:hAnsi="Times New Roman"/>
                <w:kern w:val="2"/>
                <w:lang w:val="uk-UA" w:eastAsia="hi-IN" w:bidi="hi-IN"/>
              </w:rPr>
              <w:t xml:space="preserve">розв’язання </w:t>
            </w:r>
            <w:r w:rsidRPr="00BC2D7E">
              <w:rPr>
                <w:rFonts w:ascii="Times New Roman" w:eastAsia="SimSun" w:hAnsi="Times New Roman"/>
                <w:kern w:val="2"/>
                <w:lang w:val="uk-UA" w:eastAsia="hi-IN" w:bidi="hi-IN"/>
              </w:rPr>
              <w:t xml:space="preserve">проблемної ситуації </w:t>
            </w:r>
            <w:r w:rsidRPr="00BC2D7E">
              <w:rPr>
                <w:rFonts w:ascii="Times New Roman" w:hAnsi="Times New Roman"/>
                <w:color w:val="4F81BD"/>
                <w:lang w:val="uk-UA" w:eastAsia="uk-UA"/>
              </w:rPr>
              <w:t>[4 МАО 2-1.3-1]</w:t>
            </w:r>
            <w:r w:rsidRPr="00BC2D7E">
              <w:rPr>
                <w:rFonts w:ascii="Times New Roman" w:hAnsi="Times New Roman"/>
                <w:lang w:val="uk-UA" w:eastAsia="uk-UA"/>
              </w:rPr>
              <w:t>;</w:t>
            </w:r>
          </w:p>
          <w:p w:rsidR="00E0793E" w:rsidRPr="00BC2D7E" w:rsidRDefault="00E0793E" w:rsidP="003B2E1B">
            <w:pPr>
              <w:rPr>
                <w:rFonts w:ascii="Times New Roman" w:hAnsi="Times New Roman"/>
                <w:i/>
                <w:lang w:val="uk-UA" w:eastAsia="uk-UA"/>
              </w:rPr>
            </w:pPr>
            <w:r w:rsidRPr="00BC2D7E">
              <w:rPr>
                <w:rFonts w:ascii="Times New Roman" w:hAnsi="Times New Roman"/>
                <w:i/>
                <w:lang w:val="uk-UA" w:eastAsia="uk-UA"/>
              </w:rPr>
              <w:t xml:space="preserve">- визначає способи </w:t>
            </w:r>
            <w:r w:rsidRPr="00BC2D7E">
              <w:rPr>
                <w:rFonts w:ascii="Times New Roman" w:eastAsia="SimSun" w:hAnsi="Times New Roman"/>
                <w:kern w:val="2"/>
                <w:lang w:val="uk-UA" w:eastAsia="hi-IN" w:bidi="hi-IN"/>
              </w:rPr>
              <w:t xml:space="preserve">підтвердження або спростовування прогнозу </w:t>
            </w:r>
            <w:r w:rsidRPr="00BC2D7E">
              <w:rPr>
                <w:rFonts w:ascii="Times New Roman" w:hAnsi="Times New Roman"/>
                <w:color w:val="4F81BD"/>
                <w:lang w:val="uk-UA" w:eastAsia="uk-UA"/>
              </w:rPr>
              <w:t>[4 МАО 2-1.3-2]</w:t>
            </w:r>
          </w:p>
          <w:p w:rsidR="00E0793E" w:rsidRDefault="00E0793E" w:rsidP="003B2E1B">
            <w:pPr>
              <w:rPr>
                <w:rFonts w:ascii="Times New Roman" w:hAnsi="Times New Roman"/>
                <w:color w:val="4F81BD"/>
                <w:lang w:val="uk-UA" w:eastAsia="uk-UA"/>
              </w:rPr>
            </w:pPr>
            <w:r w:rsidRPr="00BC2D7E">
              <w:rPr>
                <w:rFonts w:ascii="Times New Roman" w:hAnsi="Times New Roman"/>
                <w:i/>
                <w:lang w:val="uk-UA" w:eastAsia="uk-UA"/>
              </w:rPr>
              <w:t xml:space="preserve">- відкидає </w:t>
            </w:r>
            <w:r w:rsidRPr="00BC2D7E">
              <w:rPr>
                <w:rFonts w:ascii="Times New Roman" w:hAnsi="Times New Roman"/>
                <w:lang w:val="uk-UA" w:eastAsia="uk-UA"/>
              </w:rPr>
              <w:t>явно некоректні способи</w:t>
            </w:r>
            <w:r w:rsidRPr="00BC2D7E">
              <w:rPr>
                <w:rFonts w:ascii="Times New Roman" w:hAnsi="Times New Roman"/>
                <w:i/>
                <w:lang w:val="uk-UA" w:eastAsia="uk-UA"/>
              </w:rPr>
              <w:t xml:space="preserve"> </w:t>
            </w:r>
            <w:r w:rsidRPr="00BC2D7E">
              <w:rPr>
                <w:rFonts w:ascii="Times New Roman" w:hAnsi="Times New Roman"/>
                <w:lang w:val="uk-UA" w:eastAsia="uk-UA"/>
              </w:rPr>
              <w:t xml:space="preserve">прогнозування </w:t>
            </w:r>
            <w:r w:rsidRPr="00BC2D7E">
              <w:rPr>
                <w:rFonts w:ascii="Times New Roman" w:hAnsi="Times New Roman"/>
                <w:color w:val="4F81BD"/>
                <w:lang w:val="uk-UA" w:eastAsia="uk-UA"/>
              </w:rPr>
              <w:t>[4 МАО 2-1.3-3]</w:t>
            </w:r>
          </w:p>
          <w:p w:rsidR="00E0793E" w:rsidRPr="00D56F3D" w:rsidRDefault="00E0793E" w:rsidP="003B2E1B">
            <w:pPr>
              <w:rPr>
                <w:rFonts w:ascii="Times New Roman" w:hAnsi="Times New Roman"/>
                <w:i/>
                <w:lang w:val="uk-UA" w:eastAsia="uk-UA"/>
              </w:rPr>
            </w:pPr>
          </w:p>
        </w:tc>
      </w:tr>
      <w:tr w:rsidR="00E0793E" w:rsidRPr="003B2E1B" w:rsidTr="003B2E1B">
        <w:tc>
          <w:tcPr>
            <w:tcW w:w="2943" w:type="dxa"/>
          </w:tcPr>
          <w:p w:rsidR="00E0793E" w:rsidRPr="002927D1" w:rsidDel="00BC5114" w:rsidRDefault="00E0793E" w:rsidP="003B2E1B">
            <w:pPr>
              <w:widowControl w:val="0"/>
              <w:jc w:val="both"/>
              <w:rPr>
                <w:rFonts w:ascii="Times New Roman" w:eastAsia="SimSun" w:hAnsi="Times New Roman"/>
                <w:kern w:val="2"/>
                <w:lang w:val="ru-RU" w:eastAsia="hi-IN" w:bidi="hi-IN"/>
              </w:rPr>
            </w:pPr>
            <w:r w:rsidRPr="002927D1">
              <w:rPr>
                <w:rFonts w:ascii="Times New Roman" w:eastAsia="SimSun" w:hAnsi="Times New Roman"/>
                <w:lang w:val="ru-RU"/>
              </w:rPr>
              <w:t>Обирає спосіб (способи) розв’язання проблемної ситуації</w:t>
            </w:r>
          </w:p>
        </w:tc>
        <w:tc>
          <w:tcPr>
            <w:tcW w:w="6628" w:type="dxa"/>
            <w:gridSpan w:val="3"/>
          </w:tcPr>
          <w:p w:rsidR="00E0793E" w:rsidRPr="002927D1"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планує </w:t>
            </w:r>
            <w:r w:rsidRPr="00D56F3D">
              <w:rPr>
                <w:rFonts w:ascii="Times New Roman" w:hAnsi="Times New Roman"/>
                <w:lang w:val="uk-UA" w:eastAsia="uk-UA"/>
              </w:rPr>
              <w:t xml:space="preserve">розв’язування </w:t>
            </w:r>
            <w:r w:rsidRPr="00D56F3D">
              <w:rPr>
                <w:rFonts w:ascii="Times New Roman" w:eastAsia="SimSun" w:hAnsi="Times New Roman"/>
                <w:kern w:val="2"/>
                <w:lang w:val="uk-UA" w:eastAsia="hi-IN" w:bidi="hi-IN"/>
              </w:rPr>
              <w:t>проблемної ситуації</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2-2.2-</w:t>
            </w:r>
            <w:r>
              <w:rPr>
                <w:rFonts w:ascii="Times New Roman" w:hAnsi="Times New Roman"/>
                <w:color w:val="4F81BD"/>
                <w:lang w:val="uk-UA" w:eastAsia="uk-UA"/>
              </w:rPr>
              <w:t>1</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використовує</w:t>
            </w:r>
            <w:r w:rsidRPr="00D56F3D">
              <w:rPr>
                <w:rFonts w:ascii="Times New Roman" w:hAnsi="Times New Roman"/>
                <w:lang w:val="uk-UA" w:eastAsia="uk-UA"/>
              </w:rPr>
              <w:t xml:space="preserve"> різні стратегії розв’язування </w:t>
            </w:r>
            <w:r w:rsidRPr="00D56F3D">
              <w:rPr>
                <w:rFonts w:ascii="Times New Roman" w:eastAsia="SimSun" w:hAnsi="Times New Roman"/>
                <w:kern w:val="2"/>
                <w:lang w:val="uk-UA" w:eastAsia="hi-IN" w:bidi="hi-IN"/>
              </w:rPr>
              <w:t>проблемної ситуації</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2-2.</w:t>
            </w:r>
            <w:r>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p>
          <w:p w:rsidR="00E0793E" w:rsidRDefault="00E0793E" w:rsidP="003B2E1B">
            <w:pPr>
              <w:rPr>
                <w:rFonts w:ascii="Times New Roman" w:hAnsi="Times New Roman"/>
                <w:lang w:val="uk-UA" w:eastAsia="uk-UA"/>
              </w:rPr>
            </w:pPr>
            <w:r>
              <w:rPr>
                <w:rFonts w:ascii="Times New Roman" w:eastAsia="SimSun" w:hAnsi="Times New Roman"/>
                <w:i/>
                <w:kern w:val="2"/>
                <w:lang w:val="uk-UA" w:eastAsia="hi-IN" w:bidi="hi-IN"/>
              </w:rPr>
              <w:t xml:space="preserve">- </w:t>
            </w:r>
            <w:r w:rsidRPr="00D56F3D">
              <w:rPr>
                <w:rFonts w:ascii="Times New Roman" w:eastAsia="SimSun" w:hAnsi="Times New Roman"/>
                <w:i/>
                <w:kern w:val="2"/>
                <w:lang w:val="uk-UA" w:eastAsia="hi-IN" w:bidi="hi-IN"/>
              </w:rPr>
              <w:t>обґрунтову</w:t>
            </w:r>
            <w:r w:rsidRPr="00D56F3D">
              <w:rPr>
                <w:rFonts w:ascii="Times New Roman" w:eastAsia="SimSun" w:hAnsi="Times New Roman"/>
                <w:kern w:val="2"/>
                <w:lang w:val="uk-UA" w:eastAsia="hi-IN" w:bidi="hi-IN"/>
              </w:rPr>
              <w:t xml:space="preserve">є вибір дій для розв’язання проблемної ситуації </w:t>
            </w:r>
            <w:r w:rsidRPr="00D56F3D">
              <w:rPr>
                <w:rFonts w:ascii="Times New Roman" w:hAnsi="Times New Roman"/>
                <w:color w:val="4F81BD"/>
                <w:lang w:val="uk-UA" w:eastAsia="uk-UA"/>
              </w:rPr>
              <w:t>[4 МАО 2-2.</w:t>
            </w:r>
            <w:r>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p>
          <w:p w:rsidR="00E0793E" w:rsidRDefault="00E0793E" w:rsidP="003B2E1B">
            <w:pPr>
              <w:rPr>
                <w:rFonts w:ascii="Times New Roman" w:hAnsi="Times New Roman"/>
                <w:i/>
                <w:lang w:val="ru-RU" w:eastAsia="uk-UA"/>
              </w:rPr>
            </w:pPr>
          </w:p>
        </w:tc>
      </w:tr>
      <w:tr w:rsidR="00E0793E" w:rsidRPr="003B2E1B" w:rsidTr="003B2E1B">
        <w:tc>
          <w:tcPr>
            <w:tcW w:w="2943" w:type="dxa"/>
          </w:tcPr>
          <w:p w:rsidR="00E0793E" w:rsidRPr="00F7692C" w:rsidRDefault="00E0793E" w:rsidP="003B2E1B">
            <w:pPr>
              <w:rPr>
                <w:rFonts w:ascii="Times New Roman" w:eastAsia="MS Mincho" w:hAnsi="Times New Roman"/>
                <w:kern w:val="2"/>
                <w:lang w:val="uk-UA" w:eastAsia="ja-JP" w:bidi="hi-IN"/>
              </w:rPr>
            </w:pPr>
            <w:r w:rsidRPr="00F7692C">
              <w:rPr>
                <w:rFonts w:ascii="Times New Roman" w:eastAsia="SimSun" w:hAnsi="Times New Roman"/>
                <w:lang w:val="uk-UA"/>
              </w:rPr>
              <w:t>О</w:t>
            </w:r>
            <w:r w:rsidRPr="002927D1">
              <w:rPr>
                <w:rFonts w:ascii="Times New Roman" w:eastAsia="SimSun" w:hAnsi="Times New Roman"/>
                <w:lang w:val="uk-UA"/>
              </w:rPr>
              <w:t>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c>
          <w:tcPr>
            <w:tcW w:w="6628" w:type="dxa"/>
            <w:gridSpan w:val="3"/>
          </w:tcPr>
          <w:p w:rsidR="00E0793E"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24644" w:rsidRDefault="00E0793E" w:rsidP="003B2E1B">
            <w:pPr>
              <w:rPr>
                <w:rFonts w:ascii="Times New Roman" w:hAnsi="Times New Roman"/>
                <w:lang w:val="uk-UA" w:eastAsia="uk-UA"/>
              </w:rPr>
            </w:pPr>
            <w:r w:rsidRPr="00D24644">
              <w:rPr>
                <w:rFonts w:ascii="Times New Roman" w:hAnsi="Times New Roman"/>
                <w:lang w:val="uk-UA" w:eastAsia="uk-UA"/>
              </w:rPr>
              <w:t xml:space="preserve">- </w:t>
            </w:r>
            <w:r w:rsidRPr="002927D1">
              <w:rPr>
                <w:rFonts w:ascii="Times New Roman" w:hAnsi="Times New Roman"/>
                <w:i/>
                <w:lang w:val="uk-UA" w:eastAsia="uk-UA"/>
              </w:rPr>
              <w:t>аналізує</w:t>
            </w:r>
            <w:r w:rsidRPr="00D24644">
              <w:rPr>
                <w:rFonts w:ascii="Times New Roman" w:hAnsi="Times New Roman"/>
                <w:lang w:val="uk-UA" w:eastAsia="uk-UA"/>
              </w:rPr>
              <w:t xml:space="preserve"> проблемну ситуацію з огляду на достатність чи надлишковість наявних даних </w:t>
            </w:r>
            <w:r w:rsidRPr="00D24644">
              <w:rPr>
                <w:rFonts w:ascii="Times New Roman" w:hAnsi="Times New Roman"/>
                <w:color w:val="4F81BD"/>
                <w:lang w:val="uk-UA" w:eastAsia="uk-UA"/>
              </w:rPr>
              <w:t>[</w:t>
            </w:r>
            <w:r w:rsidRPr="00B22CA2">
              <w:rPr>
                <w:rFonts w:ascii="Times New Roman" w:hAnsi="Times New Roman"/>
                <w:color w:val="4F81BD"/>
                <w:lang w:val="uk-UA" w:eastAsia="uk-UA"/>
              </w:rPr>
              <w:t>4 МАО 2-</w:t>
            </w:r>
            <w:r w:rsidRPr="002927D1">
              <w:rPr>
                <w:rFonts w:ascii="Times New Roman" w:hAnsi="Times New Roman"/>
                <w:color w:val="4F81BD"/>
                <w:lang w:val="uk-UA" w:eastAsia="uk-UA"/>
              </w:rPr>
              <w:t>2</w:t>
            </w:r>
            <w:r w:rsidRPr="00B22CA2">
              <w:rPr>
                <w:rFonts w:ascii="Times New Roman" w:hAnsi="Times New Roman"/>
                <w:color w:val="4F81BD"/>
                <w:lang w:val="uk-UA" w:eastAsia="uk-UA"/>
              </w:rPr>
              <w:t>.</w:t>
            </w:r>
            <w:r w:rsidRPr="002927D1">
              <w:rPr>
                <w:rFonts w:ascii="Times New Roman" w:hAnsi="Times New Roman"/>
                <w:color w:val="4F81BD"/>
                <w:lang w:val="uk-UA" w:eastAsia="uk-UA"/>
              </w:rPr>
              <w:t>3</w:t>
            </w:r>
            <w:r w:rsidRPr="00B22CA2">
              <w:rPr>
                <w:rFonts w:ascii="Times New Roman" w:hAnsi="Times New Roman"/>
                <w:color w:val="4F81BD"/>
                <w:lang w:val="uk-UA" w:eastAsia="uk-UA"/>
              </w:rPr>
              <w:t>-1</w:t>
            </w:r>
            <w:r w:rsidRPr="0046587F">
              <w:rPr>
                <w:rFonts w:ascii="Times New Roman" w:hAnsi="Times New Roman"/>
                <w:lang w:val="uk-UA" w:eastAsia="uk-UA"/>
              </w:rPr>
              <w:t>];</w:t>
            </w:r>
          </w:p>
          <w:p w:rsidR="00E0793E" w:rsidRPr="00EB4810" w:rsidRDefault="00E0793E" w:rsidP="003B2E1B">
            <w:pPr>
              <w:rPr>
                <w:rFonts w:ascii="Times New Roman" w:hAnsi="Times New Roman"/>
                <w:lang w:val="uk-UA" w:eastAsia="uk-UA"/>
              </w:rPr>
            </w:pPr>
            <w:r w:rsidRPr="00D24644">
              <w:rPr>
                <w:rFonts w:ascii="Times New Roman" w:hAnsi="Times New Roman"/>
                <w:i/>
                <w:lang w:val="uk-UA" w:eastAsia="uk-UA"/>
              </w:rPr>
              <w:t xml:space="preserve">- добирає </w:t>
            </w:r>
            <w:r w:rsidRPr="00D24644">
              <w:rPr>
                <w:rFonts w:ascii="Times New Roman" w:hAnsi="Times New Roman"/>
                <w:lang w:val="uk-UA" w:eastAsia="uk-UA"/>
              </w:rPr>
              <w:t xml:space="preserve">числові дані, необхідні </w:t>
            </w:r>
            <w:r>
              <w:rPr>
                <w:rFonts w:ascii="Times New Roman" w:hAnsi="Times New Roman"/>
                <w:lang w:val="uk-UA" w:eastAsia="uk-UA"/>
              </w:rPr>
              <w:t>й</w:t>
            </w:r>
            <w:r w:rsidRPr="00D24644">
              <w:rPr>
                <w:rFonts w:ascii="Times New Roman" w:hAnsi="Times New Roman"/>
                <w:lang w:val="uk-UA" w:eastAsia="uk-UA"/>
              </w:rPr>
              <w:t xml:space="preserve"> достатні для розв’язання проблемної ситуації, використовуючи відомі засоби </w:t>
            </w:r>
            <w:r w:rsidRPr="00D24644">
              <w:rPr>
                <w:rFonts w:ascii="Times New Roman" w:hAnsi="Times New Roman"/>
                <w:color w:val="4F81BD"/>
                <w:lang w:val="uk-UA" w:eastAsia="uk-UA"/>
              </w:rPr>
              <w:t>[4 МАО 2-</w:t>
            </w:r>
            <w:r>
              <w:rPr>
                <w:rFonts w:ascii="Times New Roman" w:hAnsi="Times New Roman"/>
                <w:color w:val="4F81BD"/>
                <w:lang w:val="uk-UA" w:eastAsia="uk-UA"/>
              </w:rPr>
              <w:t>2</w:t>
            </w:r>
            <w:r w:rsidRPr="00D24644">
              <w:rPr>
                <w:rFonts w:ascii="Times New Roman" w:hAnsi="Times New Roman"/>
                <w:color w:val="4F81BD"/>
                <w:lang w:val="uk-UA" w:eastAsia="uk-UA"/>
              </w:rPr>
              <w:t>.</w:t>
            </w:r>
            <w:r>
              <w:rPr>
                <w:rFonts w:ascii="Times New Roman" w:hAnsi="Times New Roman"/>
                <w:color w:val="4F81BD"/>
                <w:lang w:val="uk-UA" w:eastAsia="uk-UA"/>
              </w:rPr>
              <w:t>3</w:t>
            </w:r>
            <w:r w:rsidRPr="00D24644">
              <w:rPr>
                <w:rFonts w:ascii="Times New Roman" w:hAnsi="Times New Roman"/>
                <w:color w:val="4F81BD"/>
                <w:lang w:val="uk-UA" w:eastAsia="uk-UA"/>
              </w:rPr>
              <w:t>-2</w:t>
            </w:r>
            <w:r w:rsidRPr="00D24644">
              <w:rPr>
                <w:rFonts w:ascii="Times New Roman" w:hAnsi="Times New Roman"/>
                <w:lang w:val="uk-UA" w:eastAsia="uk-UA"/>
              </w:rPr>
              <w:t>]</w:t>
            </w:r>
          </w:p>
          <w:p w:rsidR="00E0793E" w:rsidRDefault="00E0793E" w:rsidP="003B2E1B">
            <w:pPr>
              <w:rPr>
                <w:rFonts w:ascii="Times New Roman" w:hAnsi="Times New Roman"/>
                <w:lang w:val="uk-UA" w:eastAsia="uk-UA"/>
              </w:rPr>
            </w:pPr>
          </w:p>
          <w:p w:rsidR="00E0793E" w:rsidRDefault="00E0793E" w:rsidP="003B2E1B">
            <w:pPr>
              <w:rPr>
                <w:rFonts w:ascii="Times New Roman" w:hAnsi="Times New Roman"/>
                <w:i/>
                <w:lang w:val="uk-UA" w:eastAsia="uk-UA"/>
              </w:rPr>
            </w:pPr>
          </w:p>
          <w:p w:rsidR="00E0793E" w:rsidRPr="00D56F3D" w:rsidRDefault="00E0793E" w:rsidP="003B2E1B">
            <w:pPr>
              <w:rPr>
                <w:rFonts w:ascii="Times New Roman" w:hAnsi="Times New Roman"/>
                <w:lang w:val="uk-UA" w:eastAsia="uk-UA"/>
              </w:rPr>
            </w:pPr>
          </w:p>
        </w:tc>
      </w:tr>
      <w:tr w:rsidR="00E0793E" w:rsidRPr="003B2E1B" w:rsidTr="003B2E1B">
        <w:tc>
          <w:tcPr>
            <w:tcW w:w="2943" w:type="dxa"/>
          </w:tcPr>
          <w:p w:rsidR="00E0793E" w:rsidRPr="002927D1" w:rsidRDefault="00E0793E" w:rsidP="003B2E1B">
            <w:pPr>
              <w:rPr>
                <w:rFonts w:ascii="Times New Roman" w:eastAsia="SimSun" w:hAnsi="Times New Roman"/>
                <w:kern w:val="2"/>
                <w:lang w:val="ru-RU" w:eastAsia="hi-IN" w:bidi="hi-IN"/>
              </w:rPr>
            </w:pPr>
            <w:r w:rsidRPr="00F7692C">
              <w:rPr>
                <w:rFonts w:ascii="Times New Roman" w:eastAsia="MS Mincho" w:hAnsi="Times New Roman"/>
                <w:lang w:val="ru-RU"/>
              </w:rPr>
              <w:t>П</w:t>
            </w:r>
            <w:r w:rsidRPr="002927D1">
              <w:rPr>
                <w:rFonts w:ascii="Times New Roman" w:eastAsia="MS Mincho" w:hAnsi="Times New Roman"/>
                <w:lang w:val="ru-RU"/>
              </w:rPr>
              <w:t>еревіряє правильність розв’язання проблемної ситуації різними способами; виявляє та виправляє помилки</w:t>
            </w:r>
          </w:p>
        </w:tc>
        <w:tc>
          <w:tcPr>
            <w:tcW w:w="6628" w:type="dxa"/>
            <w:gridSpan w:val="3"/>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rPr>
                <w:rFonts w:ascii="Times New Roman" w:hAnsi="Times New Roman"/>
                <w:lang w:val="uk-UA" w:eastAsia="uk-UA"/>
              </w:rPr>
            </w:pPr>
            <w:r>
              <w:rPr>
                <w:rFonts w:ascii="Times New Roman" w:eastAsia="MS Mincho" w:hAnsi="Times New Roman"/>
                <w:i/>
                <w:kern w:val="2"/>
                <w:lang w:val="uk-UA" w:eastAsia="ja-JP" w:bidi="hi-IN"/>
              </w:rPr>
              <w:t xml:space="preserve">- </w:t>
            </w:r>
            <w:r w:rsidRPr="00D56F3D">
              <w:rPr>
                <w:rFonts w:ascii="Times New Roman" w:eastAsia="MS Mincho" w:hAnsi="Times New Roman"/>
                <w:i/>
                <w:kern w:val="2"/>
                <w:lang w:val="uk-UA" w:eastAsia="ja-JP" w:bidi="hi-IN"/>
              </w:rPr>
              <w:t>перевіряє</w:t>
            </w:r>
            <w:r w:rsidRPr="00D56F3D">
              <w:rPr>
                <w:rFonts w:ascii="Times New Roman" w:eastAsia="MS Mincho" w:hAnsi="Times New Roman"/>
                <w:kern w:val="2"/>
                <w:lang w:val="uk-UA" w:eastAsia="ja-JP" w:bidi="hi-IN"/>
              </w:rPr>
              <w:t xml:space="preserve"> правильність розв’яз</w:t>
            </w:r>
            <w:r>
              <w:rPr>
                <w:rFonts w:ascii="Times New Roman" w:eastAsia="MS Mincho" w:hAnsi="Times New Roman"/>
                <w:kern w:val="2"/>
                <w:lang w:val="uk-UA" w:eastAsia="ja-JP" w:bidi="hi-IN"/>
              </w:rPr>
              <w:t>ання</w:t>
            </w:r>
            <w:r w:rsidRPr="00D56F3D">
              <w:rPr>
                <w:rFonts w:ascii="Times New Roman" w:eastAsia="MS Mincho" w:hAnsi="Times New Roman"/>
                <w:kern w:val="2"/>
                <w:lang w:val="uk-UA" w:eastAsia="ja-JP" w:bidi="hi-IN"/>
              </w:rPr>
              <w:t xml:space="preserve"> проблемної ситуації різними способами</w:t>
            </w:r>
            <w:r w:rsidRPr="00D56F3D">
              <w:rPr>
                <w:rFonts w:ascii="Times New Roman" w:hAnsi="Times New Roman"/>
                <w:i/>
                <w:lang w:val="uk-UA" w:eastAsia="uk-UA"/>
              </w:rPr>
              <w:t xml:space="preserve"> </w:t>
            </w:r>
            <w:r w:rsidRPr="00D56F3D">
              <w:rPr>
                <w:rFonts w:ascii="Times New Roman" w:hAnsi="Times New Roman"/>
                <w:color w:val="4F81BD"/>
                <w:lang w:val="uk-UA" w:eastAsia="uk-UA"/>
              </w:rPr>
              <w:t>[4 МАО 2-3.4-1]</w:t>
            </w:r>
            <w:r w:rsidRPr="00D56F3D">
              <w:rPr>
                <w:rFonts w:ascii="Times New Roman" w:hAnsi="Times New Roman"/>
                <w:lang w:val="uk-UA" w:eastAsia="uk-UA"/>
              </w:rPr>
              <w:t>;</w:t>
            </w:r>
          </w:p>
          <w:p w:rsidR="00E0793E" w:rsidRDefault="00E0793E" w:rsidP="003B2E1B">
            <w:pPr>
              <w:rPr>
                <w:rFonts w:ascii="Times New Roman" w:hAnsi="Times New Roman"/>
                <w:color w:val="4F81BD"/>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знаходить</w:t>
            </w:r>
            <w:r w:rsidRPr="00D56F3D">
              <w:rPr>
                <w:rFonts w:ascii="Times New Roman" w:hAnsi="Times New Roman"/>
                <w:lang w:val="uk-UA" w:eastAsia="uk-UA"/>
              </w:rPr>
              <w:t xml:space="preserve"> помилки </w:t>
            </w:r>
            <w:r>
              <w:rPr>
                <w:rFonts w:ascii="Times New Roman" w:hAnsi="Times New Roman"/>
                <w:lang w:val="uk-UA" w:eastAsia="uk-UA"/>
              </w:rPr>
              <w:t>в</w:t>
            </w:r>
            <w:r w:rsidRPr="00D56F3D">
              <w:rPr>
                <w:rFonts w:ascii="Times New Roman" w:hAnsi="Times New Roman"/>
                <w:lang w:val="uk-UA" w:eastAsia="uk-UA"/>
              </w:rPr>
              <w:t xml:space="preserve"> математичних обчисленнях, </w:t>
            </w:r>
            <w:r w:rsidRPr="00D56F3D">
              <w:rPr>
                <w:rFonts w:ascii="Times New Roman" w:hAnsi="Times New Roman"/>
                <w:i/>
                <w:lang w:val="uk-UA" w:eastAsia="uk-UA"/>
              </w:rPr>
              <w:t>усуває</w:t>
            </w:r>
            <w:r w:rsidRPr="00D56F3D">
              <w:rPr>
                <w:rFonts w:ascii="Times New Roman" w:hAnsi="Times New Roman"/>
                <w:lang w:val="uk-UA" w:eastAsia="uk-UA"/>
              </w:rPr>
              <w:t xml:space="preserve"> їх, виконуючи необхідні дії </w:t>
            </w:r>
            <w:r w:rsidRPr="00D56F3D">
              <w:rPr>
                <w:rFonts w:ascii="Times New Roman" w:hAnsi="Times New Roman"/>
                <w:color w:val="4F81BD"/>
                <w:lang w:val="uk-UA" w:eastAsia="uk-UA"/>
              </w:rPr>
              <w:t>[4 МАО 2-3.4-2]</w:t>
            </w:r>
          </w:p>
          <w:p w:rsidR="00E0793E" w:rsidRPr="00D56F3D" w:rsidRDefault="00E0793E" w:rsidP="003B2E1B">
            <w:pPr>
              <w:rPr>
                <w:rFonts w:ascii="Times New Roman" w:hAnsi="Times New Roman"/>
                <w:lang w:val="uk-UA" w:eastAsia="uk-UA"/>
              </w:rPr>
            </w:pPr>
          </w:p>
        </w:tc>
      </w:tr>
      <w:tr w:rsidR="00E0793E" w:rsidRPr="003B2E1B" w:rsidTr="003B2E1B">
        <w:tc>
          <w:tcPr>
            <w:tcW w:w="2943" w:type="dxa"/>
          </w:tcPr>
          <w:p w:rsidR="00E0793E" w:rsidRPr="002927D1" w:rsidRDefault="00E0793E" w:rsidP="003B2E1B">
            <w:pPr>
              <w:rPr>
                <w:rFonts w:ascii="Times New Roman" w:hAnsi="Times New Roman"/>
                <w:lang w:val="ru-RU" w:eastAsia="uk-UA"/>
              </w:rPr>
            </w:pPr>
            <w:r w:rsidRPr="00F7692C">
              <w:rPr>
                <w:rFonts w:ascii="Times New Roman" w:eastAsia="MS Mincho" w:hAnsi="Times New Roman"/>
                <w:lang w:val="ru-RU"/>
              </w:rPr>
              <w:t>З</w:t>
            </w:r>
            <w:r w:rsidRPr="002927D1">
              <w:rPr>
                <w:rFonts w:ascii="Times New Roman" w:eastAsia="MS Mincho" w:hAnsi="Times New Roman"/>
                <w:lang w:val="ru-RU"/>
              </w:rPr>
              <w:t xml:space="preserve">іставляє одержаний результат </w:t>
            </w:r>
            <w:r w:rsidRPr="00F7692C">
              <w:rPr>
                <w:rFonts w:ascii="Times New Roman" w:eastAsia="MS Mincho" w:hAnsi="Times New Roman"/>
                <w:lang w:val="ru-RU"/>
              </w:rPr>
              <w:t>і</w:t>
            </w:r>
            <w:r w:rsidRPr="002927D1">
              <w:rPr>
                <w:rFonts w:ascii="Times New Roman" w:eastAsia="MS Mincho" w:hAnsi="Times New Roman"/>
                <w:lang w:val="ru-RU"/>
              </w:rPr>
              <w:t>з прогнозованим</w:t>
            </w:r>
          </w:p>
        </w:tc>
        <w:tc>
          <w:tcPr>
            <w:tcW w:w="6628" w:type="dxa"/>
            <w:gridSpan w:val="3"/>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B22CA2" w:rsidRDefault="00E0793E" w:rsidP="003B2E1B">
            <w:pPr>
              <w:rPr>
                <w:rFonts w:ascii="Times New Roman" w:hAnsi="Times New Roman"/>
                <w:lang w:val="uk-UA" w:eastAsia="uk-UA"/>
              </w:rPr>
            </w:pPr>
            <w:r w:rsidRPr="002927D1">
              <w:rPr>
                <w:rFonts w:ascii="Times New Roman" w:hAnsi="Times New Roman"/>
                <w:i/>
                <w:lang w:val="ru-RU" w:eastAsia="uk-UA"/>
              </w:rPr>
              <w:t xml:space="preserve">- </w:t>
            </w:r>
            <w:r w:rsidRPr="002927D1">
              <w:rPr>
                <w:rFonts w:ascii="Times New Roman" w:hAnsi="Times New Roman"/>
                <w:i/>
                <w:lang w:val="uk-UA" w:eastAsia="uk-UA"/>
              </w:rPr>
              <w:t>порівнює різні спо</w:t>
            </w:r>
            <w:r w:rsidRPr="00B22CA2">
              <w:rPr>
                <w:rFonts w:ascii="Times New Roman" w:hAnsi="Times New Roman"/>
                <w:i/>
                <w:lang w:val="uk-UA" w:eastAsia="uk-UA"/>
              </w:rPr>
              <w:t xml:space="preserve">соби </w:t>
            </w:r>
            <w:r w:rsidRPr="0046587F">
              <w:rPr>
                <w:rFonts w:ascii="Times New Roman" w:hAnsi="Times New Roman"/>
                <w:lang w:val="uk-UA" w:eastAsia="uk-UA"/>
              </w:rPr>
              <w:t xml:space="preserve">розв’язання проблемної ситуації, які </w:t>
            </w:r>
            <w:r w:rsidRPr="002927D1">
              <w:rPr>
                <w:rFonts w:ascii="Times New Roman" w:eastAsia="SimSun" w:hAnsi="Times New Roman"/>
                <w:kern w:val="2"/>
                <w:lang w:val="uk-UA" w:eastAsia="hi-IN" w:bidi="hi-IN"/>
              </w:rPr>
              <w:t xml:space="preserve">підтверджують або спростовують прогноз, обирає </w:t>
            </w:r>
            <w:r w:rsidRPr="002927D1">
              <w:rPr>
                <w:rFonts w:ascii="Times New Roman" w:eastAsia="SimSun" w:hAnsi="Times New Roman"/>
                <w:kern w:val="2"/>
                <w:lang w:val="uk-UA" w:eastAsia="hi-IN" w:bidi="hi-IN"/>
              </w:rPr>
              <w:lastRenderedPageBreak/>
              <w:t xml:space="preserve">найефективніший </w:t>
            </w:r>
            <w:r w:rsidRPr="002927D1">
              <w:rPr>
                <w:rFonts w:ascii="Times New Roman" w:hAnsi="Times New Roman"/>
                <w:color w:val="4F81BD"/>
                <w:lang w:val="uk-UA" w:eastAsia="uk-UA"/>
              </w:rPr>
              <w:t>[4 МАО 2-3.3-1</w:t>
            </w:r>
            <w:r w:rsidRPr="00B22CA2">
              <w:rPr>
                <w:rFonts w:ascii="Times New Roman" w:hAnsi="Times New Roman"/>
                <w:color w:val="4F81BD"/>
                <w:lang w:val="uk-UA" w:eastAsia="uk-UA"/>
              </w:rPr>
              <w:t>]</w:t>
            </w:r>
            <w:r w:rsidRPr="002927D1">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B22CA2">
              <w:rPr>
                <w:rFonts w:ascii="Times New Roman" w:hAnsi="Times New Roman"/>
                <w:i/>
                <w:lang w:val="uk-UA" w:eastAsia="uk-UA"/>
              </w:rPr>
              <w:t>зіставляє</w:t>
            </w:r>
            <w:r w:rsidRPr="0046587F">
              <w:rPr>
                <w:rFonts w:ascii="Times New Roman" w:hAnsi="Times New Roman"/>
                <w:lang w:val="uk-UA" w:eastAsia="uk-UA"/>
              </w:rPr>
              <w:t xml:space="preserve"> одержаний результат із</w:t>
            </w:r>
            <w:r w:rsidRPr="00D56F3D">
              <w:rPr>
                <w:rFonts w:ascii="Times New Roman" w:hAnsi="Times New Roman"/>
                <w:lang w:val="uk-UA" w:eastAsia="uk-UA"/>
              </w:rPr>
              <w:t xml:space="preserve"> прогнозованим </w:t>
            </w:r>
            <w:r w:rsidRPr="00D56F3D">
              <w:rPr>
                <w:rFonts w:ascii="Times New Roman" w:hAnsi="Times New Roman"/>
                <w:color w:val="4F81BD"/>
                <w:lang w:val="uk-UA" w:eastAsia="uk-UA"/>
              </w:rPr>
              <w:t>[4 МАО 2-3.3-2]</w:t>
            </w:r>
          </w:p>
        </w:tc>
      </w:tr>
      <w:tr w:rsidR="00E0793E" w:rsidRPr="003B2E1B" w:rsidTr="003B2E1B">
        <w:trPr>
          <w:trHeight w:val="2590"/>
        </w:trPr>
        <w:tc>
          <w:tcPr>
            <w:tcW w:w="9571" w:type="dxa"/>
            <w:gridSpan w:val="4"/>
          </w:tcPr>
          <w:p w:rsidR="00E0793E" w:rsidRPr="00D56F3D" w:rsidRDefault="00E0793E" w:rsidP="003B2E1B">
            <w:pPr>
              <w:widowControl w:val="0"/>
              <w:spacing w:line="264" w:lineRule="auto"/>
              <w:rPr>
                <w:rFonts w:ascii="Times New Roman" w:hAnsi="Times New Roman"/>
                <w:b/>
                <w:lang w:val="uk-UA" w:eastAsia="uk-UA"/>
              </w:rPr>
            </w:pPr>
            <w:r w:rsidRPr="00D56F3D">
              <w:rPr>
                <w:rFonts w:ascii="Times New Roman" w:hAnsi="Times New Roman"/>
                <w:b/>
                <w:lang w:val="uk-UA" w:eastAsia="uk-UA"/>
              </w:rPr>
              <w:lastRenderedPageBreak/>
              <w:t xml:space="preserve">Пропонований зміст </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 xml:space="preserve">Натуральні багатоцифрові числа. Утворення багатоцифрових чисел (принципи порозрядності та позиційності). </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Читання і запис багатоцифрових чисел у межах мільйона.</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Позиційне значення цифр у запису багатоцифрового числа.</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Запис багатоцифрових чисел у вигляді суми розрядних доданків.</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Визначення загальної кількості одиниць, десятків, сотень, одиниць тисяч, деся</w:t>
            </w:r>
            <w:r>
              <w:rPr>
                <w:rFonts w:ascii="Times New Roman" w:hAnsi="Times New Roman"/>
                <w:lang w:val="uk-UA" w:eastAsia="uk-UA"/>
              </w:rPr>
              <w:t xml:space="preserve">тків тисяч, сотень тисяч </w:t>
            </w:r>
            <w:r w:rsidRPr="00D56F3D">
              <w:rPr>
                <w:rFonts w:ascii="Times New Roman" w:hAnsi="Times New Roman"/>
                <w:lang w:val="uk-UA" w:eastAsia="uk-UA"/>
              </w:rPr>
              <w:t>у багатоцифровому числі.</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 xml:space="preserve">Порівняння багатоцифрових чисел. </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Числові послідовності.</w:t>
            </w:r>
          </w:p>
          <w:p w:rsidR="00E0793E" w:rsidRPr="00D56F3D" w:rsidRDefault="00E0793E" w:rsidP="003B2E1B">
            <w:pPr>
              <w:rPr>
                <w:rFonts w:ascii="Times New Roman" w:hAnsi="Times New Roman"/>
                <w:color w:val="FF0000"/>
                <w:lang w:val="uk-UA" w:eastAsia="uk-UA"/>
              </w:rPr>
            </w:pPr>
            <w:r w:rsidRPr="00D56F3D">
              <w:rPr>
                <w:rFonts w:ascii="Times New Roman" w:hAnsi="Times New Roman"/>
                <w:lang w:val="uk-UA" w:eastAsia="uk-UA"/>
              </w:rPr>
              <w:t xml:space="preserve">Арифметичні дії додавання і віднімання багатоцифрових чисел. </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Взаємозв’язок між арифметичними діями додавання і віднімання.</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Залежність результатів арифметичних дій додавання і віднімання від зміни одного з компонентів.</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Прийоми виконання арифметичних дій додавання і віднімання.</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Закони додавання та властивості віднімання.</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Множення і ділення бага</w:t>
            </w:r>
            <w:r>
              <w:rPr>
                <w:rFonts w:ascii="Times New Roman" w:hAnsi="Times New Roman"/>
                <w:lang w:val="uk-UA" w:eastAsia="uk-UA"/>
              </w:rPr>
              <w:t>тоцифрового числа на одноцифрове, багатоцифрове</w:t>
            </w:r>
            <w:r w:rsidRPr="00D56F3D">
              <w:rPr>
                <w:rFonts w:ascii="Times New Roman" w:hAnsi="Times New Roman"/>
                <w:lang w:val="uk-UA" w:eastAsia="uk-UA"/>
              </w:rPr>
              <w:t xml:space="preserve"> числа. Взаємозв’язок між арифметичними діями множення і ділення.</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Залежність результатів арифметичних дій множення і ділення від зміни одного з компонентів.</w:t>
            </w:r>
          </w:p>
          <w:p w:rsidR="00E0793E" w:rsidRDefault="00E0793E" w:rsidP="003B2E1B">
            <w:pPr>
              <w:rPr>
                <w:rFonts w:ascii="Times New Roman" w:hAnsi="Times New Roman"/>
                <w:lang w:val="ru-RU"/>
              </w:rPr>
            </w:pPr>
            <w:r w:rsidRPr="00D56F3D">
              <w:rPr>
                <w:rFonts w:ascii="Times New Roman" w:hAnsi="Times New Roman"/>
                <w:lang w:val="uk-UA" w:eastAsia="uk-UA"/>
              </w:rPr>
              <w:t>Прийоми виконання  арифметичних дій множення і ділення.</w:t>
            </w:r>
            <w:r w:rsidRPr="00DF0760">
              <w:rPr>
                <w:sz w:val="28"/>
                <w:szCs w:val="28"/>
                <w:lang w:val="ru-RU"/>
              </w:rPr>
              <w:t xml:space="preserve"> </w:t>
            </w:r>
            <w:r w:rsidRPr="00AC7EC8">
              <w:rPr>
                <w:rFonts w:ascii="Times New Roman" w:hAnsi="Times New Roman"/>
                <w:lang w:val="ru-RU"/>
              </w:rPr>
              <w:t xml:space="preserve">Ділення з остачею. Властивість остачі. </w:t>
            </w:r>
          </w:p>
          <w:p w:rsidR="00E0793E" w:rsidRPr="00AC7EC8" w:rsidRDefault="00E0793E" w:rsidP="003B2E1B">
            <w:pPr>
              <w:rPr>
                <w:rFonts w:ascii="Times New Roman" w:hAnsi="Times New Roman"/>
                <w:lang w:val="ru-RU" w:eastAsia="uk-UA"/>
              </w:rPr>
            </w:pPr>
            <w:r w:rsidRPr="00AC7EC8">
              <w:rPr>
                <w:rFonts w:ascii="Times New Roman" w:hAnsi="Times New Roman"/>
                <w:lang w:val="uk-UA" w:eastAsia="uk-UA"/>
              </w:rPr>
              <w:t>Закони множення (переставний, сполучний, розподільний) та властивості ділення.</w:t>
            </w:r>
            <w:r w:rsidRPr="00AC7EC8">
              <w:rPr>
                <w:lang w:val="ru-RU"/>
              </w:rPr>
              <w:t xml:space="preserve"> </w:t>
            </w:r>
            <w:r w:rsidRPr="00AC7EC8">
              <w:rPr>
                <w:rFonts w:ascii="Times New Roman" w:hAnsi="Times New Roman"/>
                <w:lang w:val="ru-RU"/>
              </w:rPr>
              <w:t>Властивості множення і ділення на 1, 10, 100; множення на 0, нуля на число; ділення нуля на число, ділення числа на рівне йому число.</w:t>
            </w:r>
          </w:p>
          <w:p w:rsidR="00E0793E" w:rsidRPr="00AC7EC8" w:rsidRDefault="00E0793E" w:rsidP="003B2E1B">
            <w:pPr>
              <w:autoSpaceDE w:val="0"/>
              <w:autoSpaceDN w:val="0"/>
              <w:adjustRightInd w:val="0"/>
              <w:rPr>
                <w:rFonts w:ascii="Times New Roman" w:hAnsi="Times New Roman"/>
                <w:lang w:val="ru-RU" w:eastAsia="uk-UA"/>
              </w:rPr>
            </w:pPr>
            <w:r w:rsidRPr="00AC7EC8">
              <w:rPr>
                <w:rFonts w:ascii="Times New Roman" w:hAnsi="Times New Roman"/>
                <w:lang w:val="ru-RU" w:eastAsia="uk-UA"/>
              </w:rPr>
              <w:t>Різницеве та кратне порівняння.</w:t>
            </w:r>
          </w:p>
          <w:p w:rsidR="00E0793E" w:rsidRPr="00AC7EC8" w:rsidRDefault="00E0793E" w:rsidP="003B2E1B">
            <w:pPr>
              <w:rPr>
                <w:rFonts w:ascii="Times New Roman" w:hAnsi="Times New Roman"/>
                <w:lang w:val="uk-UA" w:eastAsia="uk-UA"/>
              </w:rPr>
            </w:pPr>
            <w:r w:rsidRPr="00AC7EC8">
              <w:rPr>
                <w:rFonts w:ascii="Times New Roman" w:hAnsi="Times New Roman"/>
                <w:lang w:val="uk-UA" w:eastAsia="uk-UA"/>
              </w:rPr>
              <w:t>Числові та буквені вирази, рівності та нерівності.</w:t>
            </w:r>
          </w:p>
          <w:p w:rsidR="00E0793E" w:rsidRPr="00AC7EC8" w:rsidRDefault="00E0793E" w:rsidP="003B2E1B">
            <w:pPr>
              <w:widowControl w:val="0"/>
              <w:spacing w:line="264" w:lineRule="auto"/>
              <w:jc w:val="both"/>
              <w:rPr>
                <w:rFonts w:ascii="Times New Roman" w:hAnsi="Times New Roman"/>
                <w:iCs/>
                <w:lang w:val="uk-UA" w:eastAsia="uk-UA"/>
              </w:rPr>
            </w:pPr>
            <w:r w:rsidRPr="00AC7EC8">
              <w:rPr>
                <w:rFonts w:ascii="Times New Roman" w:hAnsi="Times New Roman"/>
                <w:color w:val="000000"/>
                <w:lang w:val="uk-UA" w:eastAsia="uk-UA"/>
              </w:rPr>
              <w:t>Обчислення числових виразів, які містять кілька арифметичних дій різних ступенів без дужок і з дужками</w:t>
            </w:r>
            <w:r w:rsidRPr="00AC7EC8">
              <w:rPr>
                <w:rFonts w:ascii="Times New Roman" w:hAnsi="Times New Roman"/>
                <w:iCs/>
                <w:lang w:val="uk-UA" w:eastAsia="uk-UA"/>
              </w:rPr>
              <w:t>.</w:t>
            </w:r>
          </w:p>
          <w:p w:rsidR="00E0793E" w:rsidRPr="00AC7EC8" w:rsidRDefault="00E0793E" w:rsidP="003B2E1B">
            <w:pPr>
              <w:widowControl w:val="0"/>
              <w:spacing w:line="264" w:lineRule="auto"/>
              <w:jc w:val="both"/>
              <w:rPr>
                <w:rFonts w:ascii="Times New Roman" w:hAnsi="Times New Roman"/>
                <w:iCs/>
                <w:lang w:val="uk-UA" w:eastAsia="uk-UA"/>
              </w:rPr>
            </w:pPr>
            <w:r w:rsidRPr="00AC7EC8">
              <w:rPr>
                <w:rFonts w:ascii="Times New Roman" w:hAnsi="Times New Roman"/>
                <w:iCs/>
                <w:lang w:val="uk-UA" w:eastAsia="uk-UA"/>
              </w:rPr>
              <w:t>Обчислення виразів зі змінною (змінними) при заданому її (їх) числовому значенні.</w:t>
            </w:r>
          </w:p>
          <w:p w:rsidR="00E0793E" w:rsidRPr="00AC7EC8" w:rsidRDefault="00E0793E" w:rsidP="003B2E1B">
            <w:pPr>
              <w:rPr>
                <w:rFonts w:ascii="Times New Roman" w:hAnsi="Times New Roman"/>
                <w:lang w:val="uk-UA" w:eastAsia="uk-UA"/>
              </w:rPr>
            </w:pPr>
            <w:r w:rsidRPr="00AC7EC8">
              <w:rPr>
                <w:rFonts w:ascii="Times New Roman" w:hAnsi="Times New Roman"/>
                <w:lang w:val="uk-UA" w:eastAsia="uk-UA"/>
              </w:rPr>
              <w:t xml:space="preserve">Розв’язування рівнянь з однією змінною, у яких один компонент </w:t>
            </w:r>
            <w:r w:rsidRPr="00AC7EC8">
              <w:rPr>
                <w:rFonts w:ascii="Times New Roman" w:hAnsi="Times New Roman"/>
                <w:lang w:val="ru-RU"/>
              </w:rPr>
              <w:t>або права частина рівняння</w:t>
            </w:r>
            <w:r w:rsidRPr="00AC7EC8">
              <w:rPr>
                <w:lang w:val="ru-RU"/>
              </w:rPr>
              <w:t xml:space="preserve"> </w:t>
            </w:r>
            <w:r w:rsidRPr="00AC7EC8">
              <w:rPr>
                <w:rFonts w:ascii="Times New Roman" w:hAnsi="Times New Roman"/>
                <w:lang w:val="uk-UA" w:eastAsia="uk-UA"/>
              </w:rPr>
              <w:t>є числовим виразом.</w:t>
            </w:r>
          </w:p>
          <w:p w:rsidR="00E0793E" w:rsidRPr="00AC7EC8" w:rsidRDefault="00E0793E" w:rsidP="003B2E1B">
            <w:pPr>
              <w:rPr>
                <w:rFonts w:ascii="Times New Roman" w:hAnsi="Times New Roman"/>
                <w:lang w:val="uk-UA" w:eastAsia="uk-UA"/>
              </w:rPr>
            </w:pPr>
            <w:r w:rsidRPr="00AC7EC8">
              <w:rPr>
                <w:rFonts w:ascii="Times New Roman" w:hAnsi="Times New Roman"/>
                <w:lang w:val="uk-UA" w:eastAsia="uk-UA"/>
              </w:rPr>
              <w:t>Нерівності зі змінною.</w:t>
            </w:r>
          </w:p>
          <w:p w:rsidR="00E0793E" w:rsidRPr="00D24644" w:rsidRDefault="00E0793E" w:rsidP="003B2E1B">
            <w:pPr>
              <w:rPr>
                <w:rFonts w:ascii="Times New Roman" w:hAnsi="Times New Roman"/>
                <w:lang w:val="uk-UA" w:eastAsia="uk-UA"/>
              </w:rPr>
            </w:pPr>
            <w:r w:rsidRPr="00D24644">
              <w:rPr>
                <w:rFonts w:ascii="Times New Roman" w:hAnsi="Times New Roman"/>
                <w:lang w:val="uk-UA" w:eastAsia="uk-UA"/>
              </w:rPr>
              <w:t xml:space="preserve">Звичайні дроби. Утворення звичайного дробу. </w:t>
            </w:r>
            <w:r w:rsidRPr="00D24644">
              <w:rPr>
                <w:rFonts w:ascii="Times New Roman" w:hAnsi="Times New Roman"/>
                <w:lang w:val="ru-RU"/>
              </w:rPr>
              <w:t>Читання і запис дробів.</w:t>
            </w:r>
            <w:r w:rsidRPr="00D24644">
              <w:rPr>
                <w:sz w:val="28"/>
                <w:szCs w:val="28"/>
                <w:lang w:val="ru-RU"/>
              </w:rPr>
              <w:t xml:space="preserve"> </w:t>
            </w:r>
            <w:r w:rsidRPr="00D24644">
              <w:rPr>
                <w:rFonts w:ascii="Times New Roman" w:hAnsi="Times New Roman"/>
                <w:lang w:val="uk-UA" w:eastAsia="uk-UA"/>
              </w:rPr>
              <w:t>Чисельник і знаменник дробу.</w:t>
            </w:r>
          </w:p>
          <w:p w:rsidR="00E0793E" w:rsidRPr="00D24644" w:rsidRDefault="00E0793E" w:rsidP="003B2E1B">
            <w:pPr>
              <w:rPr>
                <w:rFonts w:ascii="Times New Roman" w:hAnsi="Times New Roman"/>
                <w:lang w:val="uk-UA" w:eastAsia="uk-UA"/>
              </w:rPr>
            </w:pPr>
            <w:r w:rsidRPr="00D24644">
              <w:rPr>
                <w:rFonts w:ascii="Times New Roman" w:hAnsi="Times New Roman"/>
                <w:lang w:val="uk-UA" w:eastAsia="uk-UA"/>
              </w:rPr>
              <w:t>Порівняння та впорядкування дробів з однаковими знаменниками.</w:t>
            </w:r>
          </w:p>
          <w:p w:rsidR="00E0793E" w:rsidRPr="00D56F3D" w:rsidRDefault="00E0793E" w:rsidP="003B2E1B">
            <w:pPr>
              <w:rPr>
                <w:rFonts w:ascii="Times New Roman" w:hAnsi="Times New Roman"/>
                <w:lang w:val="uk-UA" w:eastAsia="uk-UA"/>
              </w:rPr>
            </w:pPr>
            <w:r w:rsidRPr="00D24644">
              <w:rPr>
                <w:rFonts w:ascii="Times New Roman" w:hAnsi="Times New Roman"/>
                <w:lang w:val="uk-UA" w:eastAsia="uk-UA"/>
              </w:rPr>
              <w:t>Знаходження дробу від числа. Знаходження числа за значенням його дробу.</w:t>
            </w:r>
          </w:p>
          <w:p w:rsidR="00E0793E" w:rsidRPr="00D56F3D" w:rsidRDefault="00E0793E" w:rsidP="003B2E1B">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Життєві ситуації, які розв’язуються математичним шляхом, </w:t>
            </w:r>
            <w:r w:rsidRPr="00D56F3D">
              <w:rPr>
                <w:rFonts w:ascii="Times New Roman" w:eastAsia="SimSun" w:hAnsi="Times New Roman"/>
                <w:kern w:val="2"/>
                <w:lang w:val="uk-UA" w:eastAsia="hi-IN" w:bidi="hi-IN"/>
              </w:rPr>
              <w:t>тексти математичн</w:t>
            </w:r>
            <w:r>
              <w:rPr>
                <w:rFonts w:ascii="Times New Roman" w:eastAsia="SimSun" w:hAnsi="Times New Roman"/>
                <w:kern w:val="2"/>
                <w:lang w:val="uk-UA" w:eastAsia="hi-IN" w:bidi="hi-IN"/>
              </w:rPr>
              <w:t xml:space="preserve">ого змісту, сюжетні задачі, їх </w:t>
            </w:r>
            <w:r w:rsidRPr="00D56F3D">
              <w:rPr>
                <w:rFonts w:ascii="Times New Roman" w:eastAsia="SimSun" w:hAnsi="Times New Roman"/>
                <w:kern w:val="2"/>
                <w:lang w:val="uk-UA" w:eastAsia="hi-IN" w:bidi="hi-IN"/>
              </w:rPr>
              <w:t xml:space="preserve">розв’язання різними способами з опорою на прості математичні моделі. </w:t>
            </w:r>
            <w:r w:rsidRPr="00D56F3D">
              <w:rPr>
                <w:rFonts w:ascii="Times New Roman" w:eastAsia="MS Mincho" w:hAnsi="Times New Roman"/>
                <w:kern w:val="2"/>
                <w:lang w:val="uk-UA" w:eastAsia="ja-JP" w:bidi="hi-IN"/>
              </w:rPr>
              <w:t>Перевірка правильності розв’яз</w:t>
            </w:r>
            <w:r>
              <w:rPr>
                <w:rFonts w:ascii="Times New Roman" w:eastAsia="MS Mincho" w:hAnsi="Times New Roman"/>
                <w:kern w:val="2"/>
                <w:lang w:val="uk-UA" w:eastAsia="ja-JP" w:bidi="hi-IN"/>
              </w:rPr>
              <w:t>ання</w:t>
            </w:r>
            <w:r w:rsidRPr="00D56F3D">
              <w:rPr>
                <w:rFonts w:ascii="Times New Roman" w:eastAsia="MS Mincho" w:hAnsi="Times New Roman"/>
                <w:kern w:val="2"/>
                <w:lang w:val="uk-UA" w:eastAsia="ja-JP" w:bidi="hi-IN"/>
              </w:rPr>
              <w:t xml:space="preserve"> проблемної ситуації різними способами.</w:t>
            </w:r>
          </w:p>
          <w:p w:rsidR="00E0793E" w:rsidRDefault="00E0793E" w:rsidP="003B2E1B">
            <w:pPr>
              <w:rPr>
                <w:rFonts w:ascii="Times New Roman" w:hAnsi="Times New Roman"/>
                <w:lang w:val="uk-UA" w:eastAsia="uk-UA"/>
              </w:rPr>
            </w:pPr>
            <w:r>
              <w:rPr>
                <w:rFonts w:ascii="Times New Roman" w:hAnsi="Times New Roman"/>
                <w:lang w:val="uk-UA" w:eastAsia="uk-UA"/>
              </w:rPr>
              <w:t>І</w:t>
            </w:r>
            <w:r w:rsidRPr="00D56F3D">
              <w:rPr>
                <w:rFonts w:ascii="Times New Roman" w:hAnsi="Times New Roman"/>
                <w:lang w:val="uk-UA" w:eastAsia="uk-UA"/>
              </w:rPr>
              <w:t>мовірний та фактичний результат обчислень. Помилки в обчисленнях. Способи усунення помилок.</w:t>
            </w:r>
          </w:p>
          <w:p w:rsidR="00E0793E" w:rsidRPr="00D56F3D" w:rsidRDefault="00E0793E" w:rsidP="003B2E1B">
            <w:pPr>
              <w:rPr>
                <w:rFonts w:ascii="Times New Roman" w:hAnsi="Times New Roman"/>
                <w:lang w:val="uk-UA" w:eastAsia="uk-UA"/>
              </w:rPr>
            </w:pPr>
          </w:p>
        </w:tc>
      </w:tr>
      <w:tr w:rsidR="00E0793E" w:rsidRPr="00D56F3D" w:rsidTr="003B2E1B">
        <w:tc>
          <w:tcPr>
            <w:tcW w:w="9571" w:type="dxa"/>
            <w:gridSpan w:val="4"/>
          </w:tcPr>
          <w:p w:rsidR="00E0793E" w:rsidRPr="00AC7EC8" w:rsidRDefault="00E0793E" w:rsidP="003B2E1B">
            <w:pPr>
              <w:jc w:val="center"/>
              <w:rPr>
                <w:rFonts w:ascii="Times New Roman" w:hAnsi="Times New Roman"/>
                <w:b/>
                <w:lang w:val="uk-UA" w:eastAsia="uk-UA"/>
              </w:rPr>
            </w:pPr>
            <w:r w:rsidRPr="00AC7EC8">
              <w:rPr>
                <w:rFonts w:ascii="Times New Roman" w:hAnsi="Times New Roman"/>
                <w:b/>
                <w:lang w:val="uk-UA" w:eastAsia="uk-UA"/>
              </w:rPr>
              <w:t xml:space="preserve">3. </w:t>
            </w:r>
            <w:r w:rsidRPr="008A0593">
              <w:rPr>
                <w:rFonts w:ascii="Times New Roman" w:hAnsi="Times New Roman"/>
                <w:b/>
                <w:lang w:val="uk-UA"/>
              </w:rPr>
              <w:t>Змістова лінія</w:t>
            </w:r>
            <w:r w:rsidRPr="00AC7EC8">
              <w:rPr>
                <w:rFonts w:ascii="Times New Roman" w:hAnsi="Times New Roman"/>
                <w:b/>
                <w:lang w:val="uk-UA" w:eastAsia="uk-UA"/>
              </w:rPr>
              <w:t xml:space="preserve"> </w:t>
            </w:r>
            <w:r>
              <w:rPr>
                <w:rFonts w:ascii="Times New Roman" w:hAnsi="Times New Roman"/>
                <w:b/>
                <w:lang w:val="uk-UA" w:eastAsia="uk-UA"/>
              </w:rPr>
              <w:t>«</w:t>
            </w:r>
            <w:r w:rsidRPr="00AC7EC8">
              <w:rPr>
                <w:rFonts w:ascii="Times New Roman" w:hAnsi="Times New Roman"/>
                <w:b/>
                <w:lang w:val="uk-UA" w:eastAsia="uk-UA"/>
              </w:rPr>
              <w:t>Вимірювання величин</w:t>
            </w:r>
            <w:r>
              <w:rPr>
                <w:rFonts w:ascii="Times New Roman" w:hAnsi="Times New Roman"/>
                <w:b/>
                <w:lang w:val="uk-UA" w:eastAsia="uk-UA"/>
              </w:rPr>
              <w:t>»</w:t>
            </w:r>
          </w:p>
        </w:tc>
      </w:tr>
      <w:tr w:rsidR="00E0793E" w:rsidRPr="00D56F3D" w:rsidTr="003B2E1B">
        <w:tc>
          <w:tcPr>
            <w:tcW w:w="3093" w:type="dxa"/>
            <w:gridSpan w:val="3"/>
          </w:tcPr>
          <w:p w:rsidR="00E0793E" w:rsidRPr="00AC7EC8" w:rsidRDefault="00E0793E" w:rsidP="003B2E1B">
            <w:pPr>
              <w:jc w:val="center"/>
              <w:rPr>
                <w:rFonts w:ascii="Times New Roman" w:hAnsi="Times New Roman"/>
                <w:b/>
                <w:lang w:val="uk-UA" w:eastAsia="uk-UA"/>
              </w:rPr>
            </w:pPr>
            <w:r>
              <w:rPr>
                <w:rFonts w:ascii="Times New Roman" w:hAnsi="Times New Roman"/>
                <w:b/>
                <w:lang w:val="uk-UA" w:eastAsia="uk-UA"/>
              </w:rPr>
              <w:t>1</w:t>
            </w:r>
          </w:p>
        </w:tc>
        <w:tc>
          <w:tcPr>
            <w:tcW w:w="6478" w:type="dxa"/>
          </w:tcPr>
          <w:p w:rsidR="00E0793E" w:rsidRPr="00AC7EC8" w:rsidRDefault="00E0793E" w:rsidP="003B2E1B">
            <w:pPr>
              <w:jc w:val="center"/>
              <w:rPr>
                <w:rFonts w:ascii="Times New Roman" w:hAnsi="Times New Roman"/>
                <w:b/>
                <w:lang w:val="uk-UA" w:eastAsia="uk-UA"/>
              </w:rPr>
            </w:pPr>
            <w:r>
              <w:rPr>
                <w:rFonts w:ascii="Times New Roman" w:hAnsi="Times New Roman"/>
                <w:b/>
                <w:lang w:val="uk-UA" w:eastAsia="uk-UA"/>
              </w:rPr>
              <w:t>2</w:t>
            </w:r>
          </w:p>
        </w:tc>
      </w:tr>
      <w:tr w:rsidR="00E0793E" w:rsidRPr="003B2E1B" w:rsidTr="003B2E1B">
        <w:tc>
          <w:tcPr>
            <w:tcW w:w="3085" w:type="dxa"/>
            <w:gridSpan w:val="2"/>
          </w:tcPr>
          <w:p w:rsidR="00E0793E" w:rsidRPr="00AC7EC8" w:rsidRDefault="00E0793E" w:rsidP="003B2E1B">
            <w:pPr>
              <w:rPr>
                <w:rFonts w:ascii="Times New Roman" w:hAnsi="Times New Roman"/>
                <w:lang w:val="uk-UA" w:eastAsia="uk-UA"/>
              </w:rPr>
            </w:pPr>
            <w:r w:rsidRPr="00AC7EC8">
              <w:rPr>
                <w:rFonts w:ascii="Times New Roman" w:eastAsia="SimSun" w:hAnsi="Times New Roman"/>
                <w:lang w:val="uk-UA"/>
              </w:rPr>
              <w:t>В</w:t>
            </w:r>
            <w:r w:rsidRPr="002927D1">
              <w:rPr>
                <w:rFonts w:ascii="Times New Roman" w:eastAsia="SimSun" w:hAnsi="Times New Roman"/>
                <w:lang w:val="uk-UA"/>
              </w:rPr>
              <w:t xml:space="preserve">изначає спільну властивість об’єктів навколишнього світу та </w:t>
            </w:r>
            <w:r w:rsidRPr="002927D1">
              <w:rPr>
                <w:rFonts w:ascii="Times New Roman" w:eastAsia="SimSun" w:hAnsi="Times New Roman"/>
                <w:lang w:val="uk-UA"/>
              </w:rPr>
              <w:lastRenderedPageBreak/>
              <w:t>інтерпретує її як величину для вимірювання та порівняння</w:t>
            </w:r>
          </w:p>
        </w:tc>
        <w:tc>
          <w:tcPr>
            <w:tcW w:w="6486" w:type="dxa"/>
            <w:gridSpan w:val="2"/>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lastRenderedPageBreak/>
              <w:t>Учень / учениця:</w:t>
            </w:r>
          </w:p>
          <w:p w:rsidR="00E0793E" w:rsidRPr="00AC7EC8" w:rsidRDefault="00E0793E" w:rsidP="003B2E1B">
            <w:pPr>
              <w:rPr>
                <w:rFonts w:ascii="Times New Roman" w:hAnsi="Times New Roman"/>
                <w:lang w:val="uk-UA" w:eastAsia="uk-UA"/>
              </w:rPr>
            </w:pPr>
            <w:r>
              <w:rPr>
                <w:rFonts w:ascii="Times New Roman" w:hAnsi="Times New Roman"/>
                <w:i/>
                <w:lang w:val="uk-UA" w:eastAsia="uk-UA"/>
              </w:rPr>
              <w:t xml:space="preserve">- </w:t>
            </w:r>
            <w:r w:rsidRPr="00AC7EC8">
              <w:rPr>
                <w:rFonts w:ascii="Times New Roman" w:hAnsi="Times New Roman"/>
                <w:i/>
                <w:lang w:val="uk-UA" w:eastAsia="uk-UA"/>
              </w:rPr>
              <w:t>використовує</w:t>
            </w:r>
            <w:r w:rsidRPr="00AC7EC8">
              <w:rPr>
                <w:rFonts w:ascii="Times New Roman" w:hAnsi="Times New Roman"/>
                <w:lang w:val="uk-UA" w:eastAsia="uk-UA"/>
              </w:rPr>
              <w:t xml:space="preserve"> різні мірки для вимірювання величин </w:t>
            </w:r>
            <w:r w:rsidRPr="00AC7EC8">
              <w:rPr>
                <w:rFonts w:ascii="Times New Roman" w:hAnsi="Times New Roman"/>
                <w:lang w:val="ru-RU"/>
              </w:rPr>
              <w:t>довжини, маси, температури, часу, місткості, вартості</w:t>
            </w:r>
            <w:r w:rsidRPr="00AC7EC8">
              <w:rPr>
                <w:sz w:val="28"/>
                <w:szCs w:val="28"/>
                <w:lang w:val="ru-RU"/>
              </w:rPr>
              <w:t xml:space="preserve"> </w:t>
            </w:r>
            <w:r w:rsidRPr="00AC7EC8">
              <w:rPr>
                <w:rFonts w:ascii="Times New Roman" w:hAnsi="Times New Roman"/>
                <w:color w:val="4F81BD"/>
                <w:lang w:val="uk-UA" w:eastAsia="uk-UA"/>
              </w:rPr>
              <w:t xml:space="preserve">[4 </w:t>
            </w:r>
            <w:r w:rsidRPr="00AC7EC8">
              <w:rPr>
                <w:rFonts w:ascii="Times New Roman" w:hAnsi="Times New Roman"/>
                <w:color w:val="4F81BD"/>
                <w:lang w:val="uk-UA" w:eastAsia="uk-UA"/>
              </w:rPr>
              <w:lastRenderedPageBreak/>
              <w:t>МАО 3-4.7-1]</w:t>
            </w:r>
            <w:r w:rsidRPr="00AC7EC8">
              <w:rPr>
                <w:rFonts w:ascii="Times New Roman" w:hAnsi="Times New Roman"/>
                <w:lang w:val="uk-UA" w:eastAsia="uk-UA"/>
              </w:rPr>
              <w:t>;</w:t>
            </w:r>
          </w:p>
          <w:p w:rsidR="00E0793E" w:rsidRPr="00AC7EC8" w:rsidRDefault="00E0793E" w:rsidP="003B2E1B">
            <w:pPr>
              <w:rPr>
                <w:rFonts w:ascii="Times New Roman" w:hAnsi="Times New Roman"/>
                <w:lang w:val="uk-UA" w:eastAsia="uk-UA"/>
              </w:rPr>
            </w:pPr>
            <w:r>
              <w:rPr>
                <w:rFonts w:ascii="Times New Roman" w:hAnsi="Times New Roman"/>
                <w:i/>
                <w:lang w:val="uk-UA" w:eastAsia="uk-UA"/>
              </w:rPr>
              <w:t xml:space="preserve">- </w:t>
            </w:r>
            <w:r w:rsidRPr="00AC7EC8">
              <w:rPr>
                <w:rFonts w:ascii="Times New Roman" w:hAnsi="Times New Roman"/>
                <w:i/>
                <w:lang w:val="uk-UA" w:eastAsia="uk-UA"/>
              </w:rPr>
              <w:t xml:space="preserve">записує </w:t>
            </w:r>
            <w:r w:rsidRPr="00AC7EC8">
              <w:rPr>
                <w:rFonts w:ascii="Times New Roman" w:hAnsi="Times New Roman"/>
                <w:lang w:val="uk-UA" w:eastAsia="uk-UA"/>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(С</w:t>
            </w:r>
            <w:r w:rsidRPr="00AC7EC8">
              <w:rPr>
                <w:rFonts w:ascii="Times New Roman" w:hAnsi="Times New Roman"/>
                <w:vertAlign w:val="superscript"/>
                <w:lang w:val="uk-UA" w:eastAsia="uk-UA"/>
              </w:rPr>
              <w:t>о</w:t>
            </w:r>
            <w:r w:rsidRPr="00AC7EC8">
              <w:rPr>
                <w:rFonts w:ascii="Times New Roman" w:hAnsi="Times New Roman"/>
                <w:lang w:val="uk-UA" w:eastAsia="uk-UA"/>
              </w:rPr>
              <w:t xml:space="preserve">), </w:t>
            </w:r>
            <w:r w:rsidRPr="00AC7EC8">
              <w:rPr>
                <w:rFonts w:ascii="Times New Roman" w:hAnsi="Times New Roman"/>
                <w:vertAlign w:val="superscript"/>
                <w:lang w:val="uk-UA" w:eastAsia="uk-UA"/>
              </w:rPr>
              <w:t xml:space="preserve"> </w:t>
            </w:r>
            <w:r w:rsidRPr="00AC7EC8">
              <w:rPr>
                <w:rFonts w:ascii="Times New Roman" w:hAnsi="Times New Roman"/>
                <w:lang w:val="uk-UA"/>
              </w:rPr>
              <w:t xml:space="preserve">секундах (с), хвилинах </w:t>
            </w:r>
            <w:r w:rsidRPr="0046587F">
              <w:rPr>
                <w:rFonts w:ascii="Times New Roman" w:hAnsi="Times New Roman"/>
                <w:lang w:val="uk-UA"/>
              </w:rPr>
              <w:t>(хв</w:t>
            </w:r>
            <w:r w:rsidRPr="002927D1">
              <w:rPr>
                <w:rFonts w:ascii="Times New Roman" w:hAnsi="Times New Roman"/>
                <w:lang w:val="uk-UA"/>
              </w:rPr>
              <w:t>),</w:t>
            </w:r>
            <w:r w:rsidRPr="00AC7EC8">
              <w:rPr>
                <w:lang w:val="uk-UA"/>
              </w:rPr>
              <w:t xml:space="preserve"> </w:t>
            </w:r>
            <w:r>
              <w:rPr>
                <w:rFonts w:ascii="Times New Roman" w:hAnsi="Times New Roman"/>
                <w:lang w:val="uk-UA" w:eastAsia="uk-UA"/>
              </w:rPr>
              <w:t>годинах (год</w:t>
            </w:r>
            <w:r w:rsidRPr="00AC7EC8">
              <w:rPr>
                <w:rFonts w:ascii="Times New Roman" w:hAnsi="Times New Roman"/>
                <w:lang w:val="uk-UA" w:eastAsia="uk-UA"/>
              </w:rPr>
              <w:t>), добах, тижнях,</w:t>
            </w:r>
            <w:r>
              <w:rPr>
                <w:rFonts w:ascii="Times New Roman" w:hAnsi="Times New Roman"/>
                <w:lang w:val="uk-UA" w:eastAsia="uk-UA"/>
              </w:rPr>
              <w:t xml:space="preserve"> місяцях, роках, століттях, тисячоліттях, </w:t>
            </w:r>
            <w:r w:rsidRPr="00AC7EC8">
              <w:rPr>
                <w:rFonts w:ascii="Times New Roman" w:hAnsi="Times New Roman"/>
                <w:lang w:val="uk-UA" w:eastAsia="uk-UA"/>
              </w:rPr>
              <w:t>літрах (л</w:t>
            </w:r>
            <w:r>
              <w:rPr>
                <w:rFonts w:ascii="Times New Roman" w:hAnsi="Times New Roman"/>
                <w:lang w:val="uk-UA" w:eastAsia="uk-UA"/>
              </w:rPr>
              <w:t>), копійках (к.), гривнях (грн</w:t>
            </w:r>
            <w:r w:rsidRPr="00AC7EC8">
              <w:rPr>
                <w:rFonts w:ascii="Times New Roman" w:hAnsi="Times New Roman"/>
                <w:lang w:val="uk-UA" w:eastAsia="uk-UA"/>
              </w:rPr>
              <w:t>)</w:t>
            </w:r>
            <w:r>
              <w:rPr>
                <w:rFonts w:ascii="Times New Roman" w:hAnsi="Times New Roman"/>
                <w:lang w:val="uk-UA" w:eastAsia="uk-UA"/>
              </w:rPr>
              <w:t>, використовуючи</w:t>
            </w:r>
            <w:r w:rsidRPr="00AC7EC8">
              <w:rPr>
                <w:rFonts w:ascii="Times New Roman" w:hAnsi="Times New Roman"/>
                <w:lang w:val="uk-UA" w:eastAsia="uk-UA"/>
              </w:rPr>
              <w:t xml:space="preserve"> </w:t>
            </w:r>
            <w:r>
              <w:rPr>
                <w:rFonts w:ascii="Times New Roman" w:hAnsi="Times New Roman"/>
                <w:lang w:val="uk-UA" w:eastAsia="uk-UA"/>
              </w:rPr>
              <w:t xml:space="preserve">одиниці вимірювання та </w:t>
            </w:r>
            <w:r w:rsidRPr="00AC7EC8">
              <w:rPr>
                <w:rFonts w:ascii="Times New Roman" w:hAnsi="Times New Roman"/>
                <w:lang w:val="uk-UA" w:eastAsia="uk-UA"/>
              </w:rPr>
              <w:t xml:space="preserve">співвідношення між ними </w:t>
            </w:r>
            <w:r w:rsidRPr="00AC7EC8">
              <w:rPr>
                <w:rFonts w:ascii="Times New Roman" w:hAnsi="Times New Roman"/>
                <w:color w:val="4F81BD"/>
                <w:lang w:val="uk-UA" w:eastAsia="uk-UA"/>
              </w:rPr>
              <w:t>[4 МАО 3-4.7-</w:t>
            </w:r>
            <w:r>
              <w:rPr>
                <w:rFonts w:ascii="Times New Roman" w:hAnsi="Times New Roman"/>
                <w:color w:val="4F81BD"/>
                <w:lang w:val="uk-UA" w:eastAsia="uk-UA"/>
              </w:rPr>
              <w:t>2</w:t>
            </w:r>
            <w:r w:rsidRPr="00AC7EC8">
              <w:rPr>
                <w:rFonts w:ascii="Times New Roman" w:hAnsi="Times New Roman"/>
                <w:color w:val="4F81BD"/>
                <w:lang w:val="uk-UA" w:eastAsia="uk-UA"/>
              </w:rPr>
              <w:t>]</w:t>
            </w:r>
            <w:r w:rsidRPr="00AC7EC8">
              <w:rPr>
                <w:rFonts w:ascii="Times New Roman" w:hAnsi="Times New Roman"/>
                <w:lang w:val="uk-UA" w:eastAsia="uk-UA"/>
              </w:rPr>
              <w:t>;</w:t>
            </w:r>
          </w:p>
          <w:p w:rsidR="00E0793E" w:rsidRDefault="00E0793E" w:rsidP="003B2E1B">
            <w:pPr>
              <w:rPr>
                <w:rFonts w:ascii="Times New Roman" w:hAnsi="Times New Roman"/>
                <w:lang w:val="uk-UA" w:eastAsia="uk-UA"/>
              </w:rPr>
            </w:pPr>
            <w:r>
              <w:rPr>
                <w:rFonts w:ascii="Times New Roman" w:hAnsi="Times New Roman"/>
                <w:i/>
                <w:lang w:val="uk-UA" w:eastAsia="uk-UA"/>
              </w:rPr>
              <w:t xml:space="preserve">- </w:t>
            </w:r>
            <w:r w:rsidRPr="00AC7EC8">
              <w:rPr>
                <w:rFonts w:ascii="Times New Roman" w:hAnsi="Times New Roman"/>
                <w:i/>
                <w:lang w:val="uk-UA" w:eastAsia="uk-UA"/>
              </w:rPr>
              <w:t xml:space="preserve">перетворює </w:t>
            </w:r>
            <w:r w:rsidRPr="00AC7EC8">
              <w:rPr>
                <w:rFonts w:ascii="Times New Roman" w:hAnsi="Times New Roman"/>
                <w:lang w:val="uk-UA" w:eastAsia="uk-UA"/>
              </w:rPr>
              <w:t xml:space="preserve">одні одиниці величин </w:t>
            </w:r>
            <w:r>
              <w:rPr>
                <w:rFonts w:ascii="Times New Roman" w:hAnsi="Times New Roman"/>
                <w:lang w:val="uk-UA" w:eastAsia="uk-UA"/>
              </w:rPr>
              <w:t>в</w:t>
            </w:r>
            <w:r w:rsidRPr="00AC7EC8">
              <w:rPr>
                <w:rFonts w:ascii="Times New Roman" w:hAnsi="Times New Roman"/>
                <w:lang w:val="uk-UA" w:eastAsia="uk-UA"/>
              </w:rPr>
              <w:t xml:space="preserve"> інші</w:t>
            </w:r>
            <w:r>
              <w:rPr>
                <w:rFonts w:ascii="Times New Roman" w:hAnsi="Times New Roman"/>
                <w:lang w:val="uk-UA" w:eastAsia="uk-UA"/>
              </w:rPr>
              <w:t xml:space="preserve"> </w:t>
            </w:r>
            <w:r w:rsidRPr="00AC7EC8">
              <w:rPr>
                <w:rFonts w:ascii="Times New Roman" w:hAnsi="Times New Roman"/>
                <w:color w:val="4F81BD"/>
                <w:lang w:val="uk-UA" w:eastAsia="uk-UA"/>
              </w:rPr>
              <w:t>[4 МАО 3-4.7-</w:t>
            </w:r>
            <w:r>
              <w:rPr>
                <w:rFonts w:ascii="Times New Roman" w:hAnsi="Times New Roman"/>
                <w:color w:val="4F81BD"/>
                <w:lang w:val="uk-UA" w:eastAsia="uk-UA"/>
              </w:rPr>
              <w:t>3</w:t>
            </w:r>
            <w:r w:rsidRPr="00AC7EC8">
              <w:rPr>
                <w:rFonts w:ascii="Times New Roman" w:hAnsi="Times New Roman"/>
                <w:color w:val="4F81BD"/>
                <w:lang w:val="uk-UA" w:eastAsia="uk-UA"/>
              </w:rPr>
              <w:t>]</w:t>
            </w:r>
          </w:p>
          <w:p w:rsidR="00E0793E" w:rsidRPr="00AC7EC8" w:rsidRDefault="00E0793E" w:rsidP="003B2E1B">
            <w:pPr>
              <w:ind w:left="720"/>
              <w:rPr>
                <w:rFonts w:ascii="Times New Roman" w:hAnsi="Times New Roman"/>
                <w:lang w:val="uk-UA" w:eastAsia="uk-UA"/>
              </w:rPr>
            </w:pPr>
          </w:p>
        </w:tc>
      </w:tr>
      <w:tr w:rsidR="00E0793E" w:rsidRPr="003B2E1B" w:rsidTr="003B2E1B">
        <w:tc>
          <w:tcPr>
            <w:tcW w:w="3085" w:type="dxa"/>
            <w:gridSpan w:val="2"/>
          </w:tcPr>
          <w:p w:rsidR="00E0793E" w:rsidRPr="005E12BA" w:rsidRDefault="00E0793E" w:rsidP="003B2E1B">
            <w:pPr>
              <w:widowControl w:val="0"/>
              <w:rPr>
                <w:rFonts w:ascii="Times New Roman" w:eastAsia="SimSun" w:hAnsi="Times New Roman"/>
                <w:kern w:val="2"/>
                <w:lang w:val="uk-UA" w:eastAsia="hi-IN" w:bidi="hi-IN"/>
              </w:rPr>
            </w:pPr>
            <w:r w:rsidRPr="005E12BA">
              <w:rPr>
                <w:rFonts w:ascii="Times New Roman" w:eastAsia="SimSun" w:hAnsi="Times New Roman"/>
                <w:lang w:val="uk-UA"/>
              </w:rPr>
              <w:lastRenderedPageBreak/>
              <w:t>А</w:t>
            </w:r>
            <w:r w:rsidRPr="002927D1">
              <w:rPr>
                <w:rFonts w:ascii="Times New Roman" w:eastAsia="SimSun" w:hAnsi="Times New Roman"/>
                <w:lang w:val="uk-UA"/>
              </w:rPr>
              <w:t>налізує проблемні ситуації, що виникають у житті; описує проблемні життєві ситуації за допомогою групи величин, які пов’язані між собою</w:t>
            </w:r>
          </w:p>
          <w:p w:rsidR="00E0793E" w:rsidRPr="00D56F3D" w:rsidRDefault="00E0793E" w:rsidP="003B2E1B">
            <w:pPr>
              <w:rPr>
                <w:rFonts w:ascii="Times New Roman" w:hAnsi="Times New Roman"/>
                <w:lang w:val="uk-UA" w:eastAsia="uk-UA"/>
              </w:rPr>
            </w:pPr>
          </w:p>
        </w:tc>
        <w:tc>
          <w:tcPr>
            <w:tcW w:w="6486" w:type="dxa"/>
            <w:gridSpan w:val="2"/>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contextualSpacing/>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користується </w:t>
            </w:r>
            <w:r w:rsidRPr="00D56F3D">
              <w:rPr>
                <w:rFonts w:ascii="Times New Roman" w:hAnsi="Times New Roman"/>
                <w:lang w:val="uk-UA" w:eastAsia="uk-UA"/>
              </w:rPr>
              <w:t xml:space="preserve">годинником і календарем для відстеження та планування подій свого життя </w:t>
            </w:r>
            <w:r w:rsidRPr="00D56F3D">
              <w:rPr>
                <w:rFonts w:ascii="Times New Roman" w:hAnsi="Times New Roman"/>
                <w:color w:val="4F81BD"/>
                <w:lang w:val="uk-UA" w:eastAsia="uk-UA"/>
              </w:rPr>
              <w:t>[4 МАО 3-1.2-1]</w:t>
            </w:r>
            <w:r w:rsidRPr="00D56F3D">
              <w:rPr>
                <w:rFonts w:ascii="Times New Roman" w:hAnsi="Times New Roman"/>
                <w:lang w:val="uk-UA" w:eastAsia="uk-UA"/>
              </w:rPr>
              <w:t>;</w:t>
            </w:r>
          </w:p>
          <w:p w:rsidR="00E0793E" w:rsidRPr="00D56F3D" w:rsidRDefault="00E0793E" w:rsidP="003B2E1B">
            <w:pPr>
              <w:contextualSpacing/>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оперує</w:t>
            </w:r>
            <w:r w:rsidRPr="00D56F3D">
              <w:rPr>
                <w:rFonts w:ascii="Times New Roman" w:hAnsi="Times New Roman"/>
                <w:lang w:val="uk-UA" w:eastAsia="uk-UA"/>
              </w:rPr>
              <w:t xml:space="preserve"> грошима </w:t>
            </w:r>
            <w:r>
              <w:rPr>
                <w:rFonts w:ascii="Times New Roman" w:hAnsi="Times New Roman"/>
                <w:lang w:val="uk-UA" w:eastAsia="uk-UA"/>
              </w:rPr>
              <w:t xml:space="preserve">в </w:t>
            </w:r>
            <w:r w:rsidRPr="00D56F3D">
              <w:rPr>
                <w:rFonts w:ascii="Times New Roman" w:hAnsi="Times New Roman"/>
                <w:lang w:val="uk-UA" w:eastAsia="uk-UA"/>
              </w:rPr>
              <w:t xml:space="preserve">ситуації купівлі-продажу </w:t>
            </w:r>
            <w:r w:rsidRPr="00D56F3D">
              <w:rPr>
                <w:rFonts w:ascii="Times New Roman" w:hAnsi="Times New Roman"/>
                <w:color w:val="4F81BD"/>
                <w:lang w:val="uk-UA" w:eastAsia="uk-UA"/>
              </w:rPr>
              <w:t>[4 МАО 3-1.2-2]</w:t>
            </w:r>
            <w:r w:rsidRPr="00D56F3D">
              <w:rPr>
                <w:rFonts w:ascii="Times New Roman" w:hAnsi="Times New Roman"/>
                <w:lang w:val="uk-UA" w:eastAsia="uk-UA"/>
              </w:rPr>
              <w:t>;</w:t>
            </w:r>
          </w:p>
          <w:p w:rsidR="00E0793E" w:rsidRPr="00D56F3D" w:rsidRDefault="00E0793E" w:rsidP="003B2E1B">
            <w:pPr>
              <w:rPr>
                <w:rFonts w:ascii="Times New Roman" w:hAnsi="Times New Roman"/>
                <w:i/>
                <w:lang w:val="uk-UA" w:eastAsia="uk-UA"/>
              </w:rPr>
            </w:pPr>
            <w:r w:rsidRPr="00D56F3D">
              <w:rPr>
                <w:rFonts w:ascii="Times New Roman" w:hAnsi="Times New Roman"/>
                <w:i/>
                <w:lang w:val="uk-UA" w:eastAsia="uk-UA"/>
              </w:rPr>
              <w:t>- знаходить</w:t>
            </w:r>
            <w:r>
              <w:rPr>
                <w:rFonts w:ascii="Times New Roman" w:hAnsi="Times New Roman"/>
                <w:lang w:val="uk-UA" w:eastAsia="uk-UA"/>
              </w:rPr>
              <w:t xml:space="preserve"> </w:t>
            </w:r>
            <w:r w:rsidRPr="00D56F3D">
              <w:rPr>
                <w:rFonts w:ascii="Times New Roman" w:hAnsi="Times New Roman"/>
                <w:lang w:val="uk-UA" w:eastAsia="uk-UA"/>
              </w:rPr>
              <w:t>швидкість, час, шлях</w:t>
            </w:r>
            <w:r>
              <w:rPr>
                <w:rFonts w:ascii="Times New Roman" w:hAnsi="Times New Roman"/>
                <w:lang w:val="uk-UA" w:eastAsia="uk-UA"/>
              </w:rPr>
              <w:t xml:space="preserve">, застосовуючи відповідні формули, </w:t>
            </w:r>
            <w:r w:rsidRPr="00D56F3D">
              <w:rPr>
                <w:rFonts w:ascii="Times New Roman" w:hAnsi="Times New Roman"/>
                <w:lang w:val="uk-UA" w:eastAsia="uk-UA"/>
              </w:rPr>
              <w:t>п</w:t>
            </w:r>
            <w:r>
              <w:rPr>
                <w:rFonts w:ascii="Times New Roman" w:hAnsi="Times New Roman"/>
                <w:lang w:val="uk-UA" w:eastAsia="uk-UA"/>
              </w:rPr>
              <w:t>ід час</w:t>
            </w:r>
            <w:r w:rsidRPr="00D56F3D">
              <w:rPr>
                <w:rFonts w:ascii="Times New Roman" w:hAnsi="Times New Roman"/>
                <w:lang w:val="uk-UA" w:eastAsia="uk-UA"/>
              </w:rPr>
              <w:t xml:space="preserve"> розв’язуванні практично зорієнтованих задач </w:t>
            </w:r>
            <w:r>
              <w:rPr>
                <w:rFonts w:ascii="Times New Roman" w:hAnsi="Times New Roman"/>
                <w:color w:val="4F81BD"/>
                <w:lang w:val="uk-UA" w:eastAsia="uk-UA"/>
              </w:rPr>
              <w:t>[4 МАО 3-1.2-3</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Default="00E0793E" w:rsidP="003B2E1B">
            <w:pPr>
              <w:contextualSpacing/>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обчислює</w:t>
            </w:r>
            <w:r w:rsidRPr="00D56F3D">
              <w:rPr>
                <w:rFonts w:ascii="Times New Roman" w:hAnsi="Times New Roman"/>
                <w:lang w:val="uk-UA" w:eastAsia="uk-UA"/>
              </w:rPr>
              <w:t xml:space="preserve"> периметр многокутника та площу прямокутника відомими способами </w:t>
            </w:r>
            <w:r>
              <w:rPr>
                <w:rFonts w:ascii="Times New Roman" w:hAnsi="Times New Roman"/>
                <w:color w:val="4F81BD"/>
                <w:lang w:val="uk-UA" w:eastAsia="uk-UA"/>
              </w:rPr>
              <w:t>[4 МАО 3-1.2-4</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2457AF" w:rsidRDefault="00E0793E" w:rsidP="003B2E1B">
            <w:pPr>
              <w:contextualSpacing/>
              <w:rPr>
                <w:rFonts w:ascii="Times New Roman" w:hAnsi="Times New Roman"/>
                <w:lang w:val="uk-UA" w:eastAsia="uk-UA"/>
              </w:rPr>
            </w:pPr>
            <w:r>
              <w:rPr>
                <w:rFonts w:ascii="Times New Roman" w:hAnsi="Times New Roman"/>
                <w:i/>
                <w:lang w:val="uk-UA"/>
              </w:rPr>
              <w:t xml:space="preserve">- </w:t>
            </w:r>
            <w:r w:rsidRPr="002457AF">
              <w:rPr>
                <w:rFonts w:ascii="Times New Roman" w:hAnsi="Times New Roman"/>
                <w:i/>
                <w:lang w:val="ru-RU"/>
              </w:rPr>
              <w:t>знаходить</w:t>
            </w:r>
            <w:r w:rsidRPr="002457AF">
              <w:rPr>
                <w:rFonts w:ascii="Times New Roman" w:hAnsi="Times New Roman"/>
                <w:lang w:val="ru-RU"/>
              </w:rPr>
              <w:t xml:space="preserve"> довжину однієї сторони прямокутника: за відомими периметром та іншою стороною; за відомими площею та іншою стороною</w:t>
            </w:r>
            <w:r w:rsidRPr="002457AF">
              <w:rPr>
                <w:rFonts w:ascii="Times New Roman" w:hAnsi="Times New Roman"/>
                <w:lang w:val="uk-UA" w:eastAsia="uk-UA"/>
              </w:rPr>
              <w:t xml:space="preserve"> </w:t>
            </w:r>
            <w:r w:rsidRPr="002457AF">
              <w:rPr>
                <w:rFonts w:ascii="Times New Roman" w:hAnsi="Times New Roman"/>
                <w:color w:val="4F81BD"/>
                <w:lang w:val="uk-UA" w:eastAsia="uk-UA"/>
              </w:rPr>
              <w:t>[4 МАО 3-1.2-5]</w:t>
            </w:r>
            <w:r w:rsidRPr="002457AF">
              <w:rPr>
                <w:rFonts w:ascii="Times New Roman" w:hAnsi="Times New Roman"/>
                <w:lang w:val="uk-UA" w:eastAsia="uk-UA"/>
              </w:rPr>
              <w:t>;</w:t>
            </w:r>
          </w:p>
          <w:p w:rsidR="00E0793E" w:rsidRPr="00D56F3D" w:rsidRDefault="00E0793E" w:rsidP="003B2E1B">
            <w:pPr>
              <w:contextualSpacing/>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порівнює</w:t>
            </w:r>
            <w:r w:rsidRPr="00D56F3D">
              <w:rPr>
                <w:rFonts w:ascii="Times New Roman" w:hAnsi="Times New Roman"/>
                <w:lang w:val="uk-UA" w:eastAsia="uk-UA"/>
              </w:rPr>
              <w:t xml:space="preserve"> іменовані числа, подані в одиницях довжини, маси, місткості (об’єму), часу, температури, вартості </w:t>
            </w:r>
            <w:r>
              <w:rPr>
                <w:rFonts w:ascii="Times New Roman" w:hAnsi="Times New Roman"/>
                <w:color w:val="4F81BD"/>
                <w:lang w:val="uk-UA" w:eastAsia="uk-UA"/>
              </w:rPr>
              <w:t>[4 МАО 3-1.2-6</w:t>
            </w:r>
            <w:r w:rsidRPr="00D56F3D">
              <w:rPr>
                <w:rFonts w:ascii="Times New Roman" w:hAnsi="Times New Roman"/>
                <w:color w:val="4F81BD"/>
                <w:lang w:val="uk-UA" w:eastAsia="uk-UA"/>
              </w:rPr>
              <w:t>];</w:t>
            </w:r>
          </w:p>
          <w:p w:rsidR="00E0793E" w:rsidRPr="002457AF" w:rsidRDefault="00E0793E" w:rsidP="003B2E1B">
            <w:pPr>
              <w:contextualSpacing/>
              <w:rPr>
                <w:rFonts w:ascii="Times New Roman" w:hAnsi="Times New Roman"/>
                <w:lang w:val="uk-UA" w:eastAsia="uk-UA"/>
              </w:rPr>
            </w:pPr>
            <w:r w:rsidRPr="002457AF">
              <w:rPr>
                <w:rFonts w:ascii="Times New Roman" w:hAnsi="Times New Roman"/>
                <w:i/>
                <w:lang w:val="uk-UA" w:eastAsia="uk-UA"/>
              </w:rPr>
              <w:t>- перетворює</w:t>
            </w:r>
            <w:r w:rsidRPr="002457AF">
              <w:rPr>
                <w:rFonts w:ascii="Times New Roman" w:hAnsi="Times New Roman"/>
                <w:lang w:val="uk-UA" w:eastAsia="uk-UA"/>
              </w:rPr>
              <w:t xml:space="preserve"> іменовані числа, виражені в одиницях двох найменувань </w:t>
            </w:r>
            <w:r w:rsidRPr="002457AF">
              <w:rPr>
                <w:rFonts w:ascii="Times New Roman" w:hAnsi="Times New Roman"/>
                <w:color w:val="4F81BD"/>
                <w:lang w:val="uk-UA" w:eastAsia="uk-UA"/>
              </w:rPr>
              <w:t>[4 МАО 3-1.2-7];</w:t>
            </w:r>
          </w:p>
          <w:p w:rsidR="00E0793E" w:rsidRPr="002457AF" w:rsidRDefault="00E0793E" w:rsidP="003B2E1B">
            <w:pPr>
              <w:contextualSpacing/>
              <w:rPr>
                <w:rFonts w:ascii="Times New Roman" w:hAnsi="Times New Roman"/>
                <w:lang w:val="uk-UA" w:eastAsia="uk-UA"/>
              </w:rPr>
            </w:pPr>
            <w:r w:rsidRPr="002457AF">
              <w:rPr>
                <w:rFonts w:ascii="Times New Roman" w:hAnsi="Times New Roman"/>
                <w:i/>
                <w:lang w:val="uk-UA"/>
              </w:rPr>
              <w:t xml:space="preserve">- </w:t>
            </w:r>
            <w:r w:rsidRPr="002457AF">
              <w:rPr>
                <w:rFonts w:ascii="Times New Roman" w:hAnsi="Times New Roman"/>
                <w:i/>
                <w:lang w:val="ru-RU"/>
              </w:rPr>
              <w:t xml:space="preserve">застосовує </w:t>
            </w:r>
            <w:r w:rsidRPr="002457AF">
              <w:rPr>
                <w:rFonts w:ascii="Times New Roman" w:hAnsi="Times New Roman"/>
                <w:lang w:val="ru-RU"/>
              </w:rPr>
              <w:t>співвідношення між одиницями вимірювання величин п</w:t>
            </w:r>
            <w:r>
              <w:rPr>
                <w:rFonts w:ascii="Times New Roman" w:hAnsi="Times New Roman"/>
                <w:lang w:val="ru-RU"/>
              </w:rPr>
              <w:t>ід час</w:t>
            </w:r>
            <w:r w:rsidRPr="002457AF">
              <w:rPr>
                <w:rFonts w:ascii="Times New Roman" w:hAnsi="Times New Roman"/>
                <w:lang w:val="ru-RU"/>
              </w:rPr>
              <w:t xml:space="preserve"> розв’язуванн</w:t>
            </w:r>
            <w:r>
              <w:rPr>
                <w:rFonts w:ascii="Times New Roman" w:hAnsi="Times New Roman"/>
                <w:lang w:val="ru-RU"/>
              </w:rPr>
              <w:t>я</w:t>
            </w:r>
            <w:r w:rsidRPr="002457AF">
              <w:rPr>
                <w:rFonts w:ascii="Times New Roman" w:hAnsi="Times New Roman"/>
                <w:lang w:val="ru-RU"/>
              </w:rPr>
              <w:t xml:space="preserve"> практично зорієнтованих задач</w:t>
            </w:r>
            <w:r>
              <w:rPr>
                <w:rFonts w:ascii="Times New Roman" w:hAnsi="Times New Roman"/>
                <w:lang w:val="ru-RU"/>
              </w:rPr>
              <w:t xml:space="preserve"> </w:t>
            </w:r>
            <w:r w:rsidRPr="002457AF">
              <w:rPr>
                <w:rFonts w:ascii="Times New Roman" w:hAnsi="Times New Roman"/>
                <w:color w:val="4F81BD"/>
                <w:lang w:val="uk-UA" w:eastAsia="uk-UA"/>
              </w:rPr>
              <w:t>[4 МАО 3-1.2-8];</w:t>
            </w:r>
          </w:p>
          <w:p w:rsidR="00E0793E" w:rsidRDefault="00E0793E" w:rsidP="003B2E1B">
            <w:pPr>
              <w:contextualSpacing/>
              <w:rPr>
                <w:rFonts w:ascii="Times New Roman" w:hAnsi="Times New Roman"/>
                <w:color w:val="4F81BD"/>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виконує </w:t>
            </w:r>
            <w:r w:rsidRPr="00D56F3D">
              <w:rPr>
                <w:rFonts w:ascii="Times New Roman" w:hAnsi="Times New Roman"/>
                <w:lang w:val="uk-UA" w:eastAsia="uk-UA"/>
              </w:rPr>
              <w:t xml:space="preserve">додавання і віднімання іменованих чисел, множення і </w:t>
            </w:r>
            <w:r w:rsidRPr="002457AF">
              <w:rPr>
                <w:rFonts w:ascii="Times New Roman" w:hAnsi="Times New Roman"/>
                <w:lang w:val="uk-UA" w:eastAsia="uk-UA"/>
              </w:rPr>
              <w:t xml:space="preserve">ділення </w:t>
            </w:r>
            <w:r w:rsidRPr="002457AF">
              <w:rPr>
                <w:rFonts w:ascii="Times New Roman" w:hAnsi="Times New Roman"/>
                <w:lang w:val="uk-UA"/>
              </w:rPr>
              <w:t>на одноцифрове число</w:t>
            </w:r>
            <w:r w:rsidRPr="002457AF">
              <w:rPr>
                <w:lang w:val="uk-UA"/>
              </w:rPr>
              <w:t xml:space="preserve"> </w:t>
            </w:r>
            <w:r w:rsidRPr="002457AF">
              <w:rPr>
                <w:rFonts w:ascii="Times New Roman" w:hAnsi="Times New Roman"/>
                <w:lang w:val="uk-UA" w:eastAsia="uk-UA"/>
              </w:rPr>
              <w:t>і</w:t>
            </w:r>
            <w:r w:rsidRPr="00D56F3D">
              <w:rPr>
                <w:rFonts w:ascii="Times New Roman" w:hAnsi="Times New Roman"/>
                <w:lang w:val="uk-UA" w:eastAsia="uk-UA"/>
              </w:rPr>
              <w:t xml:space="preserve">менованих чисел, поданих </w:t>
            </w:r>
            <w:r>
              <w:rPr>
                <w:rFonts w:ascii="Times New Roman" w:hAnsi="Times New Roman"/>
                <w:lang w:val="uk-UA" w:eastAsia="uk-UA"/>
              </w:rPr>
              <w:t xml:space="preserve">в одиницях вимірювання довжини </w:t>
            </w:r>
            <w:r w:rsidRPr="00D56F3D">
              <w:rPr>
                <w:rFonts w:ascii="Times New Roman" w:hAnsi="Times New Roman"/>
                <w:lang w:val="uk-UA" w:eastAsia="uk-UA"/>
              </w:rPr>
              <w:t xml:space="preserve">маси, </w:t>
            </w:r>
            <w:r>
              <w:rPr>
                <w:rFonts w:ascii="Times New Roman" w:hAnsi="Times New Roman"/>
                <w:lang w:val="uk-UA" w:eastAsia="uk-UA"/>
              </w:rPr>
              <w:t>вартості і часу</w:t>
            </w:r>
            <w:r w:rsidRPr="00D56F3D">
              <w:rPr>
                <w:rFonts w:ascii="Times New Roman" w:hAnsi="Times New Roman"/>
                <w:lang w:val="uk-UA" w:eastAsia="uk-UA"/>
              </w:rPr>
              <w:t xml:space="preserve"> </w:t>
            </w:r>
            <w:r>
              <w:rPr>
                <w:rFonts w:ascii="Times New Roman" w:hAnsi="Times New Roman"/>
                <w:color w:val="4F81BD"/>
                <w:lang w:val="uk-UA" w:eastAsia="uk-UA"/>
              </w:rPr>
              <w:t>[4 МАО 3-1.2-9</w:t>
            </w:r>
            <w:r w:rsidRPr="00D56F3D">
              <w:rPr>
                <w:rFonts w:ascii="Times New Roman" w:hAnsi="Times New Roman"/>
                <w:color w:val="4F81BD"/>
                <w:lang w:val="uk-UA" w:eastAsia="uk-UA"/>
              </w:rPr>
              <w:t>]</w:t>
            </w:r>
          </w:p>
          <w:p w:rsidR="00E0793E" w:rsidRPr="00D56F3D" w:rsidRDefault="00E0793E" w:rsidP="003B2E1B">
            <w:pPr>
              <w:contextualSpacing/>
              <w:rPr>
                <w:rFonts w:ascii="Times New Roman" w:hAnsi="Times New Roman"/>
                <w:lang w:val="uk-UA" w:eastAsia="uk-UA"/>
              </w:rPr>
            </w:pPr>
          </w:p>
        </w:tc>
      </w:tr>
      <w:tr w:rsidR="00E0793E" w:rsidRPr="003B2E1B" w:rsidTr="003B2E1B">
        <w:trPr>
          <w:trHeight w:val="699"/>
        </w:trPr>
        <w:tc>
          <w:tcPr>
            <w:tcW w:w="9571" w:type="dxa"/>
            <w:gridSpan w:val="4"/>
          </w:tcPr>
          <w:p w:rsidR="00E0793E" w:rsidRPr="00D56F3D" w:rsidRDefault="00E0793E" w:rsidP="003B2E1B">
            <w:pPr>
              <w:widowControl w:val="0"/>
              <w:spacing w:line="264" w:lineRule="auto"/>
              <w:rPr>
                <w:rFonts w:ascii="Times New Roman" w:hAnsi="Times New Roman"/>
                <w:lang w:val="uk-UA" w:eastAsia="uk-UA"/>
              </w:rPr>
            </w:pPr>
            <w:r w:rsidRPr="00D56F3D">
              <w:rPr>
                <w:rFonts w:ascii="Times New Roman" w:hAnsi="Times New Roman"/>
                <w:b/>
                <w:lang w:val="uk-UA" w:eastAsia="uk-UA"/>
              </w:rPr>
              <w:t xml:space="preserve">Пропонований зміст </w:t>
            </w:r>
          </w:p>
          <w:p w:rsidR="00E0793E" w:rsidRPr="00D56F3D" w:rsidRDefault="00E0793E" w:rsidP="003B2E1B">
            <w:pPr>
              <w:widowControl w:val="0"/>
              <w:spacing w:line="264" w:lineRule="auto"/>
              <w:jc w:val="both"/>
              <w:rPr>
                <w:rFonts w:ascii="Times New Roman" w:hAnsi="Times New Roman"/>
                <w:bCs/>
                <w:iCs/>
                <w:lang w:val="uk-UA" w:eastAsia="uk-UA"/>
              </w:rPr>
            </w:pPr>
            <w:r w:rsidRPr="00D56F3D">
              <w:rPr>
                <w:rFonts w:ascii="Times New Roman" w:hAnsi="Times New Roman"/>
                <w:lang w:val="uk-UA" w:eastAsia="uk-UA"/>
              </w:rPr>
              <w:t>Вимірювання величин (</w:t>
            </w:r>
            <w:r w:rsidRPr="00D56F3D">
              <w:rPr>
                <w:rFonts w:ascii="Times New Roman" w:hAnsi="Times New Roman"/>
                <w:bCs/>
                <w:iCs/>
                <w:lang w:val="uk-UA" w:eastAsia="uk-UA"/>
              </w:rPr>
              <w:t>довжини, маси, температури, часу, місткості (об’єму),</w:t>
            </w:r>
            <w:r>
              <w:rPr>
                <w:rFonts w:ascii="Times New Roman" w:hAnsi="Times New Roman"/>
                <w:bCs/>
                <w:iCs/>
                <w:lang w:val="uk-UA" w:eastAsia="uk-UA"/>
              </w:rPr>
              <w:t xml:space="preserve"> вартості, швидкості, </w:t>
            </w:r>
            <w:r w:rsidRPr="00D56F3D">
              <w:rPr>
                <w:rFonts w:ascii="Times New Roman" w:hAnsi="Times New Roman"/>
                <w:bCs/>
                <w:iCs/>
                <w:lang w:val="uk-UA" w:eastAsia="uk-UA"/>
              </w:rPr>
              <w:t>площі)</w:t>
            </w:r>
            <w:r w:rsidRPr="00D56F3D">
              <w:rPr>
                <w:rFonts w:ascii="Times New Roman" w:hAnsi="Times New Roman"/>
                <w:lang w:val="uk-UA" w:eastAsia="uk-UA"/>
              </w:rPr>
              <w:t xml:space="preserve"> за допомогою підручних засобів та вимірювальних приладів. </w:t>
            </w:r>
            <w:r w:rsidRPr="00D56F3D">
              <w:rPr>
                <w:rFonts w:ascii="Times New Roman" w:hAnsi="Times New Roman"/>
                <w:bCs/>
                <w:iCs/>
                <w:lang w:val="uk-UA" w:eastAsia="uk-UA"/>
              </w:rPr>
              <w:t xml:space="preserve">Одиниці вимірювання величин та </w:t>
            </w:r>
            <w:r w:rsidRPr="00D56F3D">
              <w:rPr>
                <w:rFonts w:ascii="Times New Roman" w:hAnsi="Times New Roman"/>
                <w:lang w:val="uk-UA" w:eastAsia="uk-UA"/>
              </w:rPr>
              <w:t xml:space="preserve">співвідношення між ними. </w:t>
            </w:r>
            <w:r w:rsidRPr="00D56F3D">
              <w:rPr>
                <w:rFonts w:ascii="Times New Roman" w:hAnsi="Times New Roman"/>
                <w:bCs/>
                <w:iCs/>
                <w:lang w:val="uk-UA" w:eastAsia="uk-UA"/>
              </w:rPr>
              <w:t>Запис результатів вимірювання величин.</w:t>
            </w:r>
          </w:p>
          <w:p w:rsidR="00E0793E" w:rsidRPr="00D56F3D" w:rsidRDefault="00E0793E" w:rsidP="003B2E1B">
            <w:pPr>
              <w:widowControl w:val="0"/>
              <w:spacing w:line="264" w:lineRule="auto"/>
              <w:jc w:val="both"/>
              <w:rPr>
                <w:rFonts w:ascii="Times New Roman" w:hAnsi="Times New Roman"/>
                <w:bCs/>
                <w:iCs/>
                <w:lang w:val="uk-UA" w:eastAsia="uk-UA"/>
              </w:rPr>
            </w:pPr>
            <w:r w:rsidRPr="00D56F3D">
              <w:rPr>
                <w:rFonts w:ascii="Times New Roman" w:hAnsi="Times New Roman"/>
                <w:bCs/>
                <w:iCs/>
                <w:lang w:val="uk-UA" w:eastAsia="uk-UA"/>
              </w:rPr>
              <w:t>Довжина. Одиниці вимірювання довжини: мм, см, дм, м, км. Співвідношення між одиницями вимірювання довжини.</w:t>
            </w:r>
          </w:p>
          <w:p w:rsidR="00E0793E" w:rsidRPr="00D56F3D" w:rsidRDefault="00E0793E" w:rsidP="003B2E1B">
            <w:pPr>
              <w:widowControl w:val="0"/>
              <w:spacing w:line="264" w:lineRule="auto"/>
              <w:jc w:val="both"/>
              <w:rPr>
                <w:rFonts w:ascii="Times New Roman" w:hAnsi="Times New Roman"/>
                <w:bCs/>
                <w:iCs/>
                <w:lang w:val="uk-UA" w:eastAsia="uk-UA"/>
              </w:rPr>
            </w:pPr>
            <w:r>
              <w:rPr>
                <w:rFonts w:ascii="Times New Roman" w:hAnsi="Times New Roman"/>
                <w:bCs/>
                <w:iCs/>
                <w:lang w:val="uk-UA" w:eastAsia="uk-UA"/>
              </w:rPr>
              <w:t>Місткість (об’єм). Одиниця</w:t>
            </w:r>
            <w:r w:rsidRPr="00D56F3D">
              <w:rPr>
                <w:rFonts w:ascii="Times New Roman" w:hAnsi="Times New Roman"/>
                <w:bCs/>
                <w:iCs/>
                <w:lang w:val="uk-UA" w:eastAsia="uk-UA"/>
              </w:rPr>
              <w:t xml:space="preserve"> вим</w:t>
            </w:r>
            <w:r>
              <w:rPr>
                <w:rFonts w:ascii="Times New Roman" w:hAnsi="Times New Roman"/>
                <w:bCs/>
                <w:iCs/>
                <w:lang w:val="uk-UA" w:eastAsia="uk-UA"/>
              </w:rPr>
              <w:t>ірювання місткості (об’єму):</w:t>
            </w:r>
            <w:r w:rsidRPr="00D56F3D">
              <w:rPr>
                <w:rFonts w:ascii="Times New Roman" w:hAnsi="Times New Roman"/>
                <w:bCs/>
                <w:iCs/>
                <w:lang w:val="uk-UA" w:eastAsia="uk-UA"/>
              </w:rPr>
              <w:t xml:space="preserve"> л. Співвідношення між одиницями вимірювання місткості (об’єму).</w:t>
            </w:r>
          </w:p>
          <w:p w:rsidR="00E0793E" w:rsidRPr="00D56F3D" w:rsidRDefault="00E0793E" w:rsidP="003B2E1B">
            <w:pPr>
              <w:widowControl w:val="0"/>
              <w:spacing w:line="264" w:lineRule="auto"/>
              <w:jc w:val="both"/>
              <w:rPr>
                <w:rFonts w:ascii="Times New Roman" w:hAnsi="Times New Roman"/>
                <w:bCs/>
                <w:iCs/>
                <w:lang w:val="uk-UA" w:eastAsia="uk-UA"/>
              </w:rPr>
            </w:pPr>
            <w:r w:rsidRPr="00D56F3D">
              <w:rPr>
                <w:rFonts w:ascii="Times New Roman" w:hAnsi="Times New Roman"/>
                <w:bCs/>
                <w:iCs/>
                <w:lang w:val="uk-UA" w:eastAsia="uk-UA"/>
              </w:rPr>
              <w:t>Мас</w:t>
            </w:r>
            <w:r>
              <w:rPr>
                <w:rFonts w:ascii="Times New Roman" w:hAnsi="Times New Roman"/>
                <w:bCs/>
                <w:iCs/>
                <w:lang w:val="uk-UA" w:eastAsia="uk-UA"/>
              </w:rPr>
              <w:t>а. Одиниці вимірювання маси:</w:t>
            </w:r>
            <w:r w:rsidRPr="00D56F3D">
              <w:rPr>
                <w:rFonts w:ascii="Times New Roman" w:hAnsi="Times New Roman"/>
                <w:bCs/>
                <w:iCs/>
                <w:lang w:val="uk-UA" w:eastAsia="uk-UA"/>
              </w:rPr>
              <w:t xml:space="preserve"> г, кг, ц, т. Співвідношення між одиницями вимірювання маси.</w:t>
            </w:r>
          </w:p>
          <w:p w:rsidR="00E0793E" w:rsidRPr="00D56F3D" w:rsidRDefault="00E0793E" w:rsidP="003B2E1B">
            <w:pPr>
              <w:widowControl w:val="0"/>
              <w:spacing w:line="264" w:lineRule="auto"/>
              <w:jc w:val="both"/>
              <w:rPr>
                <w:rFonts w:ascii="Times New Roman" w:hAnsi="Times New Roman"/>
                <w:bCs/>
                <w:iCs/>
                <w:lang w:val="uk-UA" w:eastAsia="uk-UA"/>
              </w:rPr>
            </w:pPr>
            <w:r w:rsidRPr="00D56F3D">
              <w:rPr>
                <w:rFonts w:ascii="Times New Roman" w:hAnsi="Times New Roman"/>
                <w:bCs/>
                <w:iCs/>
                <w:lang w:val="uk-UA" w:eastAsia="uk-UA"/>
              </w:rPr>
              <w:t>Площа. Одиниці вимірювання площі: мм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см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дм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а (сотка), га, км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Співвідношення між одиницями вимірювання площі.</w:t>
            </w:r>
          </w:p>
          <w:p w:rsidR="00E0793E" w:rsidRDefault="00E0793E" w:rsidP="003B2E1B">
            <w:pPr>
              <w:rPr>
                <w:rFonts w:ascii="Times New Roman" w:hAnsi="Times New Roman"/>
                <w:bCs/>
                <w:iCs/>
                <w:lang w:val="uk-UA" w:eastAsia="uk-UA"/>
              </w:rPr>
            </w:pPr>
            <w:r w:rsidRPr="002457AF">
              <w:rPr>
                <w:rFonts w:ascii="Times New Roman" w:hAnsi="Times New Roman"/>
                <w:lang w:val="ru-RU"/>
              </w:rPr>
              <w:t>Час. Основні одиниці вимірювання часу: с, хв, год, доба. Співвідношення між ними.</w:t>
            </w:r>
            <w:r w:rsidRPr="004A4082">
              <w:rPr>
                <w:sz w:val="28"/>
                <w:szCs w:val="28"/>
                <w:lang w:val="ru-RU"/>
              </w:rPr>
              <w:t xml:space="preserve"> </w:t>
            </w:r>
            <w:r w:rsidRPr="00D56F3D">
              <w:rPr>
                <w:rFonts w:ascii="Times New Roman" w:hAnsi="Times New Roman"/>
                <w:lang w:val="uk-UA" w:eastAsia="uk-UA"/>
              </w:rPr>
              <w:lastRenderedPageBreak/>
              <w:t>Електронний та механічний годинники. Визначення часу за годинником</w:t>
            </w:r>
            <w:r>
              <w:rPr>
                <w:rFonts w:ascii="Times New Roman" w:hAnsi="Times New Roman"/>
                <w:lang w:val="uk-UA" w:eastAsia="uk-UA"/>
              </w:rPr>
              <w:t xml:space="preserve"> за</w:t>
            </w:r>
            <w:r w:rsidRPr="00D56F3D">
              <w:rPr>
                <w:rFonts w:ascii="Times New Roman" w:hAnsi="Times New Roman"/>
                <w:lang w:val="uk-UA" w:eastAsia="uk-UA"/>
              </w:rPr>
              <w:t xml:space="preserve"> 12-годинн</w:t>
            </w:r>
            <w:r>
              <w:rPr>
                <w:rFonts w:ascii="Times New Roman" w:hAnsi="Times New Roman"/>
                <w:lang w:val="uk-UA" w:eastAsia="uk-UA"/>
              </w:rPr>
              <w:t>ою</w:t>
            </w:r>
            <w:r w:rsidRPr="00D56F3D">
              <w:rPr>
                <w:rFonts w:ascii="Times New Roman" w:hAnsi="Times New Roman"/>
                <w:lang w:val="uk-UA" w:eastAsia="uk-UA"/>
              </w:rPr>
              <w:t xml:space="preserve"> та 24-годинн</w:t>
            </w:r>
            <w:r>
              <w:rPr>
                <w:rFonts w:ascii="Times New Roman" w:hAnsi="Times New Roman"/>
                <w:lang w:val="uk-UA" w:eastAsia="uk-UA"/>
              </w:rPr>
              <w:t>ою</w:t>
            </w:r>
            <w:r w:rsidRPr="00D56F3D">
              <w:rPr>
                <w:rFonts w:ascii="Times New Roman" w:hAnsi="Times New Roman"/>
                <w:lang w:val="uk-UA" w:eastAsia="uk-UA"/>
              </w:rPr>
              <w:t xml:space="preserve"> систем</w:t>
            </w:r>
            <w:r>
              <w:rPr>
                <w:rFonts w:ascii="Times New Roman" w:hAnsi="Times New Roman"/>
                <w:lang w:val="uk-UA" w:eastAsia="uk-UA"/>
              </w:rPr>
              <w:t>ам</w:t>
            </w:r>
            <w:r w:rsidRPr="00D56F3D">
              <w:rPr>
                <w:rFonts w:ascii="Times New Roman" w:hAnsi="Times New Roman"/>
                <w:lang w:val="uk-UA" w:eastAsia="uk-UA"/>
              </w:rPr>
              <w:t>и.</w:t>
            </w:r>
            <w:r w:rsidRPr="00D56F3D">
              <w:rPr>
                <w:rFonts w:ascii="Times New Roman" w:hAnsi="Times New Roman"/>
                <w:color w:val="0070C0"/>
                <w:lang w:val="uk-UA" w:eastAsia="uk-UA"/>
              </w:rPr>
              <w:t xml:space="preserve"> </w:t>
            </w:r>
            <w:r w:rsidRPr="00D56F3D">
              <w:rPr>
                <w:rFonts w:ascii="Times New Roman" w:hAnsi="Times New Roman"/>
                <w:lang w:val="uk-UA" w:eastAsia="uk-UA"/>
              </w:rPr>
              <w:t>Визначення часу з точністю до хвилини. Використання годинника і календаря для відстежування та планування подій свого життя.</w:t>
            </w:r>
            <w:r w:rsidRPr="00D56F3D">
              <w:rPr>
                <w:rFonts w:ascii="Times New Roman" w:hAnsi="Times New Roman"/>
                <w:bCs/>
                <w:iCs/>
                <w:lang w:val="uk-UA" w:eastAsia="uk-UA"/>
              </w:rPr>
              <w:t xml:space="preserve"> Визначення тривалості події, початку та її закінчення.</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Гроші. Операції з грошима.</w:t>
            </w:r>
            <w:r w:rsidRPr="00D56F3D">
              <w:rPr>
                <w:rFonts w:ascii="Times New Roman" w:hAnsi="Times New Roman"/>
                <w:bCs/>
                <w:iCs/>
                <w:lang w:val="uk-UA" w:eastAsia="uk-UA"/>
              </w:rPr>
              <w:t xml:space="preserve"> Одиниці вартості: </w:t>
            </w:r>
            <w:r>
              <w:rPr>
                <w:rFonts w:ascii="Times New Roman" w:hAnsi="Times New Roman"/>
                <w:lang w:val="uk-UA" w:eastAsia="uk-UA"/>
              </w:rPr>
              <w:t>копійка (к.), гривня</w:t>
            </w:r>
            <w:r w:rsidRPr="00D56F3D">
              <w:rPr>
                <w:rFonts w:ascii="Times New Roman" w:hAnsi="Times New Roman"/>
                <w:lang w:val="uk-UA" w:eastAsia="uk-UA"/>
              </w:rPr>
              <w:t xml:space="preserve"> (грн). Різниця між поняттями копійки та монети.</w:t>
            </w:r>
            <w:r w:rsidRPr="00D56F3D">
              <w:rPr>
                <w:rFonts w:ascii="Times New Roman" w:hAnsi="Times New Roman"/>
                <w:color w:val="FF0000"/>
                <w:lang w:val="uk-UA" w:eastAsia="uk-UA"/>
              </w:rPr>
              <w:t xml:space="preserve"> </w:t>
            </w:r>
            <w:r w:rsidRPr="00D56F3D">
              <w:rPr>
                <w:rFonts w:ascii="Times New Roman" w:hAnsi="Times New Roman"/>
                <w:lang w:val="uk-UA" w:eastAsia="uk-UA"/>
              </w:rPr>
              <w:t>Розрахунок вартості, поняття решти, скільки не вистачає, розмін грошей на дрібніші, обмін валюти тощо (фінансові задачі).</w:t>
            </w:r>
          </w:p>
          <w:p w:rsidR="00E0793E" w:rsidRPr="00D56F3D" w:rsidRDefault="00E0793E" w:rsidP="003B2E1B">
            <w:pPr>
              <w:rPr>
                <w:rFonts w:ascii="Times New Roman" w:hAnsi="Times New Roman"/>
                <w:lang w:val="uk-UA" w:eastAsia="uk-UA"/>
              </w:rPr>
            </w:pPr>
            <w:r>
              <w:rPr>
                <w:rFonts w:ascii="Times New Roman" w:hAnsi="Times New Roman"/>
                <w:lang w:val="uk-UA" w:eastAsia="uk-UA"/>
              </w:rPr>
              <w:t>Швидкість</w:t>
            </w:r>
            <w:r w:rsidRPr="00D56F3D">
              <w:rPr>
                <w:rFonts w:ascii="Times New Roman" w:hAnsi="Times New Roman"/>
                <w:lang w:val="uk-UA" w:eastAsia="uk-UA"/>
              </w:rPr>
              <w:t xml:space="preserve"> тіла</w:t>
            </w:r>
            <w:r w:rsidRPr="00D56F3D">
              <w:rPr>
                <w:rFonts w:ascii="Times New Roman" w:hAnsi="Times New Roman"/>
                <w:color w:val="00B050"/>
                <w:lang w:val="uk-UA" w:eastAsia="uk-UA"/>
              </w:rPr>
              <w:t xml:space="preserve"> </w:t>
            </w:r>
            <w:r w:rsidRPr="00D56F3D">
              <w:rPr>
                <w:rFonts w:ascii="Times New Roman" w:hAnsi="Times New Roman"/>
                <w:lang w:val="uk-UA" w:eastAsia="uk-UA"/>
              </w:rPr>
              <w:t>у прямолінійному рівномірному русі. Одиниці швидкості (</w:t>
            </w:r>
            <w:r w:rsidR="003B2E1B">
              <w:rPr>
                <w:rFonts w:ascii="Times New Roman" w:hAnsi="Times New Roman"/>
                <w:position w:val="-24"/>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v:imagedata r:id="rId9" o:title=""/>
                </v:shape>
              </w:pict>
            </w:r>
            <w:r w:rsidRPr="00D56F3D">
              <w:rPr>
                <w:rFonts w:ascii="Times New Roman" w:hAnsi="Times New Roman"/>
                <w:lang w:val="uk-UA" w:eastAsia="uk-UA"/>
              </w:rPr>
              <w:t xml:space="preserve"> та ін.). Залежність між швидкістю тіла, часом і пройденим шляхом при рівномірному прямолінійному русі та формули для їх обчислення.</w:t>
            </w:r>
            <w:r w:rsidRPr="00D56F3D">
              <w:rPr>
                <w:rFonts w:ascii="Times New Roman" w:hAnsi="Times New Roman"/>
                <w:color w:val="FF0000"/>
                <w:lang w:val="uk-UA" w:eastAsia="uk-UA"/>
              </w:rPr>
              <w:t xml:space="preserve"> </w:t>
            </w:r>
            <w:r w:rsidRPr="00D56F3D">
              <w:rPr>
                <w:rFonts w:ascii="Times New Roman" w:hAnsi="Times New Roman"/>
                <w:lang w:val="uk-UA" w:eastAsia="uk-UA"/>
              </w:rPr>
              <w:t>Практично</w:t>
            </w:r>
            <w:r>
              <w:rPr>
                <w:rFonts w:ascii="Times New Roman" w:hAnsi="Times New Roman"/>
                <w:lang w:val="uk-UA" w:eastAsia="uk-UA"/>
              </w:rPr>
              <w:t xml:space="preserve"> </w:t>
            </w:r>
            <w:r w:rsidRPr="00D56F3D">
              <w:rPr>
                <w:rFonts w:ascii="Times New Roman" w:hAnsi="Times New Roman"/>
                <w:lang w:val="uk-UA" w:eastAsia="uk-UA"/>
              </w:rPr>
              <w:t>зорієнтовані задачі на зустрічний рух, рух у протил</w:t>
            </w:r>
            <w:r>
              <w:rPr>
                <w:rFonts w:ascii="Times New Roman" w:hAnsi="Times New Roman"/>
                <w:lang w:val="uk-UA" w:eastAsia="uk-UA"/>
              </w:rPr>
              <w:t>ежних напрямках та рух в одному напрямку.</w:t>
            </w:r>
          </w:p>
          <w:p w:rsidR="00E0793E" w:rsidRPr="00D56F3D" w:rsidRDefault="00E0793E" w:rsidP="003B2E1B">
            <w:pPr>
              <w:rPr>
                <w:rFonts w:ascii="Times New Roman" w:hAnsi="Times New Roman"/>
                <w:lang w:val="uk-UA" w:eastAsia="uk-UA"/>
              </w:rPr>
            </w:pPr>
            <w:r w:rsidRPr="00D56F3D">
              <w:rPr>
                <w:rFonts w:ascii="Times New Roman" w:hAnsi="Times New Roman"/>
                <w:lang w:val="uk-UA" w:eastAsia="uk-UA"/>
              </w:rPr>
              <w:t>Іменовані числа.</w:t>
            </w:r>
            <w:r>
              <w:rPr>
                <w:rFonts w:ascii="Times New Roman" w:hAnsi="Times New Roman"/>
                <w:strike/>
                <w:lang w:val="uk-UA" w:eastAsia="uk-UA"/>
              </w:rPr>
              <w:t xml:space="preserve"> </w:t>
            </w:r>
            <w:r w:rsidRPr="00D56F3D">
              <w:rPr>
                <w:rFonts w:ascii="Times New Roman" w:hAnsi="Times New Roman"/>
                <w:lang w:val="uk-UA" w:eastAsia="uk-UA"/>
              </w:rPr>
              <w:t xml:space="preserve">Перехід від одних одиниць вимірювання до інших. </w:t>
            </w:r>
            <w:r w:rsidRPr="00D56F3D">
              <w:rPr>
                <w:rFonts w:ascii="Times New Roman" w:hAnsi="Times New Roman"/>
                <w:bCs/>
                <w:iCs/>
                <w:lang w:val="uk-UA" w:eastAsia="uk-UA"/>
              </w:rPr>
              <w:t>Порівняння, д</w:t>
            </w:r>
            <w:r>
              <w:rPr>
                <w:rFonts w:ascii="Times New Roman" w:hAnsi="Times New Roman"/>
                <w:lang w:val="uk-UA" w:eastAsia="uk-UA"/>
              </w:rPr>
              <w:t xml:space="preserve">одавання і віднімання </w:t>
            </w:r>
            <w:r w:rsidRPr="00D56F3D">
              <w:rPr>
                <w:rFonts w:ascii="Times New Roman" w:hAnsi="Times New Roman"/>
                <w:lang w:val="uk-UA" w:eastAsia="uk-UA"/>
              </w:rPr>
              <w:t>іменов</w:t>
            </w:r>
            <w:r>
              <w:rPr>
                <w:rFonts w:ascii="Times New Roman" w:hAnsi="Times New Roman"/>
                <w:lang w:val="uk-UA" w:eastAsia="uk-UA"/>
              </w:rPr>
              <w:t xml:space="preserve">аних чисел. Множення і ділення </w:t>
            </w:r>
            <w:r w:rsidRPr="00D56F3D">
              <w:rPr>
                <w:rFonts w:ascii="Times New Roman" w:hAnsi="Times New Roman"/>
                <w:lang w:val="uk-UA" w:eastAsia="uk-UA"/>
              </w:rPr>
              <w:t>іменованих чисел на одноцифрове число.</w:t>
            </w:r>
          </w:p>
          <w:p w:rsidR="00E0793E" w:rsidRPr="002457AF" w:rsidRDefault="00E0793E" w:rsidP="003B2E1B">
            <w:pPr>
              <w:spacing w:after="200"/>
              <w:rPr>
                <w:rFonts w:ascii="Times New Roman" w:hAnsi="Times New Roman"/>
                <w:lang w:val="uk-UA" w:eastAsia="ru-RU"/>
              </w:rPr>
            </w:pPr>
            <w:r w:rsidRPr="002457AF">
              <w:rPr>
                <w:rFonts w:ascii="Times New Roman" w:hAnsi="Times New Roman"/>
                <w:lang w:val="uk-UA" w:eastAsia="uk-UA"/>
              </w:rPr>
              <w:t xml:space="preserve">Розв’язання </w:t>
            </w:r>
            <w:r w:rsidRPr="002457AF">
              <w:rPr>
                <w:rFonts w:ascii="Times New Roman" w:hAnsi="Times New Roman"/>
                <w:lang w:val="uk-UA"/>
              </w:rPr>
              <w:t>прямих та обернених задач</w:t>
            </w:r>
            <w:r>
              <w:rPr>
                <w:rFonts w:ascii="Times New Roman" w:hAnsi="Times New Roman"/>
                <w:lang w:val="uk-UA"/>
              </w:rPr>
              <w:t xml:space="preserve"> різних типів</w:t>
            </w:r>
            <w:r w:rsidRPr="002457AF">
              <w:rPr>
                <w:rFonts w:ascii="Times New Roman" w:hAnsi="Times New Roman"/>
                <w:lang w:val="uk-UA"/>
              </w:rPr>
              <w:t xml:space="preserve">, які виникають </w:t>
            </w:r>
            <w:r>
              <w:rPr>
                <w:rFonts w:ascii="Times New Roman" w:hAnsi="Times New Roman"/>
                <w:lang w:val="uk-UA"/>
              </w:rPr>
              <w:t>і</w:t>
            </w:r>
            <w:r w:rsidRPr="002457AF">
              <w:rPr>
                <w:rFonts w:ascii="Times New Roman" w:hAnsi="Times New Roman"/>
                <w:lang w:val="uk-UA"/>
              </w:rPr>
              <w:t>з</w:t>
            </w:r>
            <w:r w:rsidRPr="002457AF">
              <w:rPr>
                <w:lang w:val="uk-UA"/>
              </w:rPr>
              <w:t xml:space="preserve"> </w:t>
            </w:r>
            <w:r w:rsidRPr="002457AF">
              <w:rPr>
                <w:rFonts w:ascii="Times New Roman" w:hAnsi="Times New Roman"/>
                <w:lang w:val="uk-UA" w:eastAsia="uk-UA"/>
              </w:rPr>
              <w:t xml:space="preserve">повсякденних життєвих ситуацій, </w:t>
            </w:r>
            <w:r w:rsidRPr="002457AF">
              <w:rPr>
                <w:rFonts w:ascii="Times New Roman" w:eastAsia="SimSun" w:hAnsi="Times New Roman"/>
                <w:kern w:val="2"/>
                <w:lang w:val="uk-UA" w:eastAsia="hi-IN" w:bidi="hi-IN"/>
              </w:rPr>
              <w:t>що містять групи пов’язаних між собою величин</w:t>
            </w:r>
            <w:r w:rsidRPr="002457AF">
              <w:rPr>
                <w:rFonts w:ascii="Times New Roman" w:hAnsi="Times New Roman"/>
                <w:lang w:val="uk-UA" w:eastAsia="uk-UA"/>
              </w:rPr>
              <w:t xml:space="preserve"> (на пропорційне відношення,</w:t>
            </w:r>
            <w:r w:rsidRPr="002457AF">
              <w:rPr>
                <w:lang w:val="uk-UA" w:eastAsia="ru-RU"/>
              </w:rPr>
              <w:t xml:space="preserve"> </w:t>
            </w:r>
            <w:r w:rsidRPr="002457AF">
              <w:rPr>
                <w:rFonts w:ascii="Times New Roman" w:hAnsi="Times New Roman"/>
                <w:lang w:val="uk-UA" w:eastAsia="ru-RU"/>
              </w:rPr>
              <w:t>пропорційне ділення; на знаходження невідомих за двома різницями,</w:t>
            </w:r>
            <w:r w:rsidRPr="002457AF">
              <w:rPr>
                <w:rFonts w:ascii="Times New Roman" w:hAnsi="Times New Roman"/>
                <w:lang w:val="uk-UA" w:eastAsia="uk-UA"/>
              </w:rPr>
              <w:t xml:space="preserve"> на спільну роботу</w:t>
            </w:r>
            <w:r>
              <w:rPr>
                <w:rFonts w:ascii="Times New Roman" w:hAnsi="Times New Roman"/>
                <w:lang w:val="uk-UA" w:eastAsia="uk-UA"/>
              </w:rPr>
              <w:t xml:space="preserve"> та ін.</w:t>
            </w:r>
            <w:r w:rsidRPr="002457AF">
              <w:rPr>
                <w:rFonts w:ascii="Times New Roman" w:hAnsi="Times New Roman"/>
                <w:lang w:val="uk-UA" w:eastAsia="ru-RU"/>
              </w:rPr>
              <w:t>).</w:t>
            </w:r>
          </w:p>
          <w:p w:rsidR="00E0793E" w:rsidRDefault="00E0793E" w:rsidP="003B2E1B">
            <w:pPr>
              <w:rPr>
                <w:rFonts w:ascii="Times New Roman" w:hAnsi="Times New Roman"/>
                <w:lang w:val="uk-UA" w:eastAsia="uk-UA"/>
              </w:rPr>
            </w:pPr>
            <w:r w:rsidRPr="002457AF">
              <w:rPr>
                <w:rFonts w:ascii="Times New Roman" w:hAnsi="Times New Roman"/>
                <w:bCs/>
                <w:iCs/>
                <w:lang w:val="uk-UA" w:eastAsia="uk-UA"/>
              </w:rPr>
              <w:t xml:space="preserve">Обчислення </w:t>
            </w:r>
            <w:r w:rsidRPr="002457AF">
              <w:rPr>
                <w:rFonts w:ascii="Times New Roman" w:hAnsi="Times New Roman"/>
                <w:lang w:val="uk-UA" w:eastAsia="uk-UA"/>
              </w:rPr>
              <w:t>периметр</w:t>
            </w:r>
            <w:r>
              <w:rPr>
                <w:rFonts w:ascii="Times New Roman" w:hAnsi="Times New Roman"/>
                <w:lang w:val="uk-UA" w:eastAsia="uk-UA"/>
              </w:rPr>
              <w:t>а</w:t>
            </w:r>
            <w:r w:rsidRPr="002457AF">
              <w:rPr>
                <w:rFonts w:ascii="Times New Roman" w:hAnsi="Times New Roman"/>
                <w:lang w:val="uk-UA" w:eastAsia="uk-UA"/>
              </w:rPr>
              <w:t xml:space="preserve"> многокутника та площі прямокутника різними (відомими) способами. </w:t>
            </w:r>
            <w:r w:rsidRPr="002457AF">
              <w:rPr>
                <w:rFonts w:ascii="Times New Roman" w:hAnsi="Times New Roman"/>
                <w:lang w:val="ru-RU"/>
              </w:rPr>
              <w:t>Використання означень прямокутника, квадрата та властивості протилежних сторін прямокутника п</w:t>
            </w:r>
            <w:r>
              <w:rPr>
                <w:rFonts w:ascii="Times New Roman" w:hAnsi="Times New Roman"/>
                <w:lang w:val="ru-RU"/>
              </w:rPr>
              <w:t>ід час</w:t>
            </w:r>
            <w:r w:rsidRPr="002457AF">
              <w:rPr>
                <w:rFonts w:ascii="Times New Roman" w:hAnsi="Times New Roman"/>
                <w:lang w:val="ru-RU"/>
              </w:rPr>
              <w:t xml:space="preserve"> розв’язуванн</w:t>
            </w:r>
            <w:r>
              <w:rPr>
                <w:rFonts w:ascii="Times New Roman" w:hAnsi="Times New Roman"/>
                <w:lang w:val="ru-RU"/>
              </w:rPr>
              <w:t>я</w:t>
            </w:r>
            <w:r w:rsidRPr="002457AF">
              <w:rPr>
                <w:rFonts w:ascii="Times New Roman" w:hAnsi="Times New Roman"/>
                <w:lang w:val="ru-RU"/>
              </w:rPr>
              <w:t xml:space="preserve"> прямих та обернених</w:t>
            </w:r>
            <w:r w:rsidRPr="002457AF">
              <w:rPr>
                <w:lang w:val="ru-RU"/>
              </w:rPr>
              <w:t xml:space="preserve"> </w:t>
            </w:r>
            <w:r w:rsidRPr="002457AF">
              <w:rPr>
                <w:rFonts w:ascii="Times New Roman" w:hAnsi="Times New Roman"/>
                <w:lang w:val="uk-UA" w:eastAsia="uk-UA"/>
              </w:rPr>
              <w:t>сюжетних задач практичного спрямування.</w:t>
            </w:r>
          </w:p>
          <w:p w:rsidR="00E0793E" w:rsidRPr="00D56F3D" w:rsidRDefault="00E0793E" w:rsidP="003B2E1B">
            <w:pPr>
              <w:rPr>
                <w:rFonts w:ascii="Times New Roman" w:hAnsi="Times New Roman"/>
                <w:bCs/>
                <w:iCs/>
                <w:lang w:val="uk-UA" w:eastAsia="uk-UA"/>
              </w:rPr>
            </w:pPr>
          </w:p>
        </w:tc>
      </w:tr>
      <w:tr w:rsidR="00E0793E" w:rsidRPr="003B2E1B" w:rsidTr="003B2E1B">
        <w:tc>
          <w:tcPr>
            <w:tcW w:w="9571" w:type="dxa"/>
            <w:gridSpan w:val="4"/>
          </w:tcPr>
          <w:p w:rsidR="00E0793E" w:rsidRPr="002800CC" w:rsidRDefault="00E0793E" w:rsidP="003B2E1B">
            <w:pPr>
              <w:widowControl w:val="0"/>
              <w:spacing w:line="264" w:lineRule="auto"/>
              <w:jc w:val="center"/>
              <w:rPr>
                <w:rFonts w:ascii="Times New Roman" w:hAnsi="Times New Roman"/>
                <w:b/>
                <w:lang w:val="uk-UA" w:eastAsia="uk-UA"/>
              </w:rPr>
            </w:pPr>
            <w:r w:rsidRPr="00D56F3D">
              <w:rPr>
                <w:rFonts w:ascii="Times New Roman" w:hAnsi="Times New Roman"/>
                <w:b/>
                <w:lang w:val="uk-UA" w:eastAsia="uk-UA"/>
              </w:rPr>
              <w:lastRenderedPageBreak/>
              <w:t xml:space="preserve">4. </w:t>
            </w:r>
            <w:r w:rsidRPr="008A0593">
              <w:rPr>
                <w:rFonts w:ascii="Times New Roman" w:hAnsi="Times New Roman"/>
                <w:b/>
                <w:lang w:val="uk-UA"/>
              </w:rPr>
              <w:t>Змістова лінія</w:t>
            </w:r>
            <w:r w:rsidRPr="00D56F3D">
              <w:rPr>
                <w:rFonts w:ascii="Times New Roman" w:hAnsi="Times New Roman"/>
                <w:b/>
                <w:lang w:val="uk-UA" w:eastAsia="uk-UA"/>
              </w:rPr>
              <w:t xml:space="preserve"> </w:t>
            </w:r>
            <w:r>
              <w:rPr>
                <w:rFonts w:ascii="Times New Roman" w:hAnsi="Times New Roman"/>
                <w:b/>
                <w:lang w:val="uk-UA" w:eastAsia="uk-UA"/>
              </w:rPr>
              <w:t>«</w:t>
            </w:r>
            <w:r w:rsidRPr="00D56F3D">
              <w:rPr>
                <w:rFonts w:ascii="Times New Roman" w:hAnsi="Times New Roman"/>
                <w:b/>
                <w:lang w:val="uk-UA" w:eastAsia="uk-UA"/>
              </w:rPr>
              <w:t>Просторові відношення. Геометричні фігури</w:t>
            </w:r>
            <w:r>
              <w:rPr>
                <w:rFonts w:ascii="Times New Roman" w:hAnsi="Times New Roman"/>
                <w:b/>
                <w:lang w:val="uk-UA" w:eastAsia="uk-UA"/>
              </w:rPr>
              <w:t>»</w:t>
            </w:r>
          </w:p>
        </w:tc>
      </w:tr>
      <w:tr w:rsidR="00E0793E" w:rsidRPr="00D56F3D" w:rsidTr="003B2E1B">
        <w:tc>
          <w:tcPr>
            <w:tcW w:w="2943" w:type="dxa"/>
          </w:tcPr>
          <w:p w:rsidR="00E0793E" w:rsidRPr="00D56F3D" w:rsidRDefault="00E0793E" w:rsidP="003B2E1B">
            <w:pPr>
              <w:widowControl w:val="0"/>
              <w:spacing w:line="264" w:lineRule="auto"/>
              <w:jc w:val="center"/>
              <w:rPr>
                <w:rFonts w:ascii="Times New Roman" w:hAnsi="Times New Roman"/>
                <w:b/>
                <w:lang w:val="uk-UA" w:eastAsia="uk-UA"/>
              </w:rPr>
            </w:pPr>
            <w:r>
              <w:rPr>
                <w:rFonts w:ascii="Times New Roman" w:hAnsi="Times New Roman"/>
                <w:b/>
                <w:lang w:val="uk-UA" w:eastAsia="uk-UA"/>
              </w:rPr>
              <w:t>1</w:t>
            </w:r>
          </w:p>
        </w:tc>
        <w:tc>
          <w:tcPr>
            <w:tcW w:w="6628" w:type="dxa"/>
            <w:gridSpan w:val="3"/>
          </w:tcPr>
          <w:p w:rsidR="00E0793E" w:rsidRPr="00D56F3D" w:rsidRDefault="00E0793E" w:rsidP="003B2E1B">
            <w:pPr>
              <w:widowControl w:val="0"/>
              <w:spacing w:line="264" w:lineRule="auto"/>
              <w:jc w:val="center"/>
              <w:rPr>
                <w:rFonts w:ascii="Times New Roman" w:hAnsi="Times New Roman"/>
                <w:b/>
                <w:lang w:val="uk-UA" w:eastAsia="uk-UA"/>
              </w:rPr>
            </w:pPr>
            <w:r>
              <w:rPr>
                <w:rFonts w:ascii="Times New Roman" w:hAnsi="Times New Roman"/>
                <w:b/>
                <w:lang w:val="uk-UA" w:eastAsia="uk-UA"/>
              </w:rPr>
              <w:t>2</w:t>
            </w:r>
          </w:p>
        </w:tc>
      </w:tr>
      <w:tr w:rsidR="00E0793E" w:rsidRPr="003B2E1B" w:rsidTr="003B2E1B">
        <w:tc>
          <w:tcPr>
            <w:tcW w:w="2943" w:type="dxa"/>
          </w:tcPr>
          <w:p w:rsidR="00E0793E" w:rsidRDefault="00E0793E" w:rsidP="003B2E1B">
            <w:pPr>
              <w:rPr>
                <w:rFonts w:ascii="Times New Roman" w:eastAsia="SimSun" w:hAnsi="Times New Roman"/>
                <w:lang w:val="ru-RU"/>
              </w:rPr>
            </w:pPr>
            <w:r w:rsidRPr="002457AF">
              <w:rPr>
                <w:rFonts w:ascii="Times New Roman" w:eastAsia="SimSun" w:hAnsi="Times New Roman"/>
                <w:lang w:val="ru-RU"/>
              </w:rPr>
              <w:t>О</w:t>
            </w:r>
            <w:r w:rsidRPr="002927D1">
              <w:rPr>
                <w:rFonts w:ascii="Times New Roman" w:eastAsia="SimSun" w:hAnsi="Times New Roman"/>
                <w:lang w:val="ru-RU"/>
              </w:rPr>
              <w:t>рієнтується на площині і в просторі, рухається за визначеним маршрутом; планує маршрути пересування</w:t>
            </w:r>
          </w:p>
          <w:p w:rsidR="00E0793E" w:rsidRPr="002927D1" w:rsidRDefault="00E0793E" w:rsidP="003B2E1B">
            <w:pPr>
              <w:rPr>
                <w:rFonts w:ascii="Times New Roman" w:hAnsi="Times New Roman"/>
                <w:lang w:val="ru-RU" w:eastAsia="uk-UA"/>
              </w:rPr>
            </w:pPr>
          </w:p>
        </w:tc>
        <w:tc>
          <w:tcPr>
            <w:tcW w:w="6628" w:type="dxa"/>
            <w:gridSpan w:val="3"/>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Default="00E0793E" w:rsidP="003B2E1B">
            <w:pPr>
              <w:rPr>
                <w:rFonts w:ascii="Times New Roman" w:hAnsi="Times New Roman"/>
                <w:color w:val="4F81BD"/>
                <w:lang w:val="uk-UA" w:eastAsia="uk-UA"/>
              </w:rPr>
            </w:pPr>
            <w:r>
              <w:rPr>
                <w:rFonts w:ascii="Times New Roman" w:hAnsi="Times New Roman"/>
                <w:i/>
                <w:lang w:val="ru-RU" w:eastAsia="uk-UA"/>
              </w:rPr>
              <w:t xml:space="preserve">- </w:t>
            </w:r>
            <w:r w:rsidRPr="00D56F3D">
              <w:rPr>
                <w:rFonts w:ascii="Times New Roman" w:hAnsi="Times New Roman"/>
                <w:i/>
                <w:lang w:val="uk-UA" w:eastAsia="uk-UA"/>
              </w:rPr>
              <w:t>описує і складає</w:t>
            </w:r>
            <w:r w:rsidRPr="00D56F3D">
              <w:rPr>
                <w:rFonts w:ascii="Times New Roman" w:hAnsi="Times New Roman"/>
                <w:lang w:val="uk-UA" w:eastAsia="uk-UA"/>
              </w:rPr>
              <w:t xml:space="preserve"> маршрути для подорожей, використовуючи відповідну математичну лексику, знаки, які пов</w:t>
            </w:r>
            <w:r w:rsidRPr="00D56F3D">
              <w:rPr>
                <w:rFonts w:ascii="Times New Roman" w:hAnsi="Times New Roman"/>
                <w:lang w:val="ru-RU" w:eastAsia="uk-UA"/>
              </w:rPr>
              <w:t>’</w:t>
            </w:r>
            <w:r w:rsidRPr="00D56F3D">
              <w:rPr>
                <w:rFonts w:ascii="Times New Roman" w:hAnsi="Times New Roman"/>
                <w:lang w:val="uk-UA" w:eastAsia="uk-UA"/>
              </w:rPr>
              <w:t xml:space="preserve">язані з напрямом і поворотом </w:t>
            </w:r>
            <w:r w:rsidRPr="00D56F3D">
              <w:rPr>
                <w:rFonts w:ascii="Times New Roman" w:hAnsi="Times New Roman"/>
                <w:color w:val="4F81BD"/>
                <w:lang w:val="uk-UA" w:eastAsia="uk-UA"/>
              </w:rPr>
              <w:t>[4 МАО 4-4.4-1]</w:t>
            </w:r>
            <w:r>
              <w:rPr>
                <w:rFonts w:ascii="Times New Roman" w:hAnsi="Times New Roman"/>
                <w:color w:val="4F81BD"/>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lang w:val="uk-UA" w:eastAsia="uk-UA"/>
              </w:rPr>
              <w:t xml:space="preserve">- </w:t>
            </w:r>
            <w:r w:rsidRPr="002927D1">
              <w:rPr>
                <w:rFonts w:ascii="Times New Roman" w:hAnsi="Times New Roman"/>
                <w:i/>
                <w:lang w:val="uk-UA" w:eastAsia="uk-UA"/>
              </w:rPr>
              <w:t>переміщується</w:t>
            </w:r>
            <w:r>
              <w:rPr>
                <w:rFonts w:ascii="Times New Roman" w:hAnsi="Times New Roman"/>
                <w:lang w:val="uk-UA" w:eastAsia="uk-UA"/>
              </w:rPr>
              <w:t xml:space="preserve"> (реально і віртуально) визначеним маршрутом </w:t>
            </w:r>
            <w:r w:rsidRPr="00D56F3D">
              <w:rPr>
                <w:rFonts w:ascii="Times New Roman" w:hAnsi="Times New Roman"/>
                <w:color w:val="4F81BD"/>
                <w:lang w:val="uk-UA" w:eastAsia="uk-UA"/>
              </w:rPr>
              <w:t>[4 МАО 4-4.4-</w:t>
            </w:r>
            <w:r>
              <w:rPr>
                <w:rFonts w:ascii="Times New Roman" w:hAnsi="Times New Roman"/>
                <w:color w:val="4F81BD"/>
                <w:lang w:val="uk-UA" w:eastAsia="uk-UA"/>
              </w:rPr>
              <w:t>2</w:t>
            </w:r>
            <w:r w:rsidRPr="00D56F3D">
              <w:rPr>
                <w:rFonts w:ascii="Times New Roman" w:hAnsi="Times New Roman"/>
                <w:color w:val="4F81BD"/>
                <w:lang w:val="uk-UA" w:eastAsia="uk-UA"/>
              </w:rPr>
              <w:t>]</w:t>
            </w:r>
          </w:p>
        </w:tc>
      </w:tr>
      <w:tr w:rsidR="00E0793E" w:rsidRPr="003B2E1B" w:rsidTr="003B2E1B">
        <w:tc>
          <w:tcPr>
            <w:tcW w:w="2943" w:type="dxa"/>
          </w:tcPr>
          <w:p w:rsidR="00E0793E" w:rsidRPr="00B22CA2" w:rsidRDefault="00E0793E" w:rsidP="003B2E1B">
            <w:pPr>
              <w:rPr>
                <w:rFonts w:ascii="Times New Roman" w:hAnsi="Times New Roman"/>
                <w:lang w:val="uk-UA" w:eastAsia="uk-UA"/>
              </w:rPr>
            </w:pPr>
            <w:r w:rsidRPr="00B22CA2">
              <w:rPr>
                <w:rFonts w:ascii="Times New Roman" w:eastAsia="SimSun" w:hAnsi="Times New Roman"/>
                <w:kern w:val="2"/>
                <w:lang w:val="uk-UA" w:eastAsia="hi-IN" w:bidi="hi-IN"/>
              </w:rPr>
              <w:t>Р</w:t>
            </w:r>
            <w:r w:rsidRPr="002927D1">
              <w:rPr>
                <w:rFonts w:ascii="Times New Roman" w:eastAsia="SimSun" w:hAnsi="Times New Roman"/>
                <w:lang w:val="uk-UA"/>
              </w:rPr>
              <w:t>озпізнає знайомі геометричні фігури у фігурах складної форми</w:t>
            </w:r>
          </w:p>
        </w:tc>
        <w:tc>
          <w:tcPr>
            <w:tcW w:w="6628" w:type="dxa"/>
            <w:gridSpan w:val="3"/>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розпізнає</w:t>
            </w:r>
            <w:r w:rsidRPr="00D56F3D">
              <w:rPr>
                <w:rFonts w:ascii="Times New Roman" w:hAnsi="Times New Roman"/>
                <w:lang w:val="uk-UA" w:eastAsia="uk-UA"/>
              </w:rPr>
              <w:t xml:space="preserve"> </w:t>
            </w:r>
            <w:r>
              <w:rPr>
                <w:rFonts w:ascii="Times New Roman" w:hAnsi="Times New Roman"/>
                <w:lang w:val="uk-UA" w:eastAsia="uk-UA"/>
              </w:rPr>
              <w:t xml:space="preserve">і класифікує </w:t>
            </w:r>
            <w:r w:rsidRPr="00D56F3D">
              <w:rPr>
                <w:rFonts w:ascii="Times New Roman" w:hAnsi="Times New Roman"/>
                <w:lang w:val="uk-UA" w:eastAsia="uk-UA"/>
              </w:rPr>
              <w:t>за істотними ознаками геометричні фігури</w:t>
            </w:r>
            <w:r>
              <w:rPr>
                <w:rFonts w:ascii="Times New Roman" w:hAnsi="Times New Roman"/>
                <w:lang w:val="uk-UA" w:eastAsia="uk-UA"/>
              </w:rPr>
              <w:t>, прямі й непрямі кути</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4-4.5-1]</w:t>
            </w:r>
            <w:r w:rsidRPr="00D56F3D">
              <w:rPr>
                <w:rFonts w:ascii="Times New Roman" w:hAnsi="Times New Roman"/>
                <w:lang w:val="uk-UA" w:eastAsia="uk-UA"/>
              </w:rPr>
              <w:t>;</w:t>
            </w:r>
          </w:p>
          <w:p w:rsidR="00E0793E" w:rsidRPr="00F37A6B" w:rsidRDefault="00E0793E" w:rsidP="003B2E1B">
            <w:pPr>
              <w:rPr>
                <w:rFonts w:ascii="Times New Roman" w:hAnsi="Times New Roman"/>
                <w:lang w:val="uk-UA" w:eastAsia="uk-UA"/>
              </w:rPr>
            </w:pPr>
            <w:r>
              <w:rPr>
                <w:rFonts w:ascii="Times New Roman" w:hAnsi="Times New Roman"/>
                <w:i/>
                <w:lang w:val="uk-UA" w:eastAsia="uk-UA"/>
              </w:rPr>
              <w:t>- розпізн</w:t>
            </w:r>
            <w:r w:rsidRPr="00F37A6B">
              <w:rPr>
                <w:rFonts w:ascii="Times New Roman" w:hAnsi="Times New Roman"/>
                <w:i/>
                <w:lang w:val="uk-UA" w:eastAsia="uk-UA"/>
              </w:rPr>
              <w:t>ає</w:t>
            </w:r>
            <w:r w:rsidRPr="00F37A6B">
              <w:rPr>
                <w:rFonts w:ascii="Times New Roman" w:hAnsi="Times New Roman"/>
                <w:lang w:val="uk-UA" w:eastAsia="uk-UA"/>
              </w:rPr>
              <w:t xml:space="preserve"> геометричн</w:t>
            </w:r>
            <w:r>
              <w:rPr>
                <w:rFonts w:ascii="Times New Roman" w:hAnsi="Times New Roman"/>
                <w:lang w:val="uk-UA" w:eastAsia="uk-UA"/>
              </w:rPr>
              <w:t>і</w:t>
            </w:r>
            <w:r w:rsidRPr="00F37A6B">
              <w:rPr>
                <w:rFonts w:ascii="Times New Roman" w:hAnsi="Times New Roman"/>
                <w:lang w:val="uk-UA" w:eastAsia="uk-UA"/>
              </w:rPr>
              <w:t xml:space="preserve"> фігур</w:t>
            </w:r>
            <w:r>
              <w:rPr>
                <w:rFonts w:ascii="Times New Roman" w:hAnsi="Times New Roman"/>
                <w:lang w:val="uk-UA" w:eastAsia="uk-UA"/>
              </w:rPr>
              <w:t>и, визначає їх</w:t>
            </w:r>
            <w:r w:rsidRPr="00F37A6B">
              <w:rPr>
                <w:rFonts w:ascii="Times New Roman" w:hAnsi="Times New Roman"/>
                <w:lang w:val="uk-UA" w:eastAsia="uk-UA"/>
              </w:rPr>
              <w:t xml:space="preserve"> елементи </w:t>
            </w:r>
            <w:r w:rsidRPr="00F37A6B">
              <w:rPr>
                <w:rFonts w:ascii="Times New Roman" w:hAnsi="Times New Roman"/>
                <w:color w:val="4F81BD"/>
                <w:lang w:val="uk-UA" w:eastAsia="uk-UA"/>
              </w:rPr>
              <w:t>[4 МАО 4-4.5-2]</w:t>
            </w:r>
            <w:r w:rsidRPr="00F37A6B">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визначає </w:t>
            </w:r>
            <w:r w:rsidRPr="00D56F3D">
              <w:rPr>
                <w:rFonts w:ascii="Times New Roman" w:hAnsi="Times New Roman"/>
                <w:lang w:val="uk-UA" w:eastAsia="uk-UA"/>
              </w:rPr>
              <w:t xml:space="preserve">знайомі геометричні фігури у фігурах складної конфігурації, на предметах навколишнього середовища, малюнках </w:t>
            </w:r>
            <w:r w:rsidRPr="00D56F3D">
              <w:rPr>
                <w:rFonts w:ascii="Times New Roman" w:hAnsi="Times New Roman"/>
                <w:color w:val="4F81BD"/>
                <w:lang w:val="uk-UA" w:eastAsia="uk-UA"/>
              </w:rPr>
              <w:t>[4 МАО 4-4.5-3]</w:t>
            </w:r>
            <w:r w:rsidRPr="00D56F3D">
              <w:rPr>
                <w:rFonts w:ascii="Times New Roman" w:hAnsi="Times New Roman"/>
                <w:lang w:val="uk-UA" w:eastAsia="uk-UA"/>
              </w:rPr>
              <w:t>;</w:t>
            </w:r>
          </w:p>
          <w:p w:rsidR="00E0793E"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класифікує та порівнює</w:t>
            </w:r>
            <w:r w:rsidRPr="00D56F3D">
              <w:rPr>
                <w:rFonts w:ascii="Times New Roman" w:hAnsi="Times New Roman"/>
                <w:lang w:val="uk-UA" w:eastAsia="uk-UA"/>
              </w:rPr>
              <w:t xml:space="preserve"> геометричні фігури (за формою, розміром, площею, периметром, іншими ознаками тощо) </w:t>
            </w:r>
            <w:r w:rsidRPr="00D56F3D">
              <w:rPr>
                <w:rFonts w:ascii="Times New Roman" w:hAnsi="Times New Roman"/>
                <w:color w:val="4F81BD"/>
                <w:lang w:val="uk-UA" w:eastAsia="uk-UA"/>
              </w:rPr>
              <w:t>[4 МАО 4-4.5-4]</w:t>
            </w:r>
          </w:p>
          <w:p w:rsidR="00E0793E" w:rsidRPr="00D56F3D" w:rsidRDefault="00E0793E" w:rsidP="003B2E1B">
            <w:pPr>
              <w:numPr>
                <w:ilvl w:val="1"/>
                <w:numId w:val="18"/>
              </w:numPr>
              <w:rPr>
                <w:rFonts w:ascii="Times New Roman" w:hAnsi="Times New Roman"/>
                <w:lang w:val="uk-UA" w:eastAsia="uk-UA"/>
              </w:rPr>
            </w:pPr>
          </w:p>
        </w:tc>
      </w:tr>
      <w:tr w:rsidR="00E0793E" w:rsidRPr="003B2E1B" w:rsidTr="003B2E1B">
        <w:tc>
          <w:tcPr>
            <w:tcW w:w="2943" w:type="dxa"/>
          </w:tcPr>
          <w:p w:rsidR="00E0793E" w:rsidRPr="002927D1" w:rsidRDefault="00E0793E" w:rsidP="003B2E1B">
            <w:pPr>
              <w:widowControl w:val="0"/>
              <w:jc w:val="both"/>
              <w:rPr>
                <w:rFonts w:ascii="Times New Roman" w:eastAsia="SimSun" w:hAnsi="Times New Roman"/>
                <w:kern w:val="2"/>
                <w:lang w:val="ru-RU" w:eastAsia="hi-IN" w:bidi="hi-IN"/>
              </w:rPr>
            </w:pPr>
            <w:r w:rsidRPr="00B22CA2">
              <w:rPr>
                <w:rFonts w:ascii="Times New Roman" w:eastAsia="SimSun" w:hAnsi="Times New Roman"/>
                <w:kern w:val="2"/>
                <w:lang w:val="uk-UA" w:eastAsia="hi-IN" w:bidi="hi-IN"/>
              </w:rPr>
              <w:t>С</w:t>
            </w:r>
            <w:r w:rsidRPr="002927D1">
              <w:rPr>
                <w:rFonts w:ascii="Times New Roman" w:eastAsia="SimSun" w:hAnsi="Times New Roman"/>
                <w:lang w:val="ru-RU"/>
              </w:rPr>
              <w:t>творює з геометричних фігур різні конструкції; будує площинні фігури за заданими розмірами</w:t>
            </w:r>
          </w:p>
          <w:p w:rsidR="00E0793E" w:rsidRPr="00D56F3D" w:rsidRDefault="00E0793E" w:rsidP="003B2E1B">
            <w:pPr>
              <w:rPr>
                <w:rFonts w:ascii="Times New Roman" w:hAnsi="Times New Roman"/>
                <w:lang w:val="uk-UA" w:eastAsia="uk-UA"/>
              </w:rPr>
            </w:pPr>
          </w:p>
        </w:tc>
        <w:tc>
          <w:tcPr>
            <w:tcW w:w="6628" w:type="dxa"/>
            <w:gridSpan w:val="3"/>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моделює </w:t>
            </w:r>
            <w:r>
              <w:rPr>
                <w:rFonts w:ascii="Times New Roman" w:hAnsi="Times New Roman"/>
                <w:lang w:val="uk-UA" w:eastAsia="uk-UA"/>
              </w:rPr>
              <w:t>геометричні фігури</w:t>
            </w:r>
            <w:r w:rsidRPr="00D56F3D">
              <w:rPr>
                <w:rFonts w:ascii="Times New Roman" w:hAnsi="Times New Roman"/>
                <w:lang w:val="uk-UA" w:eastAsia="uk-UA"/>
              </w:rPr>
              <w:t xml:space="preserve"> із підручного матеріалу </w:t>
            </w:r>
            <w:r w:rsidRPr="00D56F3D">
              <w:rPr>
                <w:rFonts w:ascii="Times New Roman" w:hAnsi="Times New Roman"/>
                <w:color w:val="4F81BD"/>
                <w:lang w:val="uk-UA" w:eastAsia="uk-UA"/>
              </w:rPr>
              <w:t>[4 МАО 4-4.6-1]</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eastAsia="SimSun" w:hAnsi="Times New Roman"/>
                <w:i/>
                <w:kern w:val="2"/>
                <w:lang w:val="uk-UA" w:eastAsia="hi-IN" w:bidi="hi-IN"/>
              </w:rPr>
              <w:t xml:space="preserve">- </w:t>
            </w:r>
            <w:r w:rsidRPr="00D56F3D">
              <w:rPr>
                <w:rFonts w:ascii="Times New Roman" w:eastAsia="SimSun" w:hAnsi="Times New Roman"/>
                <w:i/>
                <w:kern w:val="2"/>
                <w:lang w:val="uk-UA" w:eastAsia="hi-IN" w:bidi="hi-IN"/>
              </w:rPr>
              <w:t xml:space="preserve">будує </w:t>
            </w:r>
            <w:r w:rsidRPr="00D56F3D">
              <w:rPr>
                <w:rFonts w:ascii="Times New Roman" w:eastAsia="SimSun" w:hAnsi="Times New Roman"/>
                <w:kern w:val="2"/>
                <w:lang w:val="uk-UA" w:eastAsia="hi-IN" w:bidi="hi-IN"/>
              </w:rPr>
              <w:t xml:space="preserve">площинні фігури </w:t>
            </w:r>
            <w:r>
              <w:rPr>
                <w:rFonts w:ascii="Times New Roman" w:eastAsia="SimSun" w:hAnsi="Times New Roman"/>
                <w:kern w:val="2"/>
                <w:lang w:val="uk-UA" w:eastAsia="hi-IN" w:bidi="hi-IN"/>
              </w:rPr>
              <w:t xml:space="preserve">(трикутник, прямокутник, коло) </w:t>
            </w:r>
            <w:r w:rsidRPr="00D56F3D">
              <w:rPr>
                <w:rFonts w:ascii="Times New Roman" w:eastAsia="SimSun" w:hAnsi="Times New Roman"/>
                <w:kern w:val="2"/>
                <w:lang w:val="uk-UA" w:eastAsia="hi-IN" w:bidi="hi-IN"/>
              </w:rPr>
              <w:t>за заданими розмірами</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4-4.6-2]</w:t>
            </w:r>
            <w:r w:rsidRPr="00D56F3D">
              <w:rPr>
                <w:rFonts w:ascii="Times New Roman" w:hAnsi="Times New Roman"/>
                <w:lang w:val="uk-UA" w:eastAsia="uk-UA"/>
              </w:rPr>
              <w:t>;</w:t>
            </w:r>
          </w:p>
          <w:p w:rsidR="00E0793E"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створює </w:t>
            </w:r>
            <w:r w:rsidRPr="00D56F3D">
              <w:rPr>
                <w:rFonts w:ascii="Times New Roman" w:hAnsi="Times New Roman"/>
                <w:lang w:val="uk-UA" w:eastAsia="uk-UA"/>
              </w:rPr>
              <w:t xml:space="preserve">різні конструкції, поєднуючи між собою площинні </w:t>
            </w:r>
            <w:r w:rsidRPr="00D56F3D">
              <w:rPr>
                <w:rFonts w:ascii="Times New Roman" w:hAnsi="Times New Roman"/>
                <w:lang w:val="uk-UA" w:eastAsia="uk-UA"/>
              </w:rPr>
              <w:lastRenderedPageBreak/>
              <w:t xml:space="preserve">та об’ємні фігури </w:t>
            </w:r>
            <w:r w:rsidRPr="00D56F3D">
              <w:rPr>
                <w:rFonts w:ascii="Times New Roman" w:hAnsi="Times New Roman"/>
                <w:color w:val="4F81BD"/>
                <w:lang w:val="uk-UA" w:eastAsia="uk-UA"/>
              </w:rPr>
              <w:t>[4 МАО 4-4.6-3]</w:t>
            </w:r>
          </w:p>
          <w:p w:rsidR="00E0793E" w:rsidRPr="00D56F3D" w:rsidRDefault="00E0793E" w:rsidP="003B2E1B">
            <w:pPr>
              <w:ind w:left="648"/>
              <w:rPr>
                <w:rFonts w:ascii="Times New Roman" w:hAnsi="Times New Roman"/>
                <w:lang w:val="uk-UA" w:eastAsia="uk-UA"/>
              </w:rPr>
            </w:pPr>
          </w:p>
        </w:tc>
      </w:tr>
      <w:tr w:rsidR="00E0793E" w:rsidRPr="003B2E1B" w:rsidTr="003B2E1B">
        <w:trPr>
          <w:trHeight w:val="560"/>
        </w:trPr>
        <w:tc>
          <w:tcPr>
            <w:tcW w:w="9571" w:type="dxa"/>
            <w:gridSpan w:val="4"/>
          </w:tcPr>
          <w:p w:rsidR="00E0793E" w:rsidRPr="006D7EB5" w:rsidRDefault="00E0793E" w:rsidP="003B2E1B">
            <w:pPr>
              <w:widowControl w:val="0"/>
              <w:spacing w:line="264" w:lineRule="auto"/>
              <w:rPr>
                <w:rFonts w:ascii="Times New Roman" w:hAnsi="Times New Roman"/>
                <w:lang w:val="uk-UA" w:eastAsia="uk-UA"/>
              </w:rPr>
            </w:pPr>
            <w:r w:rsidRPr="006D7EB5">
              <w:rPr>
                <w:rFonts w:ascii="Times New Roman" w:hAnsi="Times New Roman"/>
                <w:b/>
                <w:lang w:val="uk-UA" w:eastAsia="uk-UA"/>
              </w:rPr>
              <w:lastRenderedPageBreak/>
              <w:t xml:space="preserve">Пропонований зміст </w:t>
            </w:r>
          </w:p>
          <w:p w:rsidR="00E0793E" w:rsidRPr="006D7EB5" w:rsidRDefault="00E0793E" w:rsidP="003B2E1B">
            <w:pPr>
              <w:rPr>
                <w:rFonts w:ascii="Times New Roman" w:hAnsi="Times New Roman"/>
                <w:lang w:val="uk-UA" w:eastAsia="uk-UA"/>
              </w:rPr>
            </w:pPr>
            <w:r>
              <w:rPr>
                <w:rFonts w:ascii="Times New Roman" w:hAnsi="Times New Roman"/>
                <w:lang w:val="uk-UA" w:eastAsia="uk-UA"/>
              </w:rPr>
              <w:t>Опис та</w:t>
            </w:r>
            <w:r w:rsidRPr="006D7EB5">
              <w:rPr>
                <w:rFonts w:ascii="Times New Roman" w:hAnsi="Times New Roman"/>
                <w:lang w:val="uk-UA" w:eastAsia="uk-UA"/>
              </w:rPr>
              <w:t xml:space="preserve"> складання маршрутів для подорожей, які пов’язані з напрямом і поворотом. </w:t>
            </w:r>
          </w:p>
          <w:p w:rsidR="00E0793E" w:rsidRPr="006D7EB5" w:rsidRDefault="00E0793E" w:rsidP="003B2E1B">
            <w:pPr>
              <w:rPr>
                <w:rFonts w:ascii="Times New Roman" w:hAnsi="Times New Roman"/>
                <w:lang w:val="ru-RU"/>
              </w:rPr>
            </w:pPr>
            <w:r w:rsidRPr="006D7EB5">
              <w:rPr>
                <w:rFonts w:ascii="Times New Roman" w:hAnsi="Times New Roman"/>
                <w:lang w:val="ru-RU"/>
              </w:rPr>
              <w:t>Елементи кола та круга: центр, радіус, діаметр. Властив</w:t>
            </w:r>
            <w:r>
              <w:rPr>
                <w:rFonts w:ascii="Times New Roman" w:hAnsi="Times New Roman"/>
                <w:lang w:val="ru-RU"/>
              </w:rPr>
              <w:t>о</w:t>
            </w:r>
            <w:r w:rsidRPr="006D7EB5">
              <w:rPr>
                <w:rFonts w:ascii="Times New Roman" w:hAnsi="Times New Roman"/>
                <w:lang w:val="ru-RU"/>
              </w:rPr>
              <w:t>ст</w:t>
            </w:r>
            <w:r>
              <w:rPr>
                <w:rFonts w:ascii="Times New Roman" w:hAnsi="Times New Roman"/>
                <w:lang w:val="ru-RU"/>
              </w:rPr>
              <w:t>і</w:t>
            </w:r>
            <w:r w:rsidRPr="006D7EB5">
              <w:rPr>
                <w:rFonts w:ascii="Times New Roman" w:hAnsi="Times New Roman"/>
                <w:lang w:val="ru-RU"/>
              </w:rPr>
              <w:t xml:space="preserve"> діаметра.</w:t>
            </w:r>
          </w:p>
          <w:p w:rsidR="00E0793E" w:rsidRPr="006D7EB5" w:rsidRDefault="00E0793E" w:rsidP="003B2E1B">
            <w:pPr>
              <w:rPr>
                <w:rFonts w:ascii="Times New Roman" w:hAnsi="Times New Roman"/>
                <w:lang w:val="ru-RU"/>
              </w:rPr>
            </w:pPr>
            <w:r w:rsidRPr="006D7EB5">
              <w:rPr>
                <w:rFonts w:ascii="Times New Roman" w:hAnsi="Times New Roman"/>
                <w:lang w:val="ru-RU"/>
              </w:rPr>
              <w:t xml:space="preserve">Кут. Види кутів: прямі, гострі, тупі. </w:t>
            </w:r>
          </w:p>
          <w:p w:rsidR="00E0793E" w:rsidRPr="006D7EB5" w:rsidRDefault="00E0793E" w:rsidP="003B2E1B">
            <w:pPr>
              <w:rPr>
                <w:rFonts w:ascii="Times New Roman" w:eastAsia="SimSun" w:hAnsi="Times New Roman"/>
                <w:kern w:val="2"/>
                <w:lang w:val="uk-UA" w:eastAsia="hi-IN" w:bidi="hi-IN"/>
              </w:rPr>
            </w:pPr>
            <w:r w:rsidRPr="006D7EB5">
              <w:rPr>
                <w:rFonts w:ascii="Times New Roman" w:hAnsi="Times New Roman"/>
                <w:lang w:val="uk-UA" w:eastAsia="uk-UA"/>
              </w:rPr>
              <w:t>Істотні ознаки геометричних фігур (</w:t>
            </w:r>
            <w:r w:rsidRPr="006D7EB5">
              <w:rPr>
                <w:rFonts w:ascii="Times New Roman" w:eastAsia="SimSun" w:hAnsi="Times New Roman"/>
                <w:kern w:val="2"/>
                <w:lang w:val="uk-UA" w:eastAsia="hi-IN" w:bidi="hi-IN"/>
              </w:rPr>
              <w:t xml:space="preserve">трикутник, прямокутник, багатокутник, коло і круг; </w:t>
            </w:r>
            <w:r w:rsidRPr="006D7EB5">
              <w:rPr>
                <w:rFonts w:ascii="Times New Roman" w:hAnsi="Times New Roman"/>
                <w:lang w:val="uk-UA" w:eastAsia="uk-UA"/>
              </w:rPr>
              <w:t>куб, піраміда, паралелепіпед, куля, конус, циліндр</w:t>
            </w:r>
            <w:r w:rsidRPr="006D7EB5">
              <w:rPr>
                <w:rFonts w:ascii="Times New Roman" w:eastAsia="SimSun" w:hAnsi="Times New Roman"/>
                <w:kern w:val="2"/>
                <w:lang w:val="uk-UA" w:eastAsia="hi-IN" w:bidi="hi-IN"/>
              </w:rPr>
              <w:t>).</w:t>
            </w:r>
          </w:p>
          <w:p w:rsidR="00E0793E" w:rsidRPr="006D7EB5" w:rsidRDefault="00E0793E" w:rsidP="003B2E1B">
            <w:pPr>
              <w:rPr>
                <w:rFonts w:ascii="Times New Roman" w:hAnsi="Times New Roman"/>
                <w:lang w:val="uk-UA" w:eastAsia="uk-UA"/>
              </w:rPr>
            </w:pPr>
            <w:r w:rsidRPr="006D7EB5">
              <w:rPr>
                <w:rFonts w:ascii="Times New Roman" w:hAnsi="Times New Roman"/>
                <w:lang w:val="uk-UA" w:eastAsia="uk-UA"/>
              </w:rPr>
              <w:t xml:space="preserve">Класифікація та порівняння геометричних фігур (за формою, розміром, площею, периметром, </w:t>
            </w:r>
            <w:r>
              <w:rPr>
                <w:rFonts w:ascii="Times New Roman" w:hAnsi="Times New Roman"/>
                <w:lang w:val="uk-UA" w:eastAsia="uk-UA"/>
              </w:rPr>
              <w:t>іншими ознаками</w:t>
            </w:r>
            <w:r w:rsidRPr="006D7EB5">
              <w:rPr>
                <w:rFonts w:ascii="Times New Roman" w:hAnsi="Times New Roman"/>
                <w:lang w:val="uk-UA" w:eastAsia="uk-UA"/>
              </w:rPr>
              <w:t xml:space="preserve"> тощо). </w:t>
            </w:r>
          </w:p>
          <w:p w:rsidR="00E0793E" w:rsidRPr="006D7EB5" w:rsidRDefault="00E0793E" w:rsidP="003B2E1B">
            <w:pPr>
              <w:widowControl w:val="0"/>
              <w:jc w:val="both"/>
              <w:rPr>
                <w:rFonts w:ascii="Times New Roman" w:eastAsia="SimSun" w:hAnsi="Times New Roman"/>
                <w:kern w:val="2"/>
                <w:lang w:val="uk-UA" w:eastAsia="hi-IN" w:bidi="hi-IN"/>
              </w:rPr>
            </w:pPr>
            <w:r w:rsidRPr="006D7EB5">
              <w:rPr>
                <w:rFonts w:ascii="Times New Roman" w:eastAsia="SimSun" w:hAnsi="Times New Roman"/>
                <w:kern w:val="2"/>
                <w:lang w:val="uk-UA" w:eastAsia="hi-IN" w:bidi="hi-IN"/>
              </w:rPr>
              <w:t xml:space="preserve">Створення різних конструкцій </w:t>
            </w:r>
            <w:r>
              <w:rPr>
                <w:rFonts w:ascii="Times New Roman" w:eastAsia="SimSun" w:hAnsi="Times New Roman"/>
                <w:kern w:val="2"/>
                <w:lang w:val="uk-UA" w:eastAsia="hi-IN" w:bidi="hi-IN"/>
              </w:rPr>
              <w:t>і</w:t>
            </w:r>
            <w:r w:rsidRPr="006D7EB5">
              <w:rPr>
                <w:rFonts w:ascii="Times New Roman" w:eastAsia="SimSun" w:hAnsi="Times New Roman"/>
                <w:kern w:val="2"/>
                <w:lang w:val="uk-UA" w:eastAsia="hi-IN" w:bidi="hi-IN"/>
              </w:rPr>
              <w:t>з геометричних фігур.</w:t>
            </w:r>
          </w:p>
          <w:p w:rsidR="00E0793E" w:rsidRPr="006D7EB5" w:rsidRDefault="00E0793E" w:rsidP="003B2E1B">
            <w:pPr>
              <w:widowControl w:val="0"/>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Побудова </w:t>
            </w:r>
            <w:r w:rsidRPr="006D7EB5">
              <w:rPr>
                <w:rFonts w:ascii="Times New Roman" w:eastAsia="SimSun" w:hAnsi="Times New Roman"/>
                <w:kern w:val="2"/>
                <w:lang w:val="uk-UA" w:eastAsia="hi-IN" w:bidi="hi-IN"/>
              </w:rPr>
              <w:t>пло</w:t>
            </w:r>
            <w:r>
              <w:rPr>
                <w:rFonts w:ascii="Times New Roman" w:eastAsia="SimSun" w:hAnsi="Times New Roman"/>
                <w:kern w:val="2"/>
                <w:lang w:val="uk-UA" w:eastAsia="hi-IN" w:bidi="hi-IN"/>
              </w:rPr>
              <w:t xml:space="preserve">щинних фігур </w:t>
            </w:r>
            <w:r w:rsidRPr="006D7EB5">
              <w:rPr>
                <w:rFonts w:ascii="Times New Roman" w:eastAsia="SimSun" w:hAnsi="Times New Roman"/>
                <w:kern w:val="2"/>
                <w:lang w:val="uk-UA" w:eastAsia="hi-IN" w:bidi="hi-IN"/>
              </w:rPr>
              <w:t>заданих розмірів.</w:t>
            </w:r>
          </w:p>
          <w:p w:rsidR="00E0793E" w:rsidRPr="006D7EB5" w:rsidRDefault="00E0793E" w:rsidP="003B2E1B">
            <w:pPr>
              <w:widowControl w:val="0"/>
              <w:jc w:val="both"/>
              <w:rPr>
                <w:rFonts w:ascii="Times New Roman" w:hAnsi="Times New Roman"/>
                <w:lang w:val="uk-UA" w:eastAsia="uk-UA"/>
              </w:rPr>
            </w:pPr>
          </w:p>
        </w:tc>
      </w:tr>
      <w:tr w:rsidR="00E0793E" w:rsidRPr="003B2E1B" w:rsidTr="003B2E1B">
        <w:tc>
          <w:tcPr>
            <w:tcW w:w="9571" w:type="dxa"/>
            <w:gridSpan w:val="4"/>
          </w:tcPr>
          <w:p w:rsidR="00E0793E" w:rsidRPr="006D7EB5" w:rsidRDefault="00E0793E" w:rsidP="003B2E1B">
            <w:pPr>
              <w:widowControl w:val="0"/>
              <w:spacing w:line="264" w:lineRule="auto"/>
              <w:jc w:val="center"/>
              <w:rPr>
                <w:rFonts w:ascii="Times New Roman" w:hAnsi="Times New Roman"/>
                <w:b/>
                <w:lang w:val="uk-UA" w:eastAsia="uk-UA"/>
              </w:rPr>
            </w:pPr>
            <w:r w:rsidRPr="006D7EB5">
              <w:rPr>
                <w:rFonts w:ascii="Times New Roman" w:hAnsi="Times New Roman"/>
                <w:b/>
                <w:lang w:val="uk-UA" w:eastAsia="uk-UA"/>
              </w:rPr>
              <w:t xml:space="preserve">5. </w:t>
            </w:r>
            <w:r w:rsidRPr="008A0593">
              <w:rPr>
                <w:rFonts w:ascii="Times New Roman" w:hAnsi="Times New Roman"/>
                <w:b/>
                <w:lang w:val="uk-UA"/>
              </w:rPr>
              <w:t>Змістова лінія</w:t>
            </w:r>
            <w:r w:rsidRPr="006D7EB5">
              <w:rPr>
                <w:rFonts w:ascii="Times New Roman" w:hAnsi="Times New Roman"/>
                <w:b/>
                <w:lang w:val="uk-UA" w:eastAsia="uk-UA"/>
              </w:rPr>
              <w:t xml:space="preserve"> </w:t>
            </w:r>
            <w:r>
              <w:rPr>
                <w:rFonts w:ascii="Times New Roman" w:hAnsi="Times New Roman"/>
                <w:b/>
                <w:lang w:val="uk-UA" w:eastAsia="uk-UA"/>
              </w:rPr>
              <w:t>«</w:t>
            </w:r>
            <w:r w:rsidRPr="006D7EB5">
              <w:rPr>
                <w:rFonts w:ascii="Times New Roman" w:hAnsi="Times New Roman"/>
                <w:b/>
                <w:lang w:val="uk-UA" w:eastAsia="uk-UA"/>
              </w:rPr>
              <w:t>Робота з даними</w:t>
            </w:r>
            <w:r>
              <w:rPr>
                <w:rFonts w:ascii="Times New Roman" w:hAnsi="Times New Roman"/>
                <w:b/>
                <w:lang w:val="uk-UA" w:eastAsia="uk-UA"/>
              </w:rPr>
              <w:t>»</w:t>
            </w:r>
          </w:p>
        </w:tc>
      </w:tr>
      <w:tr w:rsidR="00E0793E" w:rsidRPr="00D56F3D" w:rsidTr="003B2E1B">
        <w:tc>
          <w:tcPr>
            <w:tcW w:w="2941" w:type="dxa"/>
          </w:tcPr>
          <w:p w:rsidR="00E0793E" w:rsidRPr="006D7EB5" w:rsidRDefault="00E0793E" w:rsidP="003B2E1B">
            <w:pPr>
              <w:widowControl w:val="0"/>
              <w:spacing w:line="264" w:lineRule="auto"/>
              <w:jc w:val="center"/>
              <w:rPr>
                <w:rFonts w:ascii="Times New Roman" w:hAnsi="Times New Roman"/>
                <w:b/>
                <w:lang w:val="uk-UA" w:eastAsia="uk-UA"/>
              </w:rPr>
            </w:pPr>
            <w:r>
              <w:rPr>
                <w:rFonts w:ascii="Times New Roman" w:hAnsi="Times New Roman"/>
                <w:b/>
                <w:lang w:val="uk-UA" w:eastAsia="uk-UA"/>
              </w:rPr>
              <w:t>1</w:t>
            </w:r>
          </w:p>
        </w:tc>
        <w:tc>
          <w:tcPr>
            <w:tcW w:w="6630" w:type="dxa"/>
            <w:gridSpan w:val="3"/>
          </w:tcPr>
          <w:p w:rsidR="00E0793E" w:rsidRPr="006D7EB5" w:rsidRDefault="00E0793E" w:rsidP="003B2E1B">
            <w:pPr>
              <w:widowControl w:val="0"/>
              <w:spacing w:line="264" w:lineRule="auto"/>
              <w:jc w:val="center"/>
              <w:rPr>
                <w:rFonts w:ascii="Times New Roman" w:hAnsi="Times New Roman"/>
                <w:b/>
                <w:lang w:val="uk-UA" w:eastAsia="uk-UA"/>
              </w:rPr>
            </w:pPr>
            <w:r>
              <w:rPr>
                <w:rFonts w:ascii="Times New Roman" w:hAnsi="Times New Roman"/>
                <w:b/>
                <w:lang w:val="uk-UA" w:eastAsia="uk-UA"/>
              </w:rPr>
              <w:t>2</w:t>
            </w:r>
          </w:p>
        </w:tc>
      </w:tr>
      <w:tr w:rsidR="00E0793E" w:rsidRPr="00D56F3D" w:rsidTr="003B2E1B">
        <w:tc>
          <w:tcPr>
            <w:tcW w:w="2943" w:type="dxa"/>
          </w:tcPr>
          <w:p w:rsidR="00E0793E" w:rsidRDefault="00E0793E" w:rsidP="003B2E1B">
            <w:pPr>
              <w:widowControl w:val="0"/>
              <w:rPr>
                <w:rFonts w:ascii="Times New Roman" w:eastAsia="SimSun" w:hAnsi="Times New Roman"/>
                <w:lang w:val="uk-UA"/>
              </w:rPr>
            </w:pPr>
            <w:r w:rsidRPr="00626C41">
              <w:rPr>
                <w:rFonts w:ascii="Times New Roman" w:eastAsia="SimSun" w:hAnsi="Times New Roman"/>
                <w:lang w:val="uk-UA"/>
              </w:rPr>
              <w:t>А</w:t>
            </w:r>
            <w:r w:rsidRPr="002927D1">
              <w:rPr>
                <w:rFonts w:ascii="Times New Roman" w:eastAsia="SimSun" w:hAnsi="Times New Roman"/>
                <w:lang w:val="uk-UA"/>
              </w:rPr>
              <w:t>налізує проблемні ситуації, що виникають у житті; описує проблемні життєві ситуації за допомогою групи величин, які пов’язані між собою</w:t>
            </w:r>
          </w:p>
          <w:p w:rsidR="00E0793E" w:rsidRPr="004C7F76" w:rsidRDefault="00E0793E" w:rsidP="003B2E1B">
            <w:pPr>
              <w:widowControl w:val="0"/>
              <w:rPr>
                <w:rFonts w:ascii="Times New Roman" w:eastAsia="SimSun" w:hAnsi="Times New Roman"/>
                <w:kern w:val="2"/>
                <w:lang w:val="uk-UA" w:eastAsia="hi-IN" w:bidi="hi-IN"/>
              </w:rPr>
            </w:pPr>
          </w:p>
        </w:tc>
        <w:tc>
          <w:tcPr>
            <w:tcW w:w="6628" w:type="dxa"/>
            <w:gridSpan w:val="3"/>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Default="00E0793E" w:rsidP="003B2E1B">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читає, знаходить, аналізує, порівнює</w:t>
            </w:r>
            <w:r w:rsidRPr="00D56F3D">
              <w:rPr>
                <w:rFonts w:ascii="Times New Roman" w:hAnsi="Times New Roman"/>
                <w:lang w:val="uk-UA" w:eastAsia="uk-UA"/>
              </w:rPr>
              <w:t xml:space="preserve"> інформацію, подану в таблицях, граф</w:t>
            </w:r>
            <w:r>
              <w:rPr>
                <w:rFonts w:ascii="Times New Roman" w:hAnsi="Times New Roman"/>
                <w:lang w:val="uk-UA" w:eastAsia="uk-UA"/>
              </w:rPr>
              <w:t>ік</w:t>
            </w:r>
            <w:r w:rsidRPr="00D56F3D">
              <w:rPr>
                <w:rFonts w:ascii="Times New Roman" w:hAnsi="Times New Roman"/>
                <w:lang w:val="uk-UA" w:eastAsia="uk-UA"/>
              </w:rPr>
              <w:t xml:space="preserve">ах, на схемах, діаграмах </w:t>
            </w:r>
            <w:r w:rsidRPr="00D56F3D">
              <w:rPr>
                <w:rFonts w:ascii="Times New Roman" w:hAnsi="Times New Roman"/>
                <w:color w:val="4F81BD"/>
                <w:lang w:val="uk-UA" w:eastAsia="uk-UA"/>
              </w:rPr>
              <w:t>[4 МАО 5-1.2-</w:t>
            </w:r>
            <w:r>
              <w:rPr>
                <w:rFonts w:ascii="Times New Roman" w:hAnsi="Times New Roman"/>
                <w:color w:val="4F81BD"/>
                <w:lang w:val="uk-UA" w:eastAsia="uk-UA"/>
              </w:rPr>
              <w:t>1</w:t>
            </w:r>
            <w:r w:rsidRPr="00D56F3D">
              <w:rPr>
                <w:rFonts w:ascii="Times New Roman" w:hAnsi="Times New Roman"/>
                <w:color w:val="4F81BD"/>
                <w:lang w:val="uk-UA" w:eastAsia="uk-UA"/>
              </w:rPr>
              <w:t>]</w:t>
            </w:r>
            <w:r w:rsidRPr="00D56F3D">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Pr>
                <w:rFonts w:ascii="Times New Roman" w:eastAsia="SimSun" w:hAnsi="Times New Roman"/>
                <w:lang w:val="uk-UA"/>
              </w:rPr>
              <w:t xml:space="preserve">- </w:t>
            </w:r>
            <w:r w:rsidRPr="002927D1">
              <w:rPr>
                <w:rFonts w:ascii="Times New Roman" w:eastAsia="SimSun" w:hAnsi="Times New Roman"/>
                <w:i/>
                <w:lang w:val="uk-UA"/>
              </w:rPr>
              <w:t>описує</w:t>
            </w:r>
            <w:r w:rsidRPr="002927D1">
              <w:rPr>
                <w:rFonts w:ascii="Times New Roman" w:eastAsia="SimSun" w:hAnsi="Times New Roman"/>
                <w:lang w:val="uk-UA"/>
              </w:rPr>
              <w:t xml:space="preserve"> проблемні життєві ситуації</w:t>
            </w:r>
            <w:r>
              <w:rPr>
                <w:rFonts w:ascii="Times New Roman" w:eastAsia="SimSun" w:hAnsi="Times New Roman"/>
                <w:lang w:val="uk-UA"/>
              </w:rPr>
              <w:t xml:space="preserve">, які ґрунтуються на конкретних даних, </w:t>
            </w:r>
            <w:r w:rsidRPr="002927D1">
              <w:rPr>
                <w:rFonts w:ascii="Times New Roman" w:eastAsia="SimSun" w:hAnsi="Times New Roman"/>
                <w:lang w:val="uk-UA"/>
              </w:rPr>
              <w:t>за допомогою групи величин, пов’язан</w:t>
            </w:r>
            <w:r>
              <w:rPr>
                <w:rFonts w:ascii="Times New Roman" w:eastAsia="SimSun" w:hAnsi="Times New Roman"/>
                <w:lang w:val="uk-UA"/>
              </w:rPr>
              <w:t>их</w:t>
            </w:r>
            <w:r w:rsidRPr="002927D1">
              <w:rPr>
                <w:rFonts w:ascii="Times New Roman" w:eastAsia="SimSun" w:hAnsi="Times New Roman"/>
                <w:lang w:val="uk-UA"/>
              </w:rPr>
              <w:t xml:space="preserve"> між собою</w:t>
            </w:r>
            <w:r>
              <w:rPr>
                <w:rFonts w:ascii="Times New Roman" w:eastAsia="SimSun" w:hAnsi="Times New Roman"/>
                <w:lang w:val="uk-UA"/>
              </w:rPr>
              <w:t xml:space="preserve"> </w:t>
            </w:r>
            <w:r w:rsidRPr="00D56F3D">
              <w:rPr>
                <w:rFonts w:ascii="Times New Roman" w:hAnsi="Times New Roman"/>
                <w:color w:val="4F81BD"/>
                <w:lang w:val="uk-UA" w:eastAsia="uk-UA"/>
              </w:rPr>
              <w:t>[4 МАО 5-1.2-</w:t>
            </w:r>
            <w:r>
              <w:rPr>
                <w:rFonts w:ascii="Times New Roman" w:hAnsi="Times New Roman"/>
                <w:color w:val="4F81BD"/>
                <w:lang w:val="uk-UA" w:eastAsia="uk-UA"/>
              </w:rPr>
              <w:t>2</w:t>
            </w:r>
            <w:r w:rsidRPr="00D56F3D">
              <w:rPr>
                <w:rFonts w:ascii="Times New Roman" w:hAnsi="Times New Roman"/>
                <w:color w:val="4F81BD"/>
                <w:lang w:val="uk-UA" w:eastAsia="uk-UA"/>
              </w:rPr>
              <w:t>]</w:t>
            </w:r>
          </w:p>
        </w:tc>
      </w:tr>
      <w:tr w:rsidR="00E0793E" w:rsidRPr="003B2E1B" w:rsidTr="003B2E1B">
        <w:tc>
          <w:tcPr>
            <w:tcW w:w="2943" w:type="dxa"/>
          </w:tcPr>
          <w:p w:rsidR="00E0793E" w:rsidRPr="002927D1" w:rsidRDefault="00E0793E" w:rsidP="003B2E1B">
            <w:pPr>
              <w:widowControl w:val="0"/>
              <w:rPr>
                <w:rFonts w:ascii="Times New Roman" w:eastAsia="SimSun" w:hAnsi="Times New Roman"/>
                <w:kern w:val="2"/>
                <w:lang w:val="ru-RU" w:eastAsia="hi-IN" w:bidi="hi-IN"/>
              </w:rPr>
            </w:pPr>
            <w:r w:rsidRPr="00626C41">
              <w:rPr>
                <w:rFonts w:ascii="Times New Roman" w:eastAsia="SimSun" w:hAnsi="Times New Roman"/>
                <w:lang w:val="ru-RU"/>
              </w:rPr>
              <w:t>П</w:t>
            </w:r>
            <w:r w:rsidRPr="002927D1">
              <w:rPr>
                <w:rFonts w:ascii="Times New Roman" w:eastAsia="SimSun" w:hAnsi="Times New Roman"/>
                <w:lang w:val="ru-RU"/>
              </w:rPr>
              <w:t>еретворює інформацію (почуту, побачену, прочитану) різними способами у схему, таблицю, схематичний рисунок</w:t>
            </w:r>
          </w:p>
          <w:p w:rsidR="00E0793E" w:rsidRPr="00D56F3D" w:rsidRDefault="00E0793E" w:rsidP="003B2E1B">
            <w:pPr>
              <w:rPr>
                <w:rFonts w:ascii="Times New Roman" w:hAnsi="Times New Roman"/>
                <w:lang w:val="uk-UA" w:eastAsia="uk-UA"/>
              </w:rPr>
            </w:pPr>
          </w:p>
        </w:tc>
        <w:tc>
          <w:tcPr>
            <w:tcW w:w="6628" w:type="dxa"/>
            <w:gridSpan w:val="3"/>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D56F3D" w:rsidRDefault="00E0793E" w:rsidP="003B2E1B">
            <w:pPr>
              <w:widowControl w:val="0"/>
              <w:spacing w:line="264" w:lineRule="auto"/>
              <w:contextualSpacing/>
              <w:jc w:val="both"/>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представляє</w:t>
            </w:r>
            <w:r w:rsidRPr="00D56F3D">
              <w:rPr>
                <w:rFonts w:ascii="Times New Roman" w:hAnsi="Times New Roman"/>
                <w:lang w:val="uk-UA" w:eastAsia="uk-UA"/>
              </w:rPr>
              <w:t xml:space="preserve"> дані за допомогою таблиць, </w:t>
            </w:r>
            <w:r>
              <w:rPr>
                <w:rFonts w:ascii="Times New Roman" w:hAnsi="Times New Roman"/>
                <w:lang w:val="uk-UA" w:eastAsia="uk-UA"/>
              </w:rPr>
              <w:t xml:space="preserve">схем, </w:t>
            </w:r>
            <w:r w:rsidRPr="00D56F3D">
              <w:rPr>
                <w:rFonts w:ascii="Times New Roman" w:hAnsi="Times New Roman"/>
                <w:lang w:val="uk-UA" w:eastAsia="uk-UA"/>
              </w:rPr>
              <w:t xml:space="preserve"> стовпчикових та кругових діаграм </w:t>
            </w:r>
            <w:r w:rsidRPr="00D56F3D">
              <w:rPr>
                <w:rFonts w:ascii="Times New Roman" w:hAnsi="Times New Roman"/>
                <w:color w:val="4F81BD"/>
                <w:lang w:val="uk-UA" w:eastAsia="uk-UA"/>
              </w:rPr>
              <w:t>[4 МАО 5-2.1-1]</w:t>
            </w:r>
            <w:r w:rsidRPr="00D56F3D">
              <w:rPr>
                <w:rFonts w:ascii="Times New Roman" w:hAnsi="Times New Roman"/>
                <w:lang w:val="uk-UA" w:eastAsia="uk-UA"/>
              </w:rPr>
              <w:t>;</w:t>
            </w:r>
          </w:p>
          <w:p w:rsidR="00E0793E" w:rsidRPr="00D56F3D" w:rsidRDefault="00E0793E" w:rsidP="003B2E1B">
            <w:pPr>
              <w:widowControl w:val="0"/>
              <w:spacing w:line="264" w:lineRule="auto"/>
              <w:contextualSpacing/>
              <w:jc w:val="both"/>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використовує</w:t>
            </w:r>
            <w:r w:rsidRPr="00D56F3D">
              <w:rPr>
                <w:rFonts w:ascii="Times New Roman" w:hAnsi="Times New Roman"/>
                <w:lang w:val="uk-UA" w:eastAsia="uk-UA"/>
              </w:rPr>
              <w:t xml:space="preserve"> на практичному рівні різні способи подання </w:t>
            </w:r>
            <w:r>
              <w:rPr>
                <w:rFonts w:ascii="Times New Roman" w:hAnsi="Times New Roman"/>
                <w:lang w:val="uk-UA" w:eastAsia="uk-UA"/>
              </w:rPr>
              <w:t>конкретних даних</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5-2.1-2]</w:t>
            </w:r>
          </w:p>
        </w:tc>
      </w:tr>
      <w:tr w:rsidR="00E0793E" w:rsidRPr="003B2E1B" w:rsidTr="003B2E1B">
        <w:tc>
          <w:tcPr>
            <w:tcW w:w="2943" w:type="dxa"/>
          </w:tcPr>
          <w:p w:rsidR="00E0793E" w:rsidRDefault="00E0793E" w:rsidP="003B2E1B">
            <w:pPr>
              <w:rPr>
                <w:rFonts w:ascii="Times New Roman" w:eastAsia="SimSun" w:hAnsi="Times New Roman"/>
                <w:lang w:val="uk-UA"/>
              </w:rPr>
            </w:pPr>
            <w:r w:rsidRPr="002927D1">
              <w:rPr>
                <w:rFonts w:ascii="Times New Roman" w:eastAsia="SimSun" w:hAnsi="Times New Roman"/>
                <w:lang w:val="uk-UA"/>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p w:rsidR="00E0793E" w:rsidRPr="004C7F76" w:rsidRDefault="00E0793E" w:rsidP="003B2E1B">
            <w:pPr>
              <w:rPr>
                <w:rFonts w:ascii="Times New Roman" w:hAnsi="Times New Roman"/>
                <w:lang w:val="uk-UA" w:eastAsia="uk-UA"/>
              </w:rPr>
            </w:pPr>
          </w:p>
        </w:tc>
        <w:tc>
          <w:tcPr>
            <w:tcW w:w="6628" w:type="dxa"/>
            <w:gridSpan w:val="3"/>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Pr="002927D1" w:rsidRDefault="00E0793E" w:rsidP="003B2E1B">
            <w:pPr>
              <w:rPr>
                <w:rFonts w:ascii="Times New Roman" w:hAnsi="Times New Roman"/>
                <w:color w:val="4F81BD"/>
                <w:lang w:val="uk-UA" w:eastAsia="uk-UA"/>
              </w:rPr>
            </w:pPr>
            <w:r w:rsidRPr="002927D1">
              <w:rPr>
                <w:rFonts w:ascii="Times New Roman" w:eastAsia="SimSun" w:hAnsi="Times New Roman"/>
                <w:lang w:val="uk-UA"/>
              </w:rPr>
              <w:t xml:space="preserve">- </w:t>
            </w:r>
            <w:r w:rsidRPr="002927D1">
              <w:rPr>
                <w:rFonts w:ascii="Times New Roman" w:eastAsia="SimSun" w:hAnsi="Times New Roman"/>
                <w:i/>
                <w:lang w:val="uk-UA"/>
              </w:rPr>
              <w:t>добирає</w:t>
            </w:r>
            <w:r w:rsidRPr="002927D1">
              <w:rPr>
                <w:rFonts w:ascii="Times New Roman" w:eastAsia="SimSun" w:hAnsi="Times New Roman"/>
                <w:lang w:val="uk-UA"/>
              </w:rPr>
              <w:t xml:space="preserve"> дані, необхідні </w:t>
            </w:r>
            <w:r>
              <w:rPr>
                <w:rFonts w:ascii="Times New Roman" w:eastAsia="SimSun" w:hAnsi="Times New Roman"/>
                <w:lang w:val="uk-UA"/>
              </w:rPr>
              <w:t>й</w:t>
            </w:r>
            <w:r w:rsidRPr="002927D1">
              <w:rPr>
                <w:rFonts w:ascii="Times New Roman" w:eastAsia="SimSun" w:hAnsi="Times New Roman"/>
                <w:lang w:val="uk-UA"/>
              </w:rPr>
              <w:t xml:space="preserve"> достатні для розв’язання проблемної ситуації </w:t>
            </w:r>
            <w:r w:rsidRPr="00B22CA2">
              <w:rPr>
                <w:rFonts w:ascii="Times New Roman" w:hAnsi="Times New Roman"/>
                <w:color w:val="4F81BD"/>
                <w:lang w:val="uk-UA" w:eastAsia="uk-UA"/>
              </w:rPr>
              <w:t>[4 МАО 5-2.3-1]</w:t>
            </w:r>
            <w:r w:rsidRPr="0046587F">
              <w:rPr>
                <w:rFonts w:ascii="Times New Roman" w:hAnsi="Times New Roman"/>
                <w:lang w:val="uk-UA" w:eastAsia="uk-UA"/>
              </w:rPr>
              <w:t>;</w:t>
            </w:r>
          </w:p>
          <w:p w:rsidR="00E0793E" w:rsidRPr="0046587F" w:rsidRDefault="00E0793E" w:rsidP="003B2E1B">
            <w:pPr>
              <w:rPr>
                <w:rFonts w:ascii="Times New Roman" w:hAnsi="Times New Roman"/>
                <w:lang w:val="uk-UA" w:eastAsia="uk-UA"/>
              </w:rPr>
            </w:pPr>
            <w:r w:rsidRPr="002927D1">
              <w:rPr>
                <w:rFonts w:ascii="Times New Roman" w:eastAsia="SimSun" w:hAnsi="Times New Roman"/>
                <w:lang w:val="uk-UA"/>
              </w:rPr>
              <w:t xml:space="preserve">- </w:t>
            </w:r>
            <w:r w:rsidRPr="002927D1">
              <w:rPr>
                <w:rFonts w:ascii="Times New Roman" w:eastAsia="SimSun" w:hAnsi="Times New Roman"/>
                <w:i/>
                <w:lang w:val="uk-UA"/>
              </w:rPr>
              <w:t>обґрунтовує</w:t>
            </w:r>
            <w:r w:rsidRPr="002927D1">
              <w:rPr>
                <w:rFonts w:ascii="Times New Roman" w:eastAsia="SimSun" w:hAnsi="Times New Roman"/>
                <w:lang w:val="uk-UA"/>
              </w:rPr>
              <w:t xml:space="preserve"> вибір дій із даними для розв’язання проблемної ситуації </w:t>
            </w:r>
            <w:r w:rsidRPr="00B22CA2">
              <w:rPr>
                <w:rFonts w:ascii="Times New Roman" w:hAnsi="Times New Roman"/>
                <w:color w:val="4F81BD"/>
                <w:lang w:val="uk-UA" w:eastAsia="uk-UA"/>
              </w:rPr>
              <w:t>[4 МАО 5-2.3-2]</w:t>
            </w:r>
            <w:r w:rsidRPr="0046587F">
              <w:rPr>
                <w:rFonts w:ascii="Times New Roman" w:hAnsi="Times New Roman"/>
                <w:lang w:val="uk-UA" w:eastAsia="uk-UA"/>
              </w:rPr>
              <w:t>;</w:t>
            </w:r>
          </w:p>
          <w:p w:rsidR="00E0793E" w:rsidRPr="00D56F3D" w:rsidRDefault="00E0793E" w:rsidP="003B2E1B">
            <w:pPr>
              <w:rPr>
                <w:rFonts w:ascii="Times New Roman" w:hAnsi="Times New Roman"/>
                <w:lang w:val="uk-UA" w:eastAsia="uk-UA"/>
              </w:rPr>
            </w:pPr>
            <w:r w:rsidRPr="002927D1">
              <w:rPr>
                <w:rFonts w:ascii="Times New Roman" w:hAnsi="Times New Roman"/>
                <w:i/>
                <w:lang w:val="uk-UA" w:eastAsia="uk-UA"/>
              </w:rPr>
              <w:t xml:space="preserve">- </w:t>
            </w:r>
            <w:r w:rsidRPr="002927D1">
              <w:rPr>
                <w:rFonts w:ascii="Times New Roman" w:eastAsia="SimSun" w:hAnsi="Times New Roman"/>
                <w:i/>
                <w:lang w:val="uk-UA"/>
              </w:rPr>
              <w:t>розв’язує</w:t>
            </w:r>
            <w:r w:rsidRPr="002927D1">
              <w:rPr>
                <w:rFonts w:ascii="Times New Roman" w:eastAsia="SimSun" w:hAnsi="Times New Roman"/>
                <w:lang w:val="uk-UA"/>
              </w:rPr>
              <w:t xml:space="preserve"> різними способами проблемну ситуацію, використовуючи наявні дані </w:t>
            </w:r>
            <w:r w:rsidRPr="00B22CA2">
              <w:rPr>
                <w:rFonts w:ascii="Times New Roman" w:hAnsi="Times New Roman"/>
                <w:color w:val="4F81BD"/>
                <w:lang w:val="uk-UA" w:eastAsia="uk-UA"/>
              </w:rPr>
              <w:t>[4</w:t>
            </w:r>
            <w:r w:rsidRPr="0046587F">
              <w:rPr>
                <w:rFonts w:ascii="Times New Roman" w:hAnsi="Times New Roman"/>
                <w:color w:val="4F81BD"/>
                <w:lang w:val="uk-UA" w:eastAsia="uk-UA"/>
              </w:rPr>
              <w:t xml:space="preserve"> МАО 5-2.3-3]</w:t>
            </w:r>
          </w:p>
        </w:tc>
      </w:tr>
      <w:tr w:rsidR="00E0793E" w:rsidRPr="003B2E1B" w:rsidTr="003B2E1B">
        <w:tc>
          <w:tcPr>
            <w:tcW w:w="2943" w:type="dxa"/>
          </w:tcPr>
          <w:p w:rsidR="00E0793E" w:rsidRDefault="00E0793E" w:rsidP="003B2E1B">
            <w:pPr>
              <w:widowControl w:val="0"/>
              <w:rPr>
                <w:rFonts w:ascii="Times New Roman" w:eastAsia="MS Mincho" w:hAnsi="Times New Roman"/>
                <w:lang w:val="uk-UA"/>
              </w:rPr>
            </w:pPr>
            <w:r w:rsidRPr="006D7EB5">
              <w:rPr>
                <w:rFonts w:ascii="Times New Roman" w:eastAsia="MS Mincho" w:hAnsi="Times New Roman"/>
                <w:lang w:val="uk-UA"/>
              </w:rPr>
              <w:t>Д</w:t>
            </w:r>
            <w:r w:rsidRPr="002927D1">
              <w:rPr>
                <w:rFonts w:ascii="Times New Roman" w:eastAsia="MS Mincho" w:hAnsi="Times New Roman"/>
                <w:lang w:val="uk-UA"/>
              </w:rPr>
              <w:t>осліджує різні шляхи розв’язання проблемної ситуації, обирає раціональний шлях її розв’язання</w:t>
            </w:r>
          </w:p>
          <w:p w:rsidR="00E0793E" w:rsidRPr="006D7EB5" w:rsidRDefault="00E0793E" w:rsidP="003B2E1B">
            <w:pPr>
              <w:widowControl w:val="0"/>
              <w:rPr>
                <w:rFonts w:ascii="Times New Roman" w:eastAsia="MS Mincho" w:hAnsi="Times New Roman"/>
                <w:kern w:val="2"/>
                <w:lang w:val="uk-UA" w:eastAsia="ja-JP" w:bidi="hi-IN"/>
              </w:rPr>
            </w:pPr>
          </w:p>
        </w:tc>
        <w:tc>
          <w:tcPr>
            <w:tcW w:w="6628" w:type="dxa"/>
            <w:gridSpan w:val="3"/>
          </w:tcPr>
          <w:p w:rsidR="00E0793E" w:rsidRPr="000E2110" w:rsidRDefault="00E0793E" w:rsidP="003B2E1B">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0793E" w:rsidRDefault="00E0793E" w:rsidP="003B2E1B">
            <w:pPr>
              <w:widowControl w:val="0"/>
              <w:rPr>
                <w:rFonts w:ascii="Times New Roman" w:eastAsia="MS Mincho" w:hAnsi="Times New Roman"/>
                <w:kern w:val="2"/>
                <w:lang w:val="uk-UA" w:eastAsia="ja-JP" w:bidi="hi-IN"/>
              </w:rPr>
            </w:pPr>
            <w:r>
              <w:rPr>
                <w:rFonts w:ascii="Times New Roman" w:eastAsia="MS Mincho" w:hAnsi="Times New Roman"/>
                <w:i/>
                <w:kern w:val="2"/>
                <w:lang w:val="uk-UA" w:eastAsia="ja-JP" w:bidi="hi-IN"/>
              </w:rPr>
              <w:t xml:space="preserve">- </w:t>
            </w:r>
            <w:r w:rsidRPr="00D56F3D">
              <w:rPr>
                <w:rFonts w:ascii="Times New Roman" w:eastAsia="MS Mincho" w:hAnsi="Times New Roman"/>
                <w:i/>
                <w:kern w:val="2"/>
                <w:lang w:val="uk-UA" w:eastAsia="ja-JP" w:bidi="hi-IN"/>
              </w:rPr>
              <w:t>досліджує</w:t>
            </w:r>
            <w:r w:rsidRPr="00D56F3D">
              <w:rPr>
                <w:rFonts w:ascii="Times New Roman" w:eastAsia="MS Mincho" w:hAnsi="Times New Roman"/>
                <w:kern w:val="2"/>
                <w:lang w:val="uk-UA" w:eastAsia="ja-JP" w:bidi="hi-IN"/>
              </w:rPr>
              <w:t xml:space="preserve"> різні шляхи розв’язування проблемної ситуації</w:t>
            </w:r>
            <w:r>
              <w:rPr>
                <w:rFonts w:ascii="Times New Roman" w:eastAsia="MS Mincho" w:hAnsi="Times New Roman"/>
                <w:kern w:val="2"/>
                <w:lang w:val="uk-UA" w:eastAsia="ja-JP" w:bidi="hi-IN"/>
              </w:rPr>
              <w:t xml:space="preserve">, спираючись </w:t>
            </w:r>
            <w:r w:rsidRPr="00B22CA2">
              <w:rPr>
                <w:rFonts w:ascii="Times New Roman" w:eastAsia="MS Mincho" w:hAnsi="Times New Roman"/>
                <w:kern w:val="2"/>
                <w:lang w:val="uk-UA" w:eastAsia="ja-JP" w:bidi="hi-IN"/>
              </w:rPr>
              <w:t xml:space="preserve">на </w:t>
            </w:r>
            <w:r w:rsidRPr="002927D1">
              <w:rPr>
                <w:rFonts w:ascii="Times New Roman" w:eastAsia="SimSun" w:hAnsi="Times New Roman"/>
                <w:lang w:val="uk-UA"/>
              </w:rPr>
              <w:t>наявні дані</w:t>
            </w:r>
            <w:r w:rsidRPr="00D56F3D">
              <w:rPr>
                <w:rFonts w:ascii="Times New Roman" w:eastAsia="MS Mincho" w:hAnsi="Times New Roman"/>
                <w:kern w:val="2"/>
                <w:lang w:val="uk-UA" w:eastAsia="ja-JP" w:bidi="hi-IN"/>
              </w:rPr>
              <w:t xml:space="preserve"> </w:t>
            </w:r>
            <w:r w:rsidRPr="00D56F3D">
              <w:rPr>
                <w:rFonts w:ascii="Times New Roman" w:hAnsi="Times New Roman"/>
                <w:color w:val="4F81BD"/>
                <w:lang w:val="uk-UA" w:eastAsia="uk-UA"/>
              </w:rPr>
              <w:t>[4 МАО 5-3.2-1]</w:t>
            </w:r>
            <w:r>
              <w:rPr>
                <w:rFonts w:ascii="Times New Roman" w:hAnsi="Times New Roman"/>
                <w:color w:val="4F81BD"/>
                <w:lang w:val="uk-UA" w:eastAsia="uk-UA"/>
              </w:rPr>
              <w:t>;</w:t>
            </w:r>
          </w:p>
          <w:p w:rsidR="00E0793E" w:rsidRDefault="00E0793E" w:rsidP="003B2E1B">
            <w:pPr>
              <w:widowControl w:val="0"/>
              <w:rPr>
                <w:rFonts w:ascii="Times New Roman" w:hAnsi="Times New Roman"/>
                <w:color w:val="4F81BD"/>
                <w:lang w:val="uk-UA" w:eastAsia="uk-UA"/>
              </w:rPr>
            </w:pPr>
            <w:r>
              <w:rPr>
                <w:rFonts w:ascii="Times New Roman" w:eastAsia="MS Mincho" w:hAnsi="Times New Roman"/>
                <w:kern w:val="2"/>
                <w:lang w:val="uk-UA" w:eastAsia="ja-JP" w:bidi="hi-IN"/>
              </w:rPr>
              <w:t>-</w:t>
            </w:r>
            <w:r w:rsidRPr="00D56F3D">
              <w:rPr>
                <w:rFonts w:ascii="Times New Roman" w:eastAsia="MS Mincho" w:hAnsi="Times New Roman"/>
                <w:kern w:val="2"/>
                <w:lang w:val="uk-UA" w:eastAsia="ja-JP" w:bidi="hi-IN"/>
              </w:rPr>
              <w:t xml:space="preserve"> </w:t>
            </w:r>
            <w:r w:rsidRPr="00D56F3D">
              <w:rPr>
                <w:rFonts w:ascii="Times New Roman" w:eastAsia="MS Mincho" w:hAnsi="Times New Roman"/>
                <w:i/>
                <w:kern w:val="2"/>
                <w:lang w:val="uk-UA" w:eastAsia="ja-JP" w:bidi="hi-IN"/>
              </w:rPr>
              <w:t>обирає</w:t>
            </w:r>
            <w:r w:rsidRPr="00D56F3D">
              <w:rPr>
                <w:rFonts w:ascii="Times New Roman" w:eastAsia="MS Mincho" w:hAnsi="Times New Roman"/>
                <w:kern w:val="2"/>
                <w:lang w:val="uk-UA" w:eastAsia="ja-JP" w:bidi="hi-IN"/>
              </w:rPr>
              <w:t xml:space="preserve"> </w:t>
            </w:r>
            <w:r>
              <w:rPr>
                <w:rFonts w:ascii="Times New Roman" w:eastAsia="MS Mincho" w:hAnsi="Times New Roman"/>
                <w:kern w:val="2"/>
                <w:lang w:val="uk-UA" w:eastAsia="ja-JP" w:bidi="hi-IN"/>
              </w:rPr>
              <w:t>раціональ</w:t>
            </w:r>
            <w:r w:rsidRPr="00D56F3D">
              <w:rPr>
                <w:rFonts w:ascii="Times New Roman" w:eastAsia="MS Mincho" w:hAnsi="Times New Roman"/>
                <w:kern w:val="2"/>
                <w:lang w:val="uk-UA" w:eastAsia="ja-JP" w:bidi="hi-IN"/>
              </w:rPr>
              <w:t xml:space="preserve">ний </w:t>
            </w:r>
            <w:r>
              <w:rPr>
                <w:rFonts w:ascii="Times New Roman" w:eastAsia="MS Mincho" w:hAnsi="Times New Roman"/>
                <w:kern w:val="2"/>
                <w:lang w:val="uk-UA" w:eastAsia="ja-JP" w:bidi="hi-IN"/>
              </w:rPr>
              <w:t>шлях</w:t>
            </w:r>
            <w:r w:rsidRPr="00D56F3D">
              <w:rPr>
                <w:rFonts w:ascii="Times New Roman" w:eastAsia="MS Mincho" w:hAnsi="Times New Roman"/>
                <w:kern w:val="2"/>
                <w:lang w:val="uk-UA" w:eastAsia="ja-JP" w:bidi="hi-IN"/>
              </w:rPr>
              <w:t xml:space="preserve"> розв’язання проблемної ситуації</w:t>
            </w:r>
            <w:r>
              <w:rPr>
                <w:rFonts w:ascii="Times New Roman" w:eastAsia="MS Mincho" w:hAnsi="Times New Roman"/>
                <w:kern w:val="2"/>
                <w:lang w:val="uk-UA" w:eastAsia="ja-JP" w:bidi="hi-IN"/>
              </w:rPr>
              <w:t xml:space="preserve"> </w:t>
            </w:r>
            <w:r w:rsidRPr="00B22CA2">
              <w:rPr>
                <w:rFonts w:ascii="Times New Roman" w:eastAsia="MS Mincho" w:hAnsi="Times New Roman"/>
                <w:kern w:val="2"/>
                <w:lang w:val="uk-UA" w:eastAsia="ja-JP" w:bidi="hi-IN"/>
              </w:rPr>
              <w:t xml:space="preserve">з огляду на </w:t>
            </w:r>
            <w:r w:rsidRPr="002927D1">
              <w:rPr>
                <w:rFonts w:ascii="Times New Roman" w:eastAsia="SimSun" w:hAnsi="Times New Roman"/>
                <w:lang w:val="uk-UA"/>
              </w:rPr>
              <w:t>наявні дані</w:t>
            </w:r>
            <w:r w:rsidRPr="00D56F3D">
              <w:rPr>
                <w:rFonts w:ascii="Times New Roman" w:eastAsia="MS Mincho" w:hAnsi="Times New Roman"/>
                <w:kern w:val="2"/>
                <w:lang w:val="uk-UA" w:eastAsia="ja-JP" w:bidi="hi-IN"/>
              </w:rPr>
              <w:t xml:space="preserve"> </w:t>
            </w:r>
            <w:r w:rsidRPr="00D56F3D">
              <w:rPr>
                <w:rFonts w:ascii="Times New Roman" w:hAnsi="Times New Roman"/>
                <w:color w:val="4F81BD"/>
                <w:lang w:val="uk-UA" w:eastAsia="uk-UA"/>
              </w:rPr>
              <w:t>[4 МАО 5-3.2-</w:t>
            </w:r>
            <w:r>
              <w:rPr>
                <w:rFonts w:ascii="Times New Roman" w:hAnsi="Times New Roman"/>
                <w:color w:val="4F81BD"/>
                <w:lang w:val="uk-UA" w:eastAsia="uk-UA"/>
              </w:rPr>
              <w:t>2</w:t>
            </w:r>
            <w:r w:rsidRPr="00D56F3D">
              <w:rPr>
                <w:rFonts w:ascii="Times New Roman" w:hAnsi="Times New Roman"/>
                <w:color w:val="4F81BD"/>
                <w:lang w:val="uk-UA" w:eastAsia="uk-UA"/>
              </w:rPr>
              <w:t>]</w:t>
            </w:r>
          </w:p>
          <w:p w:rsidR="00E0793E" w:rsidRPr="00D56F3D" w:rsidRDefault="00E0793E" w:rsidP="003B2E1B">
            <w:pPr>
              <w:widowControl w:val="0"/>
              <w:rPr>
                <w:rFonts w:ascii="Times New Roman" w:eastAsia="MS Mincho" w:hAnsi="Times New Roman"/>
                <w:kern w:val="2"/>
                <w:lang w:val="uk-UA" w:eastAsia="ja-JP" w:bidi="hi-IN"/>
              </w:rPr>
            </w:pPr>
          </w:p>
        </w:tc>
      </w:tr>
      <w:tr w:rsidR="00E0793E" w:rsidRPr="003B2E1B" w:rsidTr="003B2E1B">
        <w:trPr>
          <w:trHeight w:val="1000"/>
        </w:trPr>
        <w:tc>
          <w:tcPr>
            <w:tcW w:w="9571" w:type="dxa"/>
            <w:gridSpan w:val="4"/>
          </w:tcPr>
          <w:p w:rsidR="00E0793E" w:rsidRPr="00D56F3D" w:rsidRDefault="00E0793E" w:rsidP="003B2E1B">
            <w:pPr>
              <w:widowControl w:val="0"/>
              <w:spacing w:line="264" w:lineRule="auto"/>
              <w:rPr>
                <w:rFonts w:ascii="Times New Roman" w:hAnsi="Times New Roman"/>
                <w:lang w:val="uk-UA" w:eastAsia="uk-UA"/>
              </w:rPr>
            </w:pPr>
            <w:r>
              <w:rPr>
                <w:rFonts w:ascii="Times New Roman" w:hAnsi="Times New Roman"/>
                <w:b/>
                <w:lang w:val="uk-UA" w:eastAsia="uk-UA"/>
              </w:rPr>
              <w:t>Пропонований зміст</w:t>
            </w:r>
          </w:p>
          <w:p w:rsidR="00E0793E" w:rsidRPr="00D56F3D" w:rsidRDefault="00E0793E" w:rsidP="003B2E1B">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Зчитування </w:t>
            </w:r>
            <w:r>
              <w:rPr>
                <w:rFonts w:ascii="Times New Roman" w:hAnsi="Times New Roman"/>
                <w:lang w:val="uk-UA" w:eastAsia="uk-UA"/>
              </w:rPr>
              <w:t>даних з таблиць,</w:t>
            </w:r>
            <w:r w:rsidRPr="00D56F3D">
              <w:rPr>
                <w:rFonts w:ascii="Times New Roman" w:hAnsi="Times New Roman"/>
                <w:lang w:val="uk-UA" w:eastAsia="uk-UA"/>
              </w:rPr>
              <w:t xml:space="preserve"> схем, діаграм.</w:t>
            </w:r>
          </w:p>
          <w:p w:rsidR="00E0793E" w:rsidRPr="00D56F3D" w:rsidRDefault="00E0793E" w:rsidP="003B2E1B">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Використання інформації, яка представлена у різних формах, для відповіді на </w:t>
            </w:r>
            <w:r>
              <w:rPr>
                <w:rFonts w:ascii="Times New Roman" w:hAnsi="Times New Roman"/>
                <w:lang w:val="uk-UA" w:eastAsia="uk-UA"/>
              </w:rPr>
              <w:t>за</w:t>
            </w:r>
            <w:r w:rsidRPr="00D56F3D">
              <w:rPr>
                <w:rFonts w:ascii="Times New Roman" w:hAnsi="Times New Roman"/>
                <w:lang w:val="uk-UA" w:eastAsia="uk-UA"/>
              </w:rPr>
              <w:t>питання, які виходять за межі безпосереднього зчитування даних.</w:t>
            </w:r>
          </w:p>
          <w:p w:rsidR="00E0793E" w:rsidRPr="00D56F3D" w:rsidRDefault="00E0793E" w:rsidP="003B2E1B">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Представлення даних з</w:t>
            </w:r>
            <w:r>
              <w:rPr>
                <w:rFonts w:ascii="Times New Roman" w:hAnsi="Times New Roman"/>
                <w:lang w:val="uk-UA" w:eastAsia="uk-UA"/>
              </w:rPr>
              <w:t>а допомогою таблиць, схем,</w:t>
            </w:r>
            <w:r w:rsidRPr="00D56F3D">
              <w:rPr>
                <w:rFonts w:ascii="Times New Roman" w:hAnsi="Times New Roman"/>
                <w:lang w:val="uk-UA" w:eastAsia="uk-UA"/>
              </w:rPr>
              <w:t xml:space="preserve"> стовпчикових та кругових діаграм.</w:t>
            </w:r>
          </w:p>
          <w:p w:rsidR="00E0793E" w:rsidRPr="00D56F3D" w:rsidRDefault="00E0793E" w:rsidP="003B2E1B">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Дослідження </w:t>
            </w:r>
            <w:r w:rsidRPr="00D56F3D">
              <w:rPr>
                <w:rFonts w:ascii="Times New Roman" w:eastAsia="MS Mincho" w:hAnsi="Times New Roman"/>
                <w:kern w:val="2"/>
                <w:lang w:val="uk-UA" w:eastAsia="ja-JP" w:bidi="hi-IN"/>
              </w:rPr>
              <w:t>різних шляхів розв’язування проблемної ситуації та добір доцільного.</w:t>
            </w:r>
          </w:p>
        </w:tc>
      </w:tr>
    </w:tbl>
    <w:p w:rsidR="00E0793E" w:rsidRPr="00D56F3D" w:rsidRDefault="00E0793E" w:rsidP="00E0793E">
      <w:pPr>
        <w:jc w:val="center"/>
        <w:rPr>
          <w:rFonts w:ascii="Times New Roman" w:eastAsia="Times New Roman" w:hAnsi="Times New Roman"/>
          <w:b/>
          <w:lang w:val="uk-UA" w:eastAsia="hi-IN" w:bidi="hi-IN"/>
        </w:rPr>
      </w:pPr>
      <w:r w:rsidRPr="00D56F3D">
        <w:rPr>
          <w:rFonts w:ascii="Times New Roman" w:hAnsi="Times New Roman"/>
          <w:lang w:val="uk-UA"/>
        </w:rPr>
        <w:br w:type="page"/>
      </w:r>
      <w:r w:rsidRPr="00D56F3D">
        <w:rPr>
          <w:rFonts w:ascii="Times New Roman" w:eastAsia="Times New Roman" w:hAnsi="Times New Roman"/>
          <w:b/>
          <w:lang w:val="uk-UA" w:eastAsia="hi-IN" w:bidi="hi-IN"/>
        </w:rPr>
        <w:lastRenderedPageBreak/>
        <w:t>Природнича освітня галузь</w:t>
      </w:r>
    </w:p>
    <w:p w:rsidR="00E0793E" w:rsidRPr="00D56F3D" w:rsidRDefault="00E0793E" w:rsidP="00E0793E">
      <w:pPr>
        <w:spacing w:line="288" w:lineRule="auto"/>
        <w:jc w:val="center"/>
        <w:rPr>
          <w:rFonts w:ascii="Times New Roman" w:eastAsia="Times New Roman" w:hAnsi="Times New Roman"/>
          <w:b/>
          <w:lang w:val="uk-UA" w:eastAsia="ru-RU"/>
        </w:rPr>
      </w:pPr>
    </w:p>
    <w:p w:rsidR="00E0793E" w:rsidRPr="00D56F3D" w:rsidRDefault="00E0793E" w:rsidP="00E0793E">
      <w:pPr>
        <w:spacing w:line="288" w:lineRule="auto"/>
        <w:jc w:val="center"/>
        <w:rPr>
          <w:rFonts w:ascii="Times New Roman" w:eastAsia="Times New Roman" w:hAnsi="Times New Roman"/>
          <w:b/>
          <w:lang w:val="uk-UA" w:eastAsia="hi-IN" w:bidi="hi-IN"/>
        </w:rPr>
      </w:pPr>
      <w:r w:rsidRPr="00D56F3D">
        <w:rPr>
          <w:rFonts w:ascii="Times New Roman" w:eastAsia="Times New Roman" w:hAnsi="Times New Roman"/>
          <w:b/>
          <w:lang w:val="uk-UA" w:eastAsia="ru-RU"/>
        </w:rPr>
        <w:t>Пояснювальна записка</w:t>
      </w:r>
    </w:p>
    <w:p w:rsidR="00E0793E" w:rsidRPr="00D56F3D" w:rsidRDefault="00E0793E" w:rsidP="00E0793E">
      <w:pPr>
        <w:spacing w:line="288" w:lineRule="auto"/>
        <w:jc w:val="both"/>
        <w:rPr>
          <w:rFonts w:ascii="Times New Roman" w:eastAsia="Times New Roman" w:hAnsi="Times New Roman"/>
          <w:lang w:val="uk-UA" w:eastAsia="ru-RU"/>
        </w:rPr>
      </w:pPr>
      <w:r w:rsidRPr="00D56F3D">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sidRPr="00D56F3D">
        <w:rPr>
          <w:rFonts w:ascii="Times New Roman" w:eastAsia="Times New Roman" w:hAnsi="Times New Roman"/>
          <w:b/>
          <w:lang w:val="uk-UA" w:eastAsia="ru-RU"/>
        </w:rPr>
        <w:t xml:space="preserve"> </w:t>
      </w:r>
      <w:r w:rsidRPr="00D56F3D">
        <w:rPr>
          <w:rFonts w:ascii="Times New Roman" w:eastAsia="Times New Roman" w:hAnsi="Times New Roman"/>
          <w:lang w:val="uk-UA" w:eastAsia="ru-RU"/>
        </w:rPr>
        <w:t>початкової освіти.</w:t>
      </w:r>
    </w:p>
    <w:p w:rsidR="00E0793E" w:rsidRPr="00D56F3D" w:rsidRDefault="00E0793E" w:rsidP="00E0793E">
      <w:pPr>
        <w:spacing w:line="288" w:lineRule="auto"/>
        <w:jc w:val="both"/>
        <w:rPr>
          <w:rFonts w:ascii="Times New Roman" w:eastAsia="Times New Roman" w:hAnsi="Times New Roman"/>
          <w:b/>
          <w:lang w:val="uk-UA" w:eastAsia="ru-RU"/>
        </w:rPr>
      </w:pPr>
    </w:p>
    <w:p w:rsidR="00E0793E" w:rsidRPr="00D56F3D" w:rsidRDefault="00E0793E" w:rsidP="00E0793E">
      <w:pPr>
        <w:spacing w:line="288" w:lineRule="auto"/>
        <w:jc w:val="both"/>
        <w:rPr>
          <w:rFonts w:ascii="Times New Roman" w:eastAsia="SimSun" w:hAnsi="Times New Roman"/>
          <w:kern w:val="2"/>
          <w:lang w:val="uk-UA" w:eastAsia="hi-IN" w:bidi="hi-IN"/>
        </w:rPr>
      </w:pPr>
      <w:r w:rsidRPr="00D56F3D">
        <w:rPr>
          <w:rFonts w:ascii="Times New Roman" w:eastAsia="SimSun" w:hAnsi="Times New Roman"/>
          <w:b/>
          <w:i/>
          <w:kern w:val="2"/>
          <w:lang w:val="uk-UA" w:eastAsia="hi-IN" w:bidi="hi-IN"/>
        </w:rPr>
        <w:t xml:space="preserve">Метою </w:t>
      </w:r>
      <w:r w:rsidRPr="00D56F3D">
        <w:rPr>
          <w:rFonts w:ascii="Times New Roman" w:eastAsia="Times New Roman" w:hAnsi="Times New Roman"/>
          <w:lang w:val="uk-UA" w:eastAsia="ru-RU"/>
        </w:rPr>
        <w:t>природничої освітньої галузі</w:t>
      </w:r>
      <w:r w:rsidRPr="00D56F3D">
        <w:rPr>
          <w:rFonts w:ascii="Times New Roman" w:eastAsia="SimSun" w:hAnsi="Times New Roman"/>
          <w:kern w:val="2"/>
          <w:lang w:val="uk-UA" w:eastAsia="hi-IN" w:bidi="hi-IN"/>
        </w:rPr>
        <w:t xml:space="preserve"> </w:t>
      </w:r>
      <w:r w:rsidRPr="00D56F3D">
        <w:rPr>
          <w:rFonts w:ascii="Times New Roman" w:eastAsia="Times New Roman" w:hAnsi="Times New Roman"/>
          <w:lang w:val="uk-UA" w:eastAsia="ru-RU"/>
        </w:rPr>
        <w:t>для загальної середньої освіти</w:t>
      </w:r>
      <w:r w:rsidRPr="00D56F3D">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0793E" w:rsidRPr="00B46D4F" w:rsidRDefault="00E0793E" w:rsidP="00E0793E">
      <w:pPr>
        <w:spacing w:line="288" w:lineRule="auto"/>
        <w:jc w:val="both"/>
        <w:rPr>
          <w:rFonts w:ascii="Times New Roman" w:eastAsia="SimSun" w:hAnsi="Times New Roman"/>
          <w:b/>
          <w:kern w:val="2"/>
          <w:lang w:val="uk-UA" w:eastAsia="hi-IN" w:bidi="hi-IN"/>
        </w:rPr>
      </w:pPr>
    </w:p>
    <w:p w:rsidR="00E0793E" w:rsidRPr="00D56F3D" w:rsidRDefault="00E0793E" w:rsidP="00E0793E">
      <w:pPr>
        <w:widowControl w:val="0"/>
        <w:pBdr>
          <w:top w:val="nil"/>
          <w:left w:val="nil"/>
          <w:bottom w:val="nil"/>
          <w:right w:val="nil"/>
          <w:between w:val="nil"/>
        </w:pBdr>
        <w:spacing w:line="288" w:lineRule="auto"/>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Відповідно до окресленої мети, головними </w:t>
      </w:r>
      <w:r w:rsidRPr="00D56F3D">
        <w:rPr>
          <w:rFonts w:ascii="Times New Roman" w:eastAsia="Times New Roman" w:hAnsi="Times New Roman"/>
          <w:b/>
          <w:color w:val="000000"/>
          <w:lang w:val="uk-UA" w:eastAsia="ru-RU"/>
        </w:rPr>
        <w:t>завданнями</w:t>
      </w:r>
      <w:r w:rsidRPr="00D56F3D">
        <w:rPr>
          <w:rFonts w:ascii="Times New Roman" w:eastAsia="Times New Roman" w:hAnsi="Times New Roman"/>
          <w:color w:val="000000"/>
          <w:lang w:val="uk-UA" w:eastAsia="ru-RU"/>
        </w:rPr>
        <w:t xml:space="preserve"> </w:t>
      </w:r>
      <w:r w:rsidRPr="00D56F3D">
        <w:rPr>
          <w:rFonts w:ascii="Times New Roman" w:hAnsi="Times New Roman"/>
          <w:color w:val="000000"/>
          <w:lang w:val="uk-UA" w:eastAsia="ru-RU"/>
        </w:rPr>
        <w:t>природничої освітньої галузі</w:t>
      </w:r>
      <w:r w:rsidRPr="00D56F3D">
        <w:rPr>
          <w:rFonts w:ascii="Times New Roman" w:eastAsia="Times New Roman" w:hAnsi="Times New Roman"/>
          <w:color w:val="000000"/>
          <w:lang w:val="uk-UA" w:eastAsia="ru-RU"/>
        </w:rPr>
        <w:t xml:space="preserve"> у початковій школі є:</w:t>
      </w:r>
    </w:p>
    <w:p w:rsidR="00E0793E" w:rsidRPr="00D56F3D" w:rsidRDefault="00E0793E" w:rsidP="00E0793E">
      <w:pPr>
        <w:numPr>
          <w:ilvl w:val="0"/>
          <w:numId w:val="4"/>
        </w:numPr>
        <w:spacing w:after="200" w:line="288" w:lineRule="auto"/>
        <w:jc w:val="both"/>
        <w:rPr>
          <w:rFonts w:ascii="Times New Roman" w:eastAsia="Times New Roman" w:hAnsi="Times New Roman"/>
          <w:bCs/>
          <w:lang w:val="uk-UA" w:eastAsia="ru-RU"/>
        </w:rPr>
      </w:pPr>
      <w:r w:rsidRPr="00D56F3D">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0793E" w:rsidRPr="00D56F3D" w:rsidRDefault="00E0793E" w:rsidP="00E0793E">
      <w:pPr>
        <w:numPr>
          <w:ilvl w:val="0"/>
          <w:numId w:val="4"/>
        </w:numPr>
        <w:spacing w:after="200" w:line="288" w:lineRule="auto"/>
        <w:jc w:val="both"/>
        <w:rPr>
          <w:rFonts w:ascii="Times New Roman" w:eastAsia="Times New Roman" w:hAnsi="Times New Roman"/>
          <w:lang w:val="uk-UA" w:eastAsia="ru-RU"/>
        </w:rPr>
      </w:pPr>
      <w:r w:rsidRPr="00D56F3D">
        <w:rPr>
          <w:rFonts w:ascii="Times New Roman" w:eastAsia="Times New Roman" w:hAnsi="Times New Roman"/>
          <w:bCs/>
          <w:lang w:val="uk-UA" w:eastAsia="ru-RU"/>
        </w:rPr>
        <w:t xml:space="preserve">формування екологічно й етично обґрунтованої поведінки у природі, </w:t>
      </w:r>
      <w:r w:rsidRPr="00D56F3D">
        <w:rPr>
          <w:rFonts w:ascii="Times New Roman" w:eastAsia="SimSun" w:hAnsi="Times New Roman"/>
          <w:lang w:val="uk-UA" w:eastAsia="zh-CN"/>
        </w:rPr>
        <w:t>залучення до природоохоронних акці</w:t>
      </w:r>
      <w:r>
        <w:rPr>
          <w:rFonts w:ascii="Times New Roman" w:eastAsia="SimSun" w:hAnsi="Times New Roman"/>
          <w:lang w:val="uk-UA" w:eastAsia="zh-CN"/>
        </w:rPr>
        <w:t>й</w:t>
      </w:r>
      <w:r w:rsidRPr="00D56F3D">
        <w:rPr>
          <w:rFonts w:ascii="Times New Roman" w:eastAsia="Times New Roman" w:hAnsi="Times New Roman"/>
          <w:bCs/>
          <w:lang w:val="uk-UA" w:eastAsia="ru-RU"/>
        </w:rPr>
        <w:t>;</w:t>
      </w:r>
    </w:p>
    <w:p w:rsidR="00E0793E" w:rsidRPr="00D56F3D" w:rsidRDefault="00E0793E" w:rsidP="00E0793E">
      <w:pPr>
        <w:numPr>
          <w:ilvl w:val="0"/>
          <w:numId w:val="4"/>
        </w:numPr>
        <w:spacing w:after="200" w:line="288" w:lineRule="auto"/>
        <w:jc w:val="both"/>
        <w:rPr>
          <w:rFonts w:ascii="Times New Roman" w:eastAsia="Times New Roman" w:hAnsi="Times New Roman"/>
          <w:lang w:val="uk-UA" w:eastAsia="ru-RU"/>
        </w:rPr>
      </w:pPr>
      <w:r w:rsidRPr="00D56F3D">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0793E" w:rsidRPr="00D56F3D" w:rsidRDefault="00E0793E" w:rsidP="00E0793E">
      <w:pPr>
        <w:numPr>
          <w:ilvl w:val="0"/>
          <w:numId w:val="4"/>
        </w:numPr>
        <w:spacing w:after="200" w:line="288" w:lineRule="auto"/>
        <w:jc w:val="both"/>
        <w:rPr>
          <w:rFonts w:ascii="Times New Roman" w:eastAsia="Times New Roman" w:hAnsi="Times New Roman"/>
          <w:lang w:val="uk-UA" w:eastAsia="ru-RU"/>
        </w:rPr>
      </w:pPr>
      <w:r w:rsidRPr="00D56F3D">
        <w:rPr>
          <w:rFonts w:ascii="Times New Roman" w:eastAsia="Times New Roman" w:hAnsi="Times New Roman"/>
          <w:bCs/>
          <w:lang w:val="uk-UA" w:eastAsia="ru-RU"/>
        </w:rPr>
        <w:t xml:space="preserve">поступове формування </w:t>
      </w:r>
      <w:r w:rsidRPr="00D56F3D">
        <w:rPr>
          <w:rFonts w:ascii="Times New Roman" w:eastAsia="Times New Roman" w:hAnsi="Times New Roman"/>
          <w:lang w:val="uk-UA" w:eastAsia="ru-RU"/>
        </w:rPr>
        <w:t>уявлень</w:t>
      </w:r>
      <w:r w:rsidRPr="00D56F3D">
        <w:rPr>
          <w:rFonts w:ascii="Times New Roman" w:eastAsia="Times New Roman" w:hAnsi="Times New Roman"/>
          <w:bCs/>
          <w:lang w:val="uk-UA" w:eastAsia="ru-RU"/>
        </w:rPr>
        <w:t xml:space="preserve"> про природничо-наукову картину світу</w:t>
      </w:r>
      <w:r w:rsidRPr="00D56F3D">
        <w:rPr>
          <w:rFonts w:ascii="Times New Roman" w:eastAsia="Times New Roman" w:hAnsi="Times New Roman"/>
          <w:lang w:val="uk-UA" w:eastAsia="ru-RU"/>
        </w:rPr>
        <w:t xml:space="preserve"> через поглиблення початкових знань про природні об’єкти і явища, </w:t>
      </w:r>
      <w:r w:rsidRPr="00D56F3D">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0793E" w:rsidRPr="00D56F3D" w:rsidDel="00A40926" w:rsidRDefault="00E0793E" w:rsidP="00E0793E">
      <w:pPr>
        <w:spacing w:line="288" w:lineRule="auto"/>
        <w:jc w:val="both"/>
        <w:rPr>
          <w:rFonts w:ascii="Times New Roman" w:eastAsia="Times New Roman" w:hAnsi="Times New Roman"/>
          <w:bCs/>
          <w:lang w:val="uk-UA" w:eastAsia="ru-RU"/>
        </w:rPr>
      </w:pPr>
    </w:p>
    <w:p w:rsidR="00E0793E" w:rsidRPr="00D56F3D" w:rsidRDefault="00E0793E" w:rsidP="00E0793E">
      <w:pPr>
        <w:spacing w:line="288" w:lineRule="auto"/>
        <w:ind w:firstLine="426"/>
        <w:jc w:val="both"/>
        <w:rPr>
          <w:rFonts w:ascii="Times New Roman" w:eastAsia="Times New Roman" w:hAnsi="Times New Roman"/>
          <w:b/>
          <w:lang w:val="uk-UA" w:eastAsia="ru-RU"/>
        </w:rPr>
      </w:pPr>
      <w:r w:rsidRPr="00D56F3D">
        <w:rPr>
          <w:rFonts w:ascii="Times New Roman" w:eastAsia="Times New Roman" w:hAnsi="Times New Roman"/>
          <w:lang w:val="uk-UA" w:eastAsia="ru-RU"/>
        </w:rPr>
        <w:t xml:space="preserve">Відповідно до зазначених мети і завдань, виокремлено такі </w:t>
      </w:r>
      <w:r w:rsidRPr="00D56F3D">
        <w:rPr>
          <w:rFonts w:ascii="Times New Roman" w:eastAsia="Times New Roman" w:hAnsi="Times New Roman"/>
          <w:b/>
          <w:lang w:val="uk-UA" w:eastAsia="ru-RU"/>
        </w:rPr>
        <w:t>змістові лінії</w:t>
      </w:r>
      <w:r w:rsidRPr="00D56F3D">
        <w:rPr>
          <w:rFonts w:ascii="Times New Roman" w:eastAsia="Times New Roman" w:hAnsi="Times New Roman"/>
          <w:lang w:val="uk-UA" w:eastAsia="ru-RU"/>
        </w:rPr>
        <w:t xml:space="preserve">: «Я пізнаю природу», «Я у природі», «Я у рукотворному світі». </w:t>
      </w:r>
    </w:p>
    <w:p w:rsidR="00E0793E" w:rsidRPr="00D56F3D" w:rsidRDefault="00E0793E" w:rsidP="00E0793E">
      <w:pPr>
        <w:spacing w:line="288" w:lineRule="auto"/>
        <w:jc w:val="both"/>
        <w:rPr>
          <w:rFonts w:ascii="Times New Roman" w:eastAsia="Times New Roman" w:hAnsi="Times New Roman"/>
          <w:lang w:val="uk-UA" w:eastAsia="ru-RU"/>
        </w:rPr>
      </w:pPr>
      <w:r w:rsidRPr="00D56F3D">
        <w:rPr>
          <w:rFonts w:ascii="Times New Roman" w:eastAsia="Times New Roman" w:hAnsi="Times New Roman"/>
          <w:lang w:val="uk-UA" w:eastAsia="ru-RU"/>
        </w:rPr>
        <w:t xml:space="preserve">Змістова лінія </w:t>
      </w:r>
      <w:r w:rsidRPr="00D56F3D">
        <w:rPr>
          <w:rFonts w:ascii="Times New Roman" w:eastAsia="Times New Roman" w:hAnsi="Times New Roman"/>
          <w:b/>
          <w:i/>
          <w:lang w:val="uk-UA" w:eastAsia="ru-RU"/>
        </w:rPr>
        <w:t>«Я пізнаю природу»</w:t>
      </w:r>
      <w:r w:rsidRPr="00D56F3D">
        <w:rPr>
          <w:rFonts w:ascii="Times New Roman" w:eastAsia="Times New Roman" w:hAnsi="Times New Roman"/>
          <w:b/>
          <w:lang w:val="uk-UA" w:eastAsia="ru-RU"/>
        </w:rPr>
        <w:t xml:space="preserve"> </w:t>
      </w:r>
      <w:r w:rsidRPr="00D56F3D">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0793E" w:rsidRPr="00D56F3D" w:rsidRDefault="00E0793E" w:rsidP="00E0793E">
      <w:pPr>
        <w:spacing w:line="288" w:lineRule="auto"/>
        <w:ind w:firstLine="426"/>
        <w:jc w:val="both"/>
        <w:rPr>
          <w:rFonts w:ascii="Times New Roman" w:eastAsia="Times New Roman" w:hAnsi="Times New Roman"/>
          <w:color w:val="0070C0"/>
          <w:lang w:val="uk-UA" w:eastAsia="ru-RU"/>
        </w:rPr>
      </w:pPr>
      <w:r w:rsidRPr="00D56F3D">
        <w:rPr>
          <w:rFonts w:ascii="Times New Roman" w:eastAsia="Times New Roman" w:hAnsi="Times New Roman"/>
          <w:lang w:val="uk-UA" w:eastAsia="ru-RU"/>
        </w:rPr>
        <w:t xml:space="preserve">Змістова лінія </w:t>
      </w:r>
      <w:r w:rsidRPr="00D56F3D">
        <w:rPr>
          <w:rFonts w:ascii="Times New Roman" w:eastAsia="Times New Roman" w:hAnsi="Times New Roman"/>
          <w:b/>
          <w:lang w:val="uk-UA" w:eastAsia="ru-RU"/>
        </w:rPr>
        <w:t>«</w:t>
      </w:r>
      <w:r w:rsidRPr="00D56F3D">
        <w:rPr>
          <w:rFonts w:ascii="Times New Roman" w:eastAsia="Times New Roman" w:hAnsi="Times New Roman"/>
          <w:b/>
          <w:i/>
          <w:lang w:val="uk-UA" w:eastAsia="ru-RU"/>
        </w:rPr>
        <w:t>Я у природі</w:t>
      </w:r>
      <w:r w:rsidRPr="00D56F3D">
        <w:rPr>
          <w:rFonts w:ascii="Times New Roman" w:eastAsia="Times New Roman" w:hAnsi="Times New Roman"/>
          <w:b/>
          <w:lang w:val="uk-UA" w:eastAsia="ru-RU"/>
        </w:rPr>
        <w:t>»</w:t>
      </w:r>
      <w:r w:rsidRPr="00D56F3D">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0793E" w:rsidRPr="00D56F3D" w:rsidRDefault="00E0793E" w:rsidP="00E0793E">
      <w:pPr>
        <w:tabs>
          <w:tab w:val="left" w:pos="330"/>
          <w:tab w:val="center" w:pos="4677"/>
        </w:tabs>
        <w:spacing w:line="288" w:lineRule="auto"/>
        <w:ind w:firstLine="426"/>
        <w:jc w:val="both"/>
        <w:rPr>
          <w:rFonts w:ascii="Times New Roman" w:eastAsia="Times New Roman" w:hAnsi="Times New Roman"/>
          <w:lang w:val="uk-UA" w:eastAsia="ru-RU"/>
        </w:rPr>
      </w:pPr>
      <w:r w:rsidRPr="00D56F3D">
        <w:rPr>
          <w:rFonts w:ascii="Times New Roman" w:eastAsia="Times New Roman" w:hAnsi="Times New Roman"/>
          <w:lang w:val="uk-UA" w:eastAsia="ru-RU"/>
        </w:rPr>
        <w:t xml:space="preserve">Змістова лінія </w:t>
      </w:r>
      <w:r w:rsidRPr="00D56F3D">
        <w:rPr>
          <w:rFonts w:ascii="Times New Roman" w:eastAsia="Times New Roman" w:hAnsi="Times New Roman"/>
          <w:b/>
          <w:i/>
          <w:lang w:val="uk-UA" w:eastAsia="ru-RU"/>
        </w:rPr>
        <w:t>«Я в рукотворному світі»</w:t>
      </w:r>
      <w:r w:rsidRPr="00D56F3D">
        <w:rPr>
          <w:rFonts w:ascii="Times New Roman" w:eastAsia="Times New Roman" w:hAnsi="Times New Roman"/>
          <w:b/>
          <w:lang w:val="uk-UA" w:eastAsia="ru-RU"/>
        </w:rPr>
        <w:t xml:space="preserve"> </w:t>
      </w:r>
      <w:r w:rsidRPr="00D56F3D">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0793E" w:rsidRPr="00D56F3D" w:rsidRDefault="00E0793E" w:rsidP="00E0793E">
      <w:pPr>
        <w:spacing w:line="288" w:lineRule="auto"/>
        <w:ind w:firstLine="426"/>
        <w:jc w:val="both"/>
        <w:rPr>
          <w:rFonts w:ascii="Times New Roman" w:eastAsia="Times New Roman" w:hAnsi="Times New Roman"/>
          <w:lang w:val="uk-UA" w:eastAsia="ru-RU"/>
        </w:rPr>
      </w:pPr>
      <w:r w:rsidRPr="00D56F3D">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0793E" w:rsidRPr="00D56F3D" w:rsidRDefault="00E0793E" w:rsidP="00E0793E">
      <w:pPr>
        <w:tabs>
          <w:tab w:val="left" w:pos="330"/>
          <w:tab w:val="center" w:pos="4677"/>
        </w:tabs>
        <w:spacing w:line="288" w:lineRule="auto"/>
        <w:jc w:val="both"/>
        <w:rPr>
          <w:rFonts w:ascii="Times New Roman" w:eastAsia="Times New Roman" w:hAnsi="Times New Roman"/>
          <w:bCs/>
          <w:lang w:val="uk-UA" w:eastAsia="ru-RU"/>
        </w:rPr>
      </w:pPr>
    </w:p>
    <w:p w:rsidR="00E0793E" w:rsidRPr="00D56F3D" w:rsidRDefault="00E0793E" w:rsidP="00E0793E">
      <w:pPr>
        <w:spacing w:line="288" w:lineRule="auto"/>
        <w:jc w:val="center"/>
        <w:rPr>
          <w:rFonts w:ascii="Times New Roman" w:eastAsia="Times New Roman" w:hAnsi="Times New Roman"/>
          <w:b/>
          <w:lang w:val="uk-UA" w:eastAsia="ru-RU"/>
        </w:rPr>
      </w:pPr>
      <w:r w:rsidRPr="00D56F3D">
        <w:rPr>
          <w:rFonts w:ascii="Times New Roman" w:eastAsia="Times New Roman" w:hAnsi="Times New Roman"/>
          <w:b/>
          <w:lang w:val="uk-UA" w:eastAsia="ru-RU"/>
        </w:rPr>
        <w:lastRenderedPageBreak/>
        <w:t>Результати навчання і пропонований зміст</w:t>
      </w:r>
    </w:p>
    <w:p w:rsidR="00E0793E" w:rsidRPr="00D56F3D" w:rsidRDefault="00E0793E" w:rsidP="00E0793E">
      <w:pPr>
        <w:tabs>
          <w:tab w:val="left" w:pos="5862"/>
        </w:tabs>
        <w:spacing w:line="288" w:lineRule="auto"/>
        <w:jc w:val="center"/>
        <w:rPr>
          <w:rFonts w:ascii="Times New Roman" w:eastAsia="Times New Roman" w:hAnsi="Times New Roman"/>
          <w:b/>
          <w:lang w:val="uk-UA" w:eastAsia="ru-RU"/>
        </w:rPr>
      </w:pPr>
      <w:r w:rsidRPr="00D56F3D">
        <w:rPr>
          <w:rFonts w:ascii="Times New Roman" w:eastAsia="Times New Roman" w:hAnsi="Times New Roman"/>
          <w:b/>
          <w:lang w:val="uk-UA" w:eastAsia="ru-RU"/>
        </w:rPr>
        <w:t>3–4-й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06"/>
      </w:tblGrid>
      <w:tr w:rsidR="00E0793E" w:rsidRPr="008A0593" w:rsidTr="003B2E1B">
        <w:tc>
          <w:tcPr>
            <w:tcW w:w="2943" w:type="dxa"/>
            <w:shd w:val="clear" w:color="auto" w:fill="auto"/>
          </w:tcPr>
          <w:p w:rsidR="00E0793E" w:rsidRPr="00B46D4F" w:rsidRDefault="00E0793E" w:rsidP="003B2E1B">
            <w:pPr>
              <w:spacing w:line="264" w:lineRule="auto"/>
              <w:contextualSpacing/>
              <w:jc w:val="both"/>
              <w:rPr>
                <w:rFonts w:ascii="Times New Roman" w:hAnsi="Times New Roman"/>
                <w:b/>
                <w:lang w:val="uk-UA"/>
              </w:rPr>
            </w:pPr>
            <w:r w:rsidRPr="00B46D4F">
              <w:rPr>
                <w:rFonts w:ascii="Times New Roman" w:hAnsi="Times New Roman"/>
                <w:b/>
                <w:lang w:val="uk-UA"/>
              </w:rPr>
              <w:t>Обов’язковий результат навчання</w:t>
            </w:r>
          </w:p>
        </w:tc>
        <w:tc>
          <w:tcPr>
            <w:tcW w:w="6406" w:type="dxa"/>
            <w:shd w:val="clear" w:color="auto" w:fill="auto"/>
          </w:tcPr>
          <w:p w:rsidR="00E0793E" w:rsidRPr="00B46D4F" w:rsidRDefault="00E0793E" w:rsidP="003B2E1B">
            <w:pPr>
              <w:jc w:val="center"/>
              <w:rPr>
                <w:rFonts w:ascii="Times New Roman" w:hAnsi="Times New Roman"/>
                <w:b/>
                <w:lang w:val="uk-UA"/>
              </w:rPr>
            </w:pPr>
            <w:r w:rsidRPr="00B46D4F">
              <w:rPr>
                <w:rFonts w:ascii="Times New Roman" w:hAnsi="Times New Roman"/>
                <w:b/>
                <w:lang w:val="uk-UA"/>
              </w:rPr>
              <w:t>Очікувані результати</w:t>
            </w:r>
          </w:p>
        </w:tc>
      </w:tr>
      <w:tr w:rsidR="00E0793E" w:rsidRPr="008A0593" w:rsidTr="003B2E1B">
        <w:tc>
          <w:tcPr>
            <w:tcW w:w="2943" w:type="dxa"/>
            <w:shd w:val="clear" w:color="auto" w:fill="auto"/>
          </w:tcPr>
          <w:p w:rsidR="00E0793E" w:rsidRPr="002927D1" w:rsidRDefault="00E0793E" w:rsidP="003B2E1B">
            <w:pPr>
              <w:spacing w:line="264" w:lineRule="auto"/>
              <w:contextualSpacing/>
              <w:jc w:val="center"/>
              <w:rPr>
                <w:rFonts w:ascii="Times New Roman" w:hAnsi="Times New Roman"/>
                <w:b/>
                <w:lang w:val="uk-UA"/>
              </w:rPr>
            </w:pPr>
            <w:r w:rsidRPr="002927D1">
              <w:rPr>
                <w:rFonts w:ascii="Times New Roman" w:hAnsi="Times New Roman"/>
                <w:b/>
                <w:lang w:val="uk-UA"/>
              </w:rPr>
              <w:t>1</w:t>
            </w:r>
          </w:p>
        </w:tc>
        <w:tc>
          <w:tcPr>
            <w:tcW w:w="6406" w:type="dxa"/>
            <w:shd w:val="clear" w:color="auto" w:fill="auto"/>
          </w:tcPr>
          <w:p w:rsidR="00E0793E" w:rsidRPr="002927D1" w:rsidRDefault="00E0793E" w:rsidP="003B2E1B">
            <w:pPr>
              <w:jc w:val="center"/>
              <w:rPr>
                <w:rFonts w:ascii="Times New Roman" w:hAnsi="Times New Roman"/>
                <w:b/>
                <w:lang w:val="uk-UA"/>
              </w:rPr>
            </w:pPr>
            <w:r w:rsidRPr="002927D1">
              <w:rPr>
                <w:rFonts w:ascii="Times New Roman" w:hAnsi="Times New Roman"/>
                <w:b/>
                <w:lang w:val="uk-UA"/>
              </w:rPr>
              <w:t>2</w:t>
            </w:r>
          </w:p>
        </w:tc>
      </w:tr>
      <w:tr w:rsidR="00E0793E" w:rsidRPr="003B2E1B" w:rsidTr="003B2E1B">
        <w:tc>
          <w:tcPr>
            <w:tcW w:w="9349" w:type="dxa"/>
            <w:gridSpan w:val="2"/>
            <w:shd w:val="clear" w:color="auto" w:fill="auto"/>
          </w:tcPr>
          <w:p w:rsidR="00E0793E" w:rsidRDefault="00E0793E" w:rsidP="003B2E1B">
            <w:pPr>
              <w:jc w:val="center"/>
              <w:rPr>
                <w:rFonts w:ascii="Times New Roman" w:hAnsi="Times New Roman"/>
                <w:lang w:val="uk-UA"/>
              </w:rPr>
            </w:pPr>
            <w:r>
              <w:rPr>
                <w:rFonts w:ascii="Times New Roman" w:hAnsi="Times New Roman"/>
                <w:b/>
                <w:lang w:val="uk-UA"/>
              </w:rPr>
              <w:t xml:space="preserve">1. </w:t>
            </w:r>
            <w:r w:rsidRPr="008A0593">
              <w:rPr>
                <w:rFonts w:ascii="Times New Roman" w:hAnsi="Times New Roman"/>
                <w:b/>
                <w:lang w:val="uk-UA"/>
              </w:rPr>
              <w:t>Змістова лінія «</w:t>
            </w:r>
            <w:r w:rsidRPr="008A0593">
              <w:rPr>
                <w:rFonts w:ascii="Times New Roman" w:hAnsi="Times New Roman"/>
                <w:b/>
                <w:iCs/>
                <w:lang w:val="uk-UA"/>
              </w:rPr>
              <w:t>Я пізнаю природу</w:t>
            </w:r>
            <w:r w:rsidRPr="008A0593">
              <w:rPr>
                <w:rFonts w:ascii="Times New Roman" w:hAnsi="Times New Roman"/>
                <w:b/>
                <w:lang w:val="uk-UA"/>
              </w:rPr>
              <w:t>»</w:t>
            </w:r>
          </w:p>
        </w:tc>
      </w:tr>
      <w:tr w:rsidR="00E0793E" w:rsidRPr="003B2E1B" w:rsidTr="003B2E1B">
        <w:tc>
          <w:tcPr>
            <w:tcW w:w="2943" w:type="dxa"/>
            <w:shd w:val="clear" w:color="auto" w:fill="auto"/>
          </w:tcPr>
          <w:p w:rsidR="00E0793E" w:rsidRDefault="00E0793E" w:rsidP="003B2E1B">
            <w:pPr>
              <w:spacing w:line="264" w:lineRule="auto"/>
              <w:contextualSpacing/>
              <w:jc w:val="both"/>
              <w:rPr>
                <w:rFonts w:ascii="Times New Roman" w:hAnsi="Times New Roman"/>
                <w:lang w:val="uk-UA"/>
              </w:rPr>
            </w:pPr>
            <w:r>
              <w:rPr>
                <w:rFonts w:ascii="Times New Roman" w:hAnsi="Times New Roman"/>
                <w:lang w:val="uk-UA"/>
              </w:rPr>
              <w:t>О</w:t>
            </w:r>
            <w:r w:rsidRPr="008A0593">
              <w:rPr>
                <w:rFonts w:ascii="Times New Roman" w:hAnsi="Times New Roman"/>
                <w:lang w:val="uk-UA"/>
              </w:rPr>
              <w:t>бирає в навколишньому світі або із запропонованих запитань такі проблеми</w:t>
            </w:r>
            <w:r w:rsidRPr="002927D1">
              <w:rPr>
                <w:rFonts w:ascii="Times New Roman" w:hAnsi="Times New Roman"/>
                <w:lang w:val="uk-UA"/>
              </w:rPr>
              <w:t>,</w:t>
            </w:r>
            <w:r w:rsidRPr="008A0593">
              <w:rPr>
                <w:rFonts w:ascii="Times New Roman" w:hAnsi="Times New Roman"/>
                <w:lang w:val="uk-UA"/>
              </w:rPr>
              <w:t xml:space="preserve"> що можна розв’язати дослідницьким способом</w:t>
            </w:r>
          </w:p>
          <w:p w:rsidR="00E0793E" w:rsidRPr="008A0593" w:rsidRDefault="00E0793E" w:rsidP="003B2E1B">
            <w:pPr>
              <w:spacing w:line="264" w:lineRule="auto"/>
              <w:contextualSpacing/>
              <w:jc w:val="both"/>
              <w:rPr>
                <w:rFonts w:ascii="Times New Roman" w:hAnsi="Times New Roman"/>
                <w:lang w:val="uk-UA"/>
              </w:rPr>
            </w:pP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Default="00E0793E" w:rsidP="003B2E1B">
            <w:pPr>
              <w:tabs>
                <w:tab w:val="left" w:pos="243"/>
              </w:tabs>
              <w:kinsoku w:val="0"/>
              <w:overflowPunct w:val="0"/>
              <w:autoSpaceDE w:val="0"/>
              <w:autoSpaceDN w:val="0"/>
              <w:adjustRightInd w:val="0"/>
              <w:spacing w:before="13" w:line="252" w:lineRule="auto"/>
              <w:ind w:right="932"/>
              <w:rPr>
                <w:rFonts w:ascii="Times New Roman" w:hAnsi="Times New Roman"/>
                <w:color w:val="4F81BD"/>
                <w:lang w:val="uk-UA" w:eastAsia="uk-UA"/>
              </w:rPr>
            </w:pPr>
            <w:r w:rsidRPr="002927D1">
              <w:rPr>
                <w:rFonts w:ascii="Times New Roman" w:eastAsia="Times New Roman" w:hAnsi="Times New Roman"/>
                <w:i/>
                <w:iCs/>
                <w:spacing w:val="1"/>
                <w:lang w:val="uk-UA" w:eastAsia="ru-RU"/>
              </w:rPr>
              <w:t>- ставить запитання</w:t>
            </w:r>
            <w:r>
              <w:rPr>
                <w:rFonts w:ascii="Times New Roman" w:eastAsia="Times New Roman" w:hAnsi="Times New Roman"/>
                <w:i/>
                <w:iCs/>
                <w:spacing w:val="1"/>
                <w:lang w:val="uk-UA" w:eastAsia="ru-RU"/>
              </w:rPr>
              <w:t xml:space="preserve"> </w:t>
            </w:r>
            <w:r>
              <w:rPr>
                <w:rFonts w:ascii="Times New Roman" w:hAnsi="Times New Roman"/>
                <w:color w:val="4F81BD"/>
                <w:lang w:val="uk-UA" w:eastAsia="uk-UA"/>
              </w:rPr>
              <w:t>[4 ПРО 1-1.1-1</w:t>
            </w:r>
            <w:r w:rsidRPr="006A76AB">
              <w:rPr>
                <w:rFonts w:ascii="Times New Roman" w:hAnsi="Times New Roman"/>
                <w:color w:val="4F81BD"/>
                <w:lang w:val="uk-UA" w:eastAsia="uk-UA"/>
              </w:rPr>
              <w:t>]</w:t>
            </w:r>
            <w:r>
              <w:rPr>
                <w:rFonts w:ascii="Times New Roman" w:hAnsi="Times New Roman"/>
                <w:color w:val="4F81BD"/>
                <w:lang w:val="uk-UA" w:eastAsia="uk-UA"/>
              </w:rPr>
              <w:t xml:space="preserve">; </w:t>
            </w:r>
          </w:p>
          <w:p w:rsidR="00E0793E" w:rsidRPr="006A76AB" w:rsidRDefault="00E0793E" w:rsidP="003B2E1B">
            <w:pPr>
              <w:tabs>
                <w:tab w:val="left" w:pos="243"/>
              </w:tabs>
              <w:kinsoku w:val="0"/>
              <w:overflowPunct w:val="0"/>
              <w:autoSpaceDE w:val="0"/>
              <w:autoSpaceDN w:val="0"/>
              <w:adjustRightInd w:val="0"/>
              <w:spacing w:before="13" w:line="252" w:lineRule="auto"/>
              <w:ind w:right="932"/>
              <w:rPr>
                <w:rFonts w:ascii="Times New Roman" w:eastAsia="Times New Roman" w:hAnsi="Times New Roman"/>
                <w:lang w:val="uk-UA" w:eastAsia="ru-RU"/>
              </w:rPr>
            </w:pPr>
            <w:r w:rsidRPr="00B46D4F">
              <w:rPr>
                <w:rFonts w:ascii="Times New Roman" w:hAnsi="Times New Roman"/>
                <w:b/>
                <w:lang w:val="uk-UA" w:eastAsia="uk-UA"/>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3"/>
                <w:lang w:val="uk-UA" w:eastAsia="ru-RU"/>
              </w:rPr>
              <w:t>с</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w:t>
            </w:r>
            <w:r w:rsidRPr="008A0593">
              <w:rPr>
                <w:rFonts w:ascii="Times New Roman" w:eastAsia="Times New Roman" w:hAnsi="Times New Roman"/>
                <w:i/>
                <w:iCs/>
                <w:spacing w:val="5"/>
                <w:lang w:val="uk-UA" w:eastAsia="ru-RU"/>
              </w:rPr>
              <w:t>є</w:t>
            </w:r>
            <w:r w:rsidRPr="008A0593">
              <w:rPr>
                <w:rFonts w:ascii="Times New Roman" w:eastAsia="Times New Roman" w:hAnsi="Times New Roman"/>
                <w:i/>
                <w:iCs/>
                <w:lang w:val="uk-UA" w:eastAsia="ru-RU"/>
              </w:rPr>
              <w:t>,</w:t>
            </w:r>
            <w:r w:rsidRPr="008A0593">
              <w:rPr>
                <w:rFonts w:ascii="Times New Roman" w:eastAsia="Times New Roman" w:hAnsi="Times New Roman"/>
                <w:i/>
                <w:iCs/>
                <w:spacing w:val="11"/>
                <w:lang w:val="uk-UA" w:eastAsia="ru-RU"/>
              </w:rPr>
              <w:t xml:space="preserve"> </w:t>
            </w:r>
            <w:r w:rsidRPr="008A0593">
              <w:rPr>
                <w:rFonts w:ascii="Times New Roman" w:eastAsia="Times New Roman" w:hAnsi="Times New Roman"/>
                <w:lang w:val="uk-UA" w:eastAsia="ru-RU"/>
              </w:rPr>
              <w:t>ч</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3"/>
                <w:lang w:val="uk-UA" w:eastAsia="ru-RU"/>
              </w:rPr>
              <w:t>м</w:t>
            </w:r>
            <w:r w:rsidRPr="008A0593">
              <w:rPr>
                <w:rFonts w:ascii="Times New Roman" w:eastAsia="Times New Roman" w:hAnsi="Times New Roman"/>
                <w:lang w:val="uk-UA" w:eastAsia="ru-RU"/>
              </w:rPr>
              <w:t>у</w:t>
            </w:r>
            <w:r w:rsidRPr="008A0593">
              <w:rPr>
                <w:rFonts w:ascii="Times New Roman" w:eastAsia="Times New Roman" w:hAnsi="Times New Roman"/>
                <w:spacing w:val="15"/>
                <w:lang w:val="uk-UA" w:eastAsia="ru-RU"/>
              </w:rPr>
              <w:t xml:space="preserve"> </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б</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4"/>
                <w:lang w:val="uk-UA" w:eastAsia="ru-RU"/>
              </w:rPr>
              <w:t>а</w:t>
            </w:r>
            <w:r w:rsidRPr="008A0593">
              <w:rPr>
                <w:rFonts w:ascii="Times New Roman" w:eastAsia="Times New Roman" w:hAnsi="Times New Roman"/>
                <w:lang w:val="uk-UA" w:eastAsia="ru-RU"/>
              </w:rPr>
              <w:t>в</w:t>
            </w:r>
            <w:r w:rsidRPr="008A0593">
              <w:rPr>
                <w:rFonts w:ascii="Times New Roman" w:eastAsia="Times New Roman" w:hAnsi="Times New Roman"/>
                <w:spacing w:val="11"/>
                <w:lang w:val="uk-UA" w:eastAsia="ru-RU"/>
              </w:rPr>
              <w:t xml:space="preserve"> </w:t>
            </w:r>
            <w:r w:rsidRPr="008A0593">
              <w:rPr>
                <w:rFonts w:ascii="Times New Roman" w:eastAsia="Times New Roman" w:hAnsi="Times New Roman"/>
                <w:lang w:val="uk-UA" w:eastAsia="ru-RU"/>
              </w:rPr>
              <w:t>/</w:t>
            </w:r>
            <w:r w:rsidRPr="008A0593">
              <w:rPr>
                <w:rFonts w:ascii="Times New Roman" w:eastAsia="Times New Roman" w:hAnsi="Times New Roman"/>
                <w:spacing w:val="15"/>
                <w:lang w:val="uk-UA" w:eastAsia="ru-RU"/>
              </w:rPr>
              <w:t xml:space="preserve"> </w:t>
            </w:r>
            <w:r w:rsidRPr="008A0593">
              <w:rPr>
                <w:rFonts w:ascii="Times New Roman" w:eastAsia="Times New Roman" w:hAnsi="Times New Roman"/>
                <w:spacing w:val="3"/>
                <w:lang w:val="uk-UA" w:eastAsia="ru-RU"/>
              </w:rPr>
              <w:t>-</w:t>
            </w:r>
            <w:r w:rsidRPr="008A0593">
              <w:rPr>
                <w:rFonts w:ascii="Times New Roman" w:eastAsia="Times New Roman" w:hAnsi="Times New Roman"/>
                <w:spacing w:val="1"/>
                <w:lang w:val="uk-UA" w:eastAsia="ru-RU"/>
              </w:rPr>
              <w:t>л</w:t>
            </w:r>
            <w:r w:rsidRPr="008A0593">
              <w:rPr>
                <w:rFonts w:ascii="Times New Roman" w:eastAsia="Times New Roman" w:hAnsi="Times New Roman"/>
                <w:lang w:val="uk-UA" w:eastAsia="ru-RU"/>
              </w:rPr>
              <w:t>а</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4"/>
                <w:lang w:val="uk-UA" w:eastAsia="ru-RU"/>
              </w:rPr>
              <w:t>е</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н</w:t>
            </w:r>
            <w:r>
              <w:rPr>
                <w:rFonts w:ascii="Times New Roman" w:eastAsia="Times New Roman" w:hAnsi="Times New Roman"/>
                <w:lang w:val="uk-UA" w:eastAsia="ru-RU"/>
              </w:rPr>
              <w:t>у</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4"/>
                <w:lang w:val="uk-UA" w:eastAsia="ru-RU"/>
              </w:rPr>
              <w:t>б</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3"/>
                <w:lang w:val="uk-UA" w:eastAsia="ru-RU"/>
              </w:rPr>
              <w:t>м</w:t>
            </w:r>
            <w:r>
              <w:rPr>
                <w:rFonts w:ascii="Times New Roman" w:eastAsia="Times New Roman" w:hAnsi="Times New Roman"/>
                <w:lang w:val="uk-UA" w:eastAsia="ru-RU"/>
              </w:rPr>
              <w:t>у</w:t>
            </w:r>
            <w:r w:rsidRPr="00624F7F">
              <w:rPr>
                <w:rFonts w:ascii="Times New Roman" w:hAnsi="Times New Roman"/>
                <w:highlight w:val="yellow"/>
                <w:lang w:val="uk-UA"/>
              </w:rPr>
              <w:t xml:space="preserve"> </w:t>
            </w:r>
            <w:r w:rsidRPr="002927D1">
              <w:rPr>
                <w:rFonts w:ascii="Times New Roman" w:hAnsi="Times New Roman"/>
                <w:lang w:val="uk-UA"/>
              </w:rPr>
              <w:t>природничого змісту</w:t>
            </w:r>
            <w:r w:rsidRPr="008A0593">
              <w:rPr>
                <w:rFonts w:ascii="Times New Roman" w:eastAsia="Times New Roman" w:hAnsi="Times New Roman"/>
                <w:spacing w:val="32"/>
                <w:lang w:val="uk-UA" w:eastAsia="ru-RU"/>
              </w:rPr>
              <w:t xml:space="preserve"> </w:t>
            </w:r>
            <w:r w:rsidRPr="008A0593">
              <w:rPr>
                <w:rFonts w:ascii="Times New Roman" w:eastAsia="Times New Roman" w:hAnsi="Times New Roman"/>
                <w:lang w:val="uk-UA" w:eastAsia="ru-RU"/>
              </w:rPr>
              <w:t>як</w:t>
            </w:r>
            <w:r w:rsidRPr="008A0593">
              <w:rPr>
                <w:rFonts w:ascii="Times New Roman" w:eastAsia="Times New Roman" w:hAnsi="Times New Roman"/>
                <w:spacing w:val="34"/>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ц</w:t>
            </w:r>
            <w:r w:rsidRPr="008A0593">
              <w:rPr>
                <w:rFonts w:ascii="Times New Roman" w:eastAsia="Times New Roman" w:hAnsi="Times New Roman"/>
                <w:spacing w:val="1"/>
                <w:lang w:val="uk-UA" w:eastAsia="ru-RU"/>
              </w:rPr>
              <w:t>ь</w:t>
            </w:r>
            <w:r w:rsidRPr="008A0593">
              <w:rPr>
                <w:rFonts w:ascii="Times New Roman" w:eastAsia="Times New Roman" w:hAnsi="Times New Roman"/>
                <w:lang w:val="uk-UA" w:eastAsia="ru-RU"/>
              </w:rPr>
              <w:t>к</w:t>
            </w:r>
            <w:r>
              <w:rPr>
                <w:rFonts w:ascii="Times New Roman" w:eastAsia="Times New Roman" w:hAnsi="Times New Roman"/>
                <w:spacing w:val="1"/>
                <w:lang w:val="uk-UA" w:eastAsia="ru-RU"/>
              </w:rPr>
              <w:t xml:space="preserve">у </w:t>
            </w:r>
            <w:r>
              <w:rPr>
                <w:rFonts w:ascii="Times New Roman" w:hAnsi="Times New Roman"/>
                <w:color w:val="4F81BD"/>
                <w:lang w:val="uk-UA" w:eastAsia="uk-UA"/>
              </w:rPr>
              <w:t>[4 ПРО 1-1.1-2</w:t>
            </w:r>
            <w:r w:rsidRPr="006A76AB">
              <w:rPr>
                <w:rFonts w:ascii="Times New Roman" w:hAnsi="Times New Roman"/>
                <w:color w:val="4F81BD"/>
                <w:lang w:val="uk-UA" w:eastAsia="uk-UA"/>
              </w:rPr>
              <w:t>]</w:t>
            </w:r>
            <w:r>
              <w:rPr>
                <w:rFonts w:ascii="Times New Roman" w:hAnsi="Times New Roman"/>
                <w:color w:val="4F81BD"/>
                <w:lang w:val="uk-UA" w:eastAsia="uk-UA"/>
              </w:rPr>
              <w:t>;</w:t>
            </w:r>
          </w:p>
          <w:p w:rsidR="00E0793E" w:rsidRPr="006A76AB" w:rsidRDefault="00E0793E" w:rsidP="003B2E1B">
            <w:pPr>
              <w:kinsoku w:val="0"/>
              <w:overflowPunct w:val="0"/>
              <w:autoSpaceDE w:val="0"/>
              <w:autoSpaceDN w:val="0"/>
              <w:adjustRightInd w:val="0"/>
              <w:spacing w:before="13"/>
              <w:rPr>
                <w:rFonts w:ascii="Times New Roman" w:eastAsia="Times New Roman" w:hAnsi="Times New Roman"/>
                <w:lang w:val="uk-UA" w:eastAsia="ru-RU"/>
              </w:rPr>
            </w:pPr>
            <w:r>
              <w:rPr>
                <w:rFonts w:ascii="Times New Roman" w:eastAsia="Times New Roman" w:hAnsi="Times New Roman"/>
                <w:spacing w:val="1"/>
                <w:lang w:val="uk-UA" w:eastAsia="ru-RU"/>
              </w:rPr>
              <w:t xml:space="preserve">- </w:t>
            </w:r>
            <w:r w:rsidRPr="002927D1">
              <w:rPr>
                <w:rFonts w:ascii="Times New Roman" w:eastAsia="Times New Roman" w:hAnsi="Times New Roman"/>
                <w:i/>
                <w:spacing w:val="1"/>
                <w:lang w:val="uk-UA" w:eastAsia="ru-RU"/>
              </w:rPr>
              <w:t>о</w:t>
            </w:r>
            <w:r w:rsidRPr="008A0593">
              <w:rPr>
                <w:rFonts w:ascii="Times New Roman" w:eastAsia="Times New Roman" w:hAnsi="Times New Roman"/>
                <w:i/>
                <w:iCs/>
                <w:spacing w:val="-1"/>
                <w:lang w:val="uk-UA" w:eastAsia="ru-RU"/>
              </w:rPr>
              <w:t>к</w:t>
            </w:r>
            <w:r w:rsidRPr="008A0593">
              <w:rPr>
                <w:rFonts w:ascii="Times New Roman" w:eastAsia="Times New Roman" w:hAnsi="Times New Roman"/>
                <w:i/>
                <w:iCs/>
                <w:spacing w:val="1"/>
                <w:lang w:val="uk-UA" w:eastAsia="ru-RU"/>
              </w:rPr>
              <w:t>р</w:t>
            </w:r>
            <w:r w:rsidRPr="008A0593">
              <w:rPr>
                <w:rFonts w:ascii="Times New Roman" w:eastAsia="Times New Roman" w:hAnsi="Times New Roman"/>
                <w:i/>
                <w:iCs/>
                <w:spacing w:val="3"/>
                <w:lang w:val="uk-UA" w:eastAsia="ru-RU"/>
              </w:rPr>
              <w:t>е</w:t>
            </w:r>
            <w:r w:rsidRPr="008A0593">
              <w:rPr>
                <w:rFonts w:ascii="Times New Roman" w:eastAsia="Times New Roman" w:hAnsi="Times New Roman"/>
                <w:i/>
                <w:iCs/>
                <w:lang w:val="uk-UA" w:eastAsia="ru-RU"/>
              </w:rPr>
              <w:t>слює</w:t>
            </w:r>
            <w:r w:rsidRPr="008A0593">
              <w:rPr>
                <w:rFonts w:ascii="Times New Roman" w:eastAsia="Times New Roman" w:hAnsi="Times New Roman"/>
                <w:i/>
                <w:iCs/>
                <w:spacing w:val="23"/>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4"/>
                <w:lang w:val="uk-UA" w:eastAsia="ru-RU"/>
              </w:rPr>
              <w:t>б</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6"/>
                <w:lang w:val="uk-UA" w:eastAsia="ru-RU"/>
              </w:rPr>
              <w:t>у</w:t>
            </w:r>
            <w:r w:rsidRPr="008A0593">
              <w:rPr>
                <w:rFonts w:ascii="Times New Roman" w:eastAsia="Times New Roman" w:hAnsi="Times New Roman"/>
                <w:lang w:val="uk-UA" w:eastAsia="ru-RU"/>
              </w:rPr>
              <w:t>,</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lang w:val="uk-UA" w:eastAsia="ru-RU"/>
              </w:rPr>
              <w:t>е</w:t>
            </w:r>
            <w:r w:rsidRPr="008A0593">
              <w:rPr>
                <w:rFonts w:ascii="Times New Roman" w:eastAsia="Times New Roman" w:hAnsi="Times New Roman"/>
                <w:spacing w:val="1"/>
                <w:lang w:val="uk-UA" w:eastAsia="ru-RU"/>
              </w:rPr>
              <w:t>р</w:t>
            </w:r>
            <w:r w:rsidRPr="008A0593">
              <w:rPr>
                <w:rFonts w:ascii="Times New Roman" w:eastAsia="Times New Roman" w:hAnsi="Times New Roman"/>
                <w:lang w:val="uk-UA" w:eastAsia="ru-RU"/>
              </w:rPr>
              <w:t>ш</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6"/>
                <w:lang w:val="uk-UA" w:eastAsia="ru-RU"/>
              </w:rPr>
              <w:t>і</w:t>
            </w:r>
            <w:r w:rsidRPr="008A0593">
              <w:rPr>
                <w:rFonts w:ascii="Times New Roman" w:eastAsia="Times New Roman" w:hAnsi="Times New Roman"/>
                <w:lang w:val="uk-UA" w:eastAsia="ru-RU"/>
              </w:rPr>
              <w:t>ж</w:t>
            </w:r>
            <w:r w:rsidRPr="008A0593">
              <w:rPr>
                <w:rFonts w:ascii="Times New Roman" w:eastAsia="Times New Roman" w:hAnsi="Times New Roman"/>
                <w:spacing w:val="14"/>
                <w:lang w:val="uk-UA" w:eastAsia="ru-RU"/>
              </w:rPr>
              <w:t xml:space="preserve"> </w:t>
            </w:r>
            <w:r w:rsidRPr="008A0593">
              <w:rPr>
                <w:rFonts w:ascii="Times New Roman" w:eastAsia="Times New Roman" w:hAnsi="Times New Roman"/>
                <w:spacing w:val="1"/>
                <w:lang w:val="uk-UA" w:eastAsia="ru-RU"/>
              </w:rPr>
              <w:t>ї</w:t>
            </w:r>
            <w:r w:rsidRPr="008A0593">
              <w:rPr>
                <w:rFonts w:ascii="Times New Roman" w:eastAsia="Times New Roman" w:hAnsi="Times New Roman"/>
                <w:lang w:val="uk-UA" w:eastAsia="ru-RU"/>
              </w:rPr>
              <w:t>ї</w:t>
            </w:r>
            <w:r>
              <w:rPr>
                <w:rFonts w:ascii="Times New Roman" w:eastAsia="Times New Roman" w:hAnsi="Times New Roman"/>
                <w:lang w:val="uk-UA" w:eastAsia="ru-RU"/>
              </w:rPr>
              <w:t xml:space="preserve"> </w:t>
            </w:r>
            <w:r w:rsidRPr="00B22CA2">
              <w:rPr>
                <w:rFonts w:ascii="Times New Roman" w:eastAsia="Times New Roman" w:hAnsi="Times New Roman"/>
                <w:spacing w:val="1"/>
                <w:lang w:val="uk-UA" w:eastAsia="ru-RU"/>
              </w:rPr>
              <w:t>в</w:t>
            </w:r>
            <w:r w:rsidRPr="002927D1">
              <w:rPr>
                <w:rFonts w:ascii="Times New Roman" w:eastAsia="Times New Roman" w:hAnsi="Times New Roman"/>
                <w:iCs/>
                <w:spacing w:val="-1"/>
                <w:lang w:val="uk-UA" w:eastAsia="ru-RU"/>
              </w:rPr>
              <w:t>и</w:t>
            </w:r>
            <w:r w:rsidRPr="002927D1">
              <w:rPr>
                <w:rFonts w:ascii="Times New Roman" w:eastAsia="Times New Roman" w:hAnsi="Times New Roman"/>
                <w:iCs/>
                <w:spacing w:val="1"/>
                <w:lang w:val="uk-UA" w:eastAsia="ru-RU"/>
              </w:rPr>
              <w:t>р</w:t>
            </w:r>
            <w:r w:rsidRPr="002927D1">
              <w:rPr>
                <w:rFonts w:ascii="Times New Roman" w:eastAsia="Times New Roman" w:hAnsi="Times New Roman"/>
                <w:iCs/>
                <w:spacing w:val="3"/>
                <w:lang w:val="uk-UA" w:eastAsia="ru-RU"/>
              </w:rPr>
              <w:t>і</w:t>
            </w:r>
            <w:r w:rsidRPr="002927D1">
              <w:rPr>
                <w:rFonts w:ascii="Times New Roman" w:eastAsia="Times New Roman" w:hAnsi="Times New Roman"/>
                <w:iCs/>
                <w:lang w:val="uk-UA" w:eastAsia="ru-RU"/>
              </w:rPr>
              <w:t>ш</w:t>
            </w:r>
            <w:r w:rsidRPr="002927D1">
              <w:rPr>
                <w:rFonts w:ascii="Times New Roman" w:eastAsia="Times New Roman" w:hAnsi="Times New Roman"/>
                <w:iCs/>
                <w:spacing w:val="6"/>
                <w:lang w:val="uk-UA" w:eastAsia="ru-RU"/>
              </w:rPr>
              <w:t>у</w:t>
            </w:r>
            <w:r w:rsidRPr="002927D1">
              <w:rPr>
                <w:rFonts w:ascii="Times New Roman" w:eastAsia="Times New Roman" w:hAnsi="Times New Roman"/>
                <w:iCs/>
                <w:spacing w:val="-2"/>
                <w:lang w:val="uk-UA" w:eastAsia="ru-RU"/>
              </w:rPr>
              <w:t>в</w:t>
            </w:r>
            <w:r w:rsidRPr="002927D1">
              <w:rPr>
                <w:rFonts w:ascii="Times New Roman" w:eastAsia="Times New Roman" w:hAnsi="Times New Roman"/>
                <w:iCs/>
                <w:lang w:val="uk-UA" w:eastAsia="ru-RU"/>
              </w:rPr>
              <w:t>а</w:t>
            </w:r>
            <w:r w:rsidRPr="002927D1">
              <w:rPr>
                <w:rFonts w:ascii="Times New Roman" w:eastAsia="Times New Roman" w:hAnsi="Times New Roman"/>
                <w:iCs/>
                <w:spacing w:val="23"/>
                <w:lang w:val="uk-UA" w:eastAsia="ru-RU"/>
              </w:rPr>
              <w:t>т</w:t>
            </w:r>
            <w:r w:rsidRPr="00B22CA2">
              <w:rPr>
                <w:rFonts w:ascii="Times New Roman" w:eastAsia="Times New Roman" w:hAnsi="Times New Roman"/>
                <w:spacing w:val="-1"/>
                <w:lang w:val="uk-UA" w:eastAsia="ru-RU"/>
              </w:rPr>
              <w:t xml:space="preserve">и </w:t>
            </w:r>
            <w:r w:rsidRPr="00C45796">
              <w:rPr>
                <w:rFonts w:ascii="Times New Roman" w:eastAsia="Times New Roman" w:hAnsi="Times New Roman"/>
                <w:color w:val="4F81BD"/>
                <w:spacing w:val="1"/>
                <w:lang w:val="uk-UA" w:eastAsia="ru-RU"/>
              </w:rPr>
              <w:t>[</w:t>
            </w:r>
            <w:r w:rsidRPr="00C45796">
              <w:rPr>
                <w:rFonts w:ascii="Times New Roman" w:eastAsia="Times New Roman" w:hAnsi="Times New Roman"/>
                <w:color w:val="4F81BD"/>
                <w:spacing w:val="4"/>
                <w:lang w:val="uk-UA" w:eastAsia="ru-RU"/>
              </w:rPr>
              <w:t>4</w:t>
            </w:r>
            <w:r w:rsidRPr="00C45796">
              <w:rPr>
                <w:rFonts w:ascii="Times New Roman" w:eastAsia="Times New Roman" w:hAnsi="Times New Roman"/>
                <w:color w:val="4F81BD"/>
                <w:spacing w:val="-3"/>
                <w:lang w:val="uk-UA" w:eastAsia="ru-RU"/>
              </w:rPr>
              <w:t xml:space="preserve"> </w:t>
            </w:r>
            <w:r w:rsidRPr="00C45796">
              <w:rPr>
                <w:rFonts w:ascii="Times New Roman" w:eastAsia="Times New Roman" w:hAnsi="Times New Roman"/>
                <w:color w:val="4F81BD"/>
                <w:spacing w:val="3"/>
                <w:lang w:val="uk-UA" w:eastAsia="ru-RU"/>
              </w:rPr>
              <w:t>П</w:t>
            </w:r>
            <w:r w:rsidRPr="00C45796">
              <w:rPr>
                <w:rFonts w:ascii="Times New Roman" w:eastAsia="Times New Roman" w:hAnsi="Times New Roman"/>
                <w:color w:val="4F81BD"/>
                <w:spacing w:val="-3"/>
                <w:lang w:val="uk-UA" w:eastAsia="ru-RU"/>
              </w:rPr>
              <w:t>Р</w:t>
            </w:r>
            <w:r w:rsidRPr="00C45796">
              <w:rPr>
                <w:rFonts w:ascii="Times New Roman" w:eastAsia="Times New Roman" w:hAnsi="Times New Roman"/>
                <w:color w:val="4F81BD"/>
                <w:spacing w:val="6"/>
                <w:lang w:val="uk-UA" w:eastAsia="ru-RU"/>
              </w:rPr>
              <w:t>О</w:t>
            </w:r>
            <w:r w:rsidRPr="00C45796">
              <w:rPr>
                <w:rFonts w:ascii="Times New Roman" w:eastAsia="Times New Roman" w:hAnsi="Times New Roman"/>
                <w:color w:val="4F81BD"/>
                <w:lang w:val="uk-UA" w:eastAsia="ru-RU"/>
              </w:rPr>
              <w:t xml:space="preserve"> </w:t>
            </w:r>
            <w:r w:rsidRPr="00C45796">
              <w:rPr>
                <w:rFonts w:ascii="Times New Roman" w:eastAsia="Times New Roman" w:hAnsi="Times New Roman"/>
                <w:color w:val="4F81BD"/>
                <w:spacing w:val="19"/>
                <w:lang w:val="uk-UA" w:eastAsia="ru-RU"/>
              </w:rPr>
              <w:t>1</w:t>
            </w:r>
            <w:r w:rsidRPr="00C45796">
              <w:rPr>
                <w:rFonts w:ascii="Times New Roman" w:eastAsia="Times New Roman" w:hAnsi="Times New Roman"/>
                <w:color w:val="4F81BD"/>
                <w:spacing w:val="-1"/>
                <w:lang w:val="uk-UA" w:eastAsia="ru-RU"/>
              </w:rPr>
              <w:t>-</w:t>
            </w:r>
            <w:r w:rsidRPr="00C45796">
              <w:rPr>
                <w:rFonts w:ascii="Times New Roman" w:eastAsia="Times New Roman" w:hAnsi="Times New Roman"/>
                <w:color w:val="4F81BD"/>
                <w:lang w:val="uk-UA" w:eastAsia="ru-RU"/>
              </w:rPr>
              <w:t>1</w:t>
            </w:r>
            <w:r w:rsidRPr="00C45796">
              <w:rPr>
                <w:rFonts w:ascii="Times New Roman" w:eastAsia="Times New Roman" w:hAnsi="Times New Roman"/>
                <w:color w:val="4F81BD"/>
                <w:spacing w:val="1"/>
                <w:lang w:val="uk-UA" w:eastAsia="ru-RU"/>
              </w:rPr>
              <w:t>.</w:t>
            </w:r>
            <w:r w:rsidRPr="00C45796">
              <w:rPr>
                <w:rFonts w:ascii="Times New Roman" w:eastAsia="Times New Roman" w:hAnsi="Times New Roman"/>
                <w:color w:val="4F81BD"/>
                <w:lang w:val="uk-UA" w:eastAsia="ru-RU"/>
              </w:rPr>
              <w:t>1</w:t>
            </w:r>
            <w:r w:rsidRPr="00C45796">
              <w:rPr>
                <w:rFonts w:ascii="Times New Roman" w:eastAsia="Times New Roman" w:hAnsi="Times New Roman"/>
                <w:color w:val="4F81BD"/>
                <w:spacing w:val="23"/>
                <w:lang w:val="uk-UA" w:eastAsia="ru-RU"/>
              </w:rPr>
              <w:t>-</w:t>
            </w:r>
            <w:r>
              <w:rPr>
                <w:rFonts w:ascii="Times New Roman" w:eastAsia="Times New Roman" w:hAnsi="Times New Roman"/>
                <w:color w:val="4F81BD"/>
                <w:spacing w:val="-1"/>
                <w:lang w:val="uk-UA" w:eastAsia="ru-RU"/>
              </w:rPr>
              <w:t>3</w:t>
            </w:r>
            <w:r w:rsidRPr="00C45796">
              <w:rPr>
                <w:rFonts w:ascii="Times New Roman" w:eastAsia="Times New Roman" w:hAnsi="Times New Roman"/>
                <w:color w:val="4F81BD"/>
                <w:spacing w:val="6"/>
                <w:lang w:val="uk-UA" w:eastAsia="ru-RU"/>
              </w:rPr>
              <w:t>]</w:t>
            </w:r>
          </w:p>
        </w:tc>
      </w:tr>
      <w:tr w:rsidR="00E0793E" w:rsidRPr="008A0593" w:rsidTr="003B2E1B">
        <w:tc>
          <w:tcPr>
            <w:tcW w:w="2943" w:type="dxa"/>
            <w:shd w:val="clear" w:color="auto" w:fill="auto"/>
          </w:tcPr>
          <w:p w:rsidR="00E0793E" w:rsidRPr="008A0593" w:rsidRDefault="00E0793E" w:rsidP="003B2E1B">
            <w:pPr>
              <w:spacing w:line="264" w:lineRule="auto"/>
              <w:contextualSpacing/>
              <w:jc w:val="both"/>
              <w:rPr>
                <w:rFonts w:ascii="Times New Roman" w:eastAsia="Times New Roman" w:hAnsi="Times New Roman"/>
                <w:lang w:val="uk-UA"/>
              </w:rPr>
            </w:pPr>
            <w:r>
              <w:rPr>
                <w:rFonts w:ascii="Times New Roman" w:eastAsia="Times New Roman" w:hAnsi="Times New Roman"/>
                <w:spacing w:val="1"/>
                <w:lang w:val="uk-UA" w:eastAsia="ru-RU"/>
              </w:rPr>
              <w:t>В</w:t>
            </w:r>
            <w:r w:rsidRPr="00C45796">
              <w:rPr>
                <w:rFonts w:ascii="Times New Roman" w:eastAsia="Times New Roman" w:hAnsi="Times New Roman"/>
                <w:lang w:val="uk-UA" w:eastAsia="ru-RU"/>
              </w:rPr>
              <w:t>из</w:t>
            </w:r>
            <w:r w:rsidRPr="00C45796">
              <w:rPr>
                <w:rFonts w:ascii="Times New Roman" w:eastAsia="Times New Roman" w:hAnsi="Times New Roman"/>
                <w:spacing w:val="-2"/>
                <w:lang w:val="uk-UA" w:eastAsia="ru-RU"/>
              </w:rPr>
              <w:t>н</w:t>
            </w:r>
            <w:r w:rsidRPr="00C45796">
              <w:rPr>
                <w:rFonts w:ascii="Times New Roman" w:eastAsia="Times New Roman" w:hAnsi="Times New Roman"/>
                <w:spacing w:val="-1"/>
                <w:lang w:val="uk-UA" w:eastAsia="ru-RU"/>
              </w:rPr>
              <w:t>а</w:t>
            </w:r>
            <w:r w:rsidRPr="00C45796">
              <w:rPr>
                <w:rFonts w:ascii="Times New Roman" w:eastAsia="Times New Roman" w:hAnsi="Times New Roman"/>
                <w:spacing w:val="1"/>
                <w:lang w:val="uk-UA" w:eastAsia="ru-RU"/>
              </w:rPr>
              <w:t>ча</w:t>
            </w:r>
            <w:r w:rsidRPr="00C45796">
              <w:rPr>
                <w:rFonts w:ascii="Times New Roman" w:eastAsia="Times New Roman" w:hAnsi="Times New Roman"/>
                <w:lang w:val="uk-UA" w:eastAsia="ru-RU"/>
              </w:rPr>
              <w:t>є</w:t>
            </w:r>
            <w:r w:rsidRPr="00C45796">
              <w:rPr>
                <w:rFonts w:ascii="Times New Roman" w:eastAsia="Times New Roman" w:hAnsi="Times New Roman"/>
                <w:spacing w:val="6"/>
                <w:lang w:val="uk-UA" w:eastAsia="ru-RU"/>
              </w:rPr>
              <w:t xml:space="preserve"> </w:t>
            </w:r>
            <w:r w:rsidRPr="00C45796">
              <w:rPr>
                <w:rFonts w:ascii="Times New Roman" w:eastAsia="Times New Roman" w:hAnsi="Times New Roman"/>
                <w:spacing w:val="-2"/>
                <w:lang w:val="uk-UA" w:eastAsia="ru-RU"/>
              </w:rPr>
              <w:t>м</w:t>
            </w:r>
            <w:r w:rsidRPr="00C45796">
              <w:rPr>
                <w:rFonts w:ascii="Times New Roman" w:eastAsia="Times New Roman" w:hAnsi="Times New Roman"/>
                <w:lang w:val="uk-UA" w:eastAsia="ru-RU"/>
              </w:rPr>
              <w:t>е</w:t>
            </w:r>
            <w:r w:rsidRPr="00C45796">
              <w:rPr>
                <w:rFonts w:ascii="Times New Roman" w:eastAsia="Times New Roman" w:hAnsi="Times New Roman"/>
                <w:spacing w:val="5"/>
                <w:lang w:val="uk-UA" w:eastAsia="ru-RU"/>
              </w:rPr>
              <w:t>т</w:t>
            </w:r>
            <w:r w:rsidRPr="00C45796">
              <w:rPr>
                <w:rFonts w:ascii="Times New Roman" w:eastAsia="Times New Roman" w:hAnsi="Times New Roman"/>
                <w:lang w:val="uk-UA" w:eastAsia="ru-RU"/>
              </w:rPr>
              <w:t xml:space="preserve">у </w:t>
            </w:r>
            <w:r w:rsidRPr="008A0593">
              <w:rPr>
                <w:rFonts w:ascii="Times New Roman" w:hAnsi="Times New Roman"/>
                <w:lang w:val="uk-UA"/>
              </w:rPr>
              <w:t>спостережень/</w:t>
            </w:r>
            <w:r>
              <w:rPr>
                <w:rFonts w:ascii="Times New Roman" w:hAnsi="Times New Roman"/>
                <w:lang w:val="uk-UA"/>
              </w:rPr>
              <w:t xml:space="preserve"> </w:t>
            </w:r>
            <w:r w:rsidRPr="008A0593">
              <w:rPr>
                <w:rFonts w:ascii="Times New Roman" w:hAnsi="Times New Roman"/>
                <w:lang w:val="uk-UA"/>
              </w:rPr>
              <w:t>досліджень; прогнозує можливі результати спостережень/</w:t>
            </w:r>
            <w:r>
              <w:rPr>
                <w:rFonts w:ascii="Times New Roman" w:hAnsi="Times New Roman"/>
                <w:lang w:val="uk-UA"/>
              </w:rPr>
              <w:t xml:space="preserve"> </w:t>
            </w:r>
            <w:r w:rsidRPr="008A0593">
              <w:rPr>
                <w:rFonts w:ascii="Times New Roman" w:hAnsi="Times New Roman"/>
                <w:lang w:val="uk-UA"/>
              </w:rPr>
              <w:t>досліджень</w:t>
            </w: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tabs>
                <w:tab w:val="left" w:pos="243"/>
              </w:tabs>
              <w:kinsoku w:val="0"/>
              <w:overflowPunct w:val="0"/>
              <w:autoSpaceDE w:val="0"/>
              <w:autoSpaceDN w:val="0"/>
              <w:adjustRightInd w:val="0"/>
              <w:spacing w:before="13" w:line="252" w:lineRule="auto"/>
              <w:ind w:right="578"/>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3"/>
                <w:lang w:val="uk-UA" w:eastAsia="ru-RU"/>
              </w:rPr>
              <w:t>с</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w:t>
            </w:r>
            <w:r w:rsidRPr="008A0593">
              <w:rPr>
                <w:rFonts w:ascii="Times New Roman" w:eastAsia="Times New Roman" w:hAnsi="Times New Roman"/>
                <w:i/>
                <w:iCs/>
                <w:spacing w:val="5"/>
                <w:lang w:val="uk-UA" w:eastAsia="ru-RU"/>
              </w:rPr>
              <w:t>є</w:t>
            </w:r>
            <w:r w:rsidRPr="008A0593">
              <w:rPr>
                <w:rFonts w:ascii="Times New Roman" w:eastAsia="Times New Roman" w:hAnsi="Times New Roman"/>
                <w:i/>
                <w:iCs/>
                <w:lang w:val="uk-UA" w:eastAsia="ru-RU"/>
              </w:rPr>
              <w:t>,</w:t>
            </w:r>
            <w:r w:rsidRPr="008A0593">
              <w:rPr>
                <w:rFonts w:ascii="Times New Roman" w:eastAsia="Times New Roman" w:hAnsi="Times New Roman"/>
                <w:i/>
                <w:iCs/>
                <w:spacing w:val="18"/>
                <w:lang w:val="uk-UA" w:eastAsia="ru-RU"/>
              </w:rPr>
              <w:t xml:space="preserve"> </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що</w:t>
            </w:r>
            <w:r w:rsidRPr="008A0593">
              <w:rPr>
                <w:rFonts w:ascii="Times New Roman" w:eastAsia="Times New Roman" w:hAnsi="Times New Roman"/>
                <w:spacing w:val="21"/>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н</w:t>
            </w:r>
            <w:r w:rsidRPr="008A0593">
              <w:rPr>
                <w:rFonts w:ascii="Times New Roman" w:eastAsia="Times New Roman" w:hAnsi="Times New Roman"/>
                <w:spacing w:val="12"/>
                <w:lang w:val="uk-UA" w:eastAsia="ru-RU"/>
              </w:rPr>
              <w:t xml:space="preserve"> </w:t>
            </w:r>
            <w:r w:rsidRPr="008A0593">
              <w:rPr>
                <w:rFonts w:ascii="Times New Roman" w:eastAsia="Times New Roman" w:hAnsi="Times New Roman"/>
                <w:lang w:val="uk-UA" w:eastAsia="ru-RU"/>
              </w:rPr>
              <w:t>/</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а</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6"/>
                <w:lang w:val="uk-UA" w:eastAsia="ru-RU"/>
              </w:rPr>
              <w:t>у</w:t>
            </w:r>
            <w:r w:rsidRPr="008A0593">
              <w:rPr>
                <w:rFonts w:ascii="Times New Roman" w:eastAsia="Times New Roman" w:hAnsi="Times New Roman"/>
                <w:lang w:val="uk-UA" w:eastAsia="ru-RU"/>
              </w:rPr>
              <w:t>є</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сте</w:t>
            </w:r>
            <w:r w:rsidRPr="008A0593">
              <w:rPr>
                <w:rFonts w:ascii="Times New Roman" w:eastAsia="Times New Roman" w:hAnsi="Times New Roman"/>
                <w:spacing w:val="6"/>
                <w:lang w:val="uk-UA" w:eastAsia="ru-RU"/>
              </w:rPr>
              <w:t>р</w:t>
            </w:r>
            <w:r w:rsidRPr="008A0593">
              <w:rPr>
                <w:rFonts w:ascii="Times New Roman" w:eastAsia="Times New Roman" w:hAnsi="Times New Roman"/>
                <w:lang w:val="uk-UA" w:eastAsia="ru-RU"/>
              </w:rPr>
              <w:t>е</w:t>
            </w:r>
            <w:r w:rsidRPr="008A0593">
              <w:rPr>
                <w:rFonts w:ascii="Times New Roman" w:eastAsia="Times New Roman" w:hAnsi="Times New Roman"/>
                <w:spacing w:val="3"/>
                <w:lang w:val="uk-UA" w:eastAsia="ru-RU"/>
              </w:rPr>
              <w:t>ж</w:t>
            </w:r>
            <w:r w:rsidRPr="008A0593">
              <w:rPr>
                <w:rFonts w:ascii="Times New Roman" w:eastAsia="Times New Roman" w:hAnsi="Times New Roman"/>
                <w:lang w:val="uk-UA" w:eastAsia="ru-RU"/>
              </w:rPr>
              <w:t>е</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я</w:t>
            </w:r>
            <w:r w:rsidRPr="008A0593">
              <w:rPr>
                <w:rFonts w:ascii="Times New Roman" w:eastAsia="Times New Roman" w:hAnsi="Times New Roman"/>
                <w:spacing w:val="32"/>
                <w:lang w:val="uk-UA" w:eastAsia="ru-RU"/>
              </w:rPr>
              <w:t xml:space="preserve"> </w:t>
            </w:r>
            <w:r w:rsidRPr="008A0593">
              <w:rPr>
                <w:rFonts w:ascii="Times New Roman" w:eastAsia="Times New Roman" w:hAnsi="Times New Roman"/>
                <w:lang w:val="uk-UA" w:eastAsia="ru-RU"/>
              </w:rPr>
              <w:t>або</w:t>
            </w:r>
            <w:r w:rsidRPr="008A0593">
              <w:rPr>
                <w:rFonts w:ascii="Times New Roman" w:eastAsia="Times New Roman" w:hAnsi="Times New Roman"/>
                <w:spacing w:val="34"/>
                <w:lang w:val="uk-UA" w:eastAsia="ru-RU"/>
              </w:rPr>
              <w:t xml:space="preserve"> </w:t>
            </w:r>
            <w:r w:rsidRPr="00B22CA2">
              <w:rPr>
                <w:rFonts w:ascii="Times New Roman" w:eastAsia="Times New Roman" w:hAnsi="Times New Roman"/>
                <w:lang w:val="uk-UA" w:eastAsia="ru-RU"/>
              </w:rPr>
              <w:t>д</w:t>
            </w:r>
            <w:r w:rsidRPr="002927D1">
              <w:rPr>
                <w:rFonts w:ascii="Times New Roman" w:eastAsia="Times New Roman" w:hAnsi="Times New Roman"/>
                <w:spacing w:val="1"/>
                <w:lang w:val="uk-UA" w:eastAsia="ru-RU"/>
              </w:rPr>
              <w:t>о</w:t>
            </w:r>
            <w:r w:rsidRPr="002927D1">
              <w:rPr>
                <w:rFonts w:ascii="Times New Roman" w:eastAsia="Times New Roman" w:hAnsi="Times New Roman"/>
                <w:spacing w:val="3"/>
                <w:lang w:val="uk-UA" w:eastAsia="ru-RU"/>
              </w:rPr>
              <w:t>с</w:t>
            </w:r>
            <w:r w:rsidRPr="002927D1">
              <w:rPr>
                <w:rFonts w:ascii="Times New Roman" w:eastAsia="Times New Roman" w:hAnsi="Times New Roman"/>
                <w:spacing w:val="-3"/>
                <w:lang w:val="uk-UA" w:eastAsia="ru-RU"/>
              </w:rPr>
              <w:t>л</w:t>
            </w:r>
            <w:r w:rsidRPr="002927D1">
              <w:rPr>
                <w:rFonts w:ascii="Times New Roman" w:eastAsia="Times New Roman" w:hAnsi="Times New Roman"/>
                <w:spacing w:val="1"/>
                <w:lang w:val="uk-UA" w:eastAsia="ru-RU"/>
              </w:rPr>
              <w:t>і</w:t>
            </w:r>
            <w:r w:rsidRPr="002927D1">
              <w:rPr>
                <w:rFonts w:ascii="Times New Roman" w:eastAsia="Times New Roman" w:hAnsi="Times New Roman"/>
                <w:lang w:val="uk-UA" w:eastAsia="ru-RU"/>
              </w:rPr>
              <w:t>д</w:t>
            </w:r>
            <w:r w:rsidRPr="002927D1">
              <w:rPr>
                <w:rFonts w:ascii="Times New Roman" w:hAnsi="Times New Roman"/>
                <w:lang w:val="uk-UA"/>
              </w:rPr>
              <w:t xml:space="preserve"> природничого змісту</w:t>
            </w:r>
            <w:r>
              <w:rPr>
                <w:rFonts w:ascii="Times New Roman" w:eastAsia="Times New Roman" w:hAnsi="Times New Roman"/>
                <w:lang w:val="uk-UA" w:eastAsia="ru-RU"/>
              </w:rPr>
              <w:t xml:space="preserve"> </w:t>
            </w:r>
            <w:r>
              <w:rPr>
                <w:rFonts w:ascii="Times New Roman" w:hAnsi="Times New Roman"/>
                <w:color w:val="4F81BD"/>
                <w:lang w:val="uk-UA" w:eastAsia="uk-UA"/>
              </w:rPr>
              <w:t>[4 ПРО 1-1.2</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Pr>
                <w:rFonts w:ascii="Times New Roman" w:hAnsi="Times New Roman"/>
                <w:color w:val="4F81BD"/>
                <w:lang w:val="uk-UA" w:eastAsia="uk-UA"/>
              </w:rPr>
              <w:t>;</w:t>
            </w:r>
          </w:p>
          <w:p w:rsidR="00E0793E" w:rsidRPr="005665D2" w:rsidRDefault="00E0793E" w:rsidP="003B2E1B">
            <w:pPr>
              <w:tabs>
                <w:tab w:val="left" w:pos="243"/>
              </w:tabs>
              <w:kinsoku w:val="0"/>
              <w:overflowPunct w:val="0"/>
              <w:autoSpaceDE w:val="0"/>
              <w:autoSpaceDN w:val="0"/>
              <w:adjustRightInd w:val="0"/>
              <w:spacing w:before="13" w:line="252" w:lineRule="auto"/>
              <w:ind w:right="578"/>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прог</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1"/>
                <w:lang w:val="uk-UA" w:eastAsia="ru-RU"/>
              </w:rPr>
              <w:t>оз</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32"/>
                <w:lang w:val="uk-UA" w:eastAsia="ru-RU"/>
              </w:rPr>
              <w:t xml:space="preserve"> </w:t>
            </w:r>
            <w:r w:rsidRPr="008A0593">
              <w:rPr>
                <w:rFonts w:ascii="Times New Roman" w:eastAsia="Times New Roman" w:hAnsi="Times New Roman"/>
                <w:spacing w:val="1"/>
                <w:lang w:val="uk-UA" w:eastAsia="ru-RU"/>
              </w:rPr>
              <w:t>р</w:t>
            </w:r>
            <w:r w:rsidRPr="008A0593">
              <w:rPr>
                <w:rFonts w:ascii="Times New Roman" w:eastAsia="Times New Roman" w:hAnsi="Times New Roman"/>
                <w:lang w:val="uk-UA" w:eastAsia="ru-RU"/>
              </w:rPr>
              <w:t>ез</w:t>
            </w:r>
            <w:r w:rsidRPr="008A0593">
              <w:rPr>
                <w:rFonts w:ascii="Times New Roman" w:eastAsia="Times New Roman" w:hAnsi="Times New Roman"/>
                <w:spacing w:val="6"/>
                <w:lang w:val="uk-UA" w:eastAsia="ru-RU"/>
              </w:rPr>
              <w:t>у</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ь</w:t>
            </w:r>
            <w:r w:rsidRPr="008A0593">
              <w:rPr>
                <w:rFonts w:ascii="Times New Roman" w:eastAsia="Times New Roman" w:hAnsi="Times New Roman"/>
                <w:lang w:val="uk-UA" w:eastAsia="ru-RU"/>
              </w:rPr>
              <w:t>тат</w:t>
            </w:r>
            <w:r w:rsidRPr="008A0593">
              <w:rPr>
                <w:rFonts w:ascii="Times New Roman" w:eastAsia="Times New Roman" w:hAnsi="Times New Roman"/>
                <w:spacing w:val="32"/>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сте</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ж</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нн</w:t>
            </w:r>
            <w:r w:rsidRPr="008A0593">
              <w:rPr>
                <w:rFonts w:ascii="Times New Roman" w:eastAsia="Times New Roman" w:hAnsi="Times New Roman"/>
                <w:lang w:val="uk-UA" w:eastAsia="ru-RU"/>
              </w:rPr>
              <w:t>я</w:t>
            </w:r>
            <w:r w:rsidRPr="008A0593">
              <w:rPr>
                <w:rFonts w:ascii="Times New Roman" w:eastAsia="Times New Roman" w:hAnsi="Times New Roman"/>
                <w:spacing w:val="32"/>
                <w:lang w:val="uk-UA" w:eastAsia="ru-RU"/>
              </w:rPr>
              <w:t xml:space="preserve"> </w:t>
            </w:r>
            <w:r w:rsidRPr="008A0593">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2927D1">
              <w:rPr>
                <w:rFonts w:ascii="Times New Roman" w:eastAsia="Times New Roman" w:hAnsi="Times New Roman"/>
                <w:iCs/>
                <w:spacing w:val="1"/>
                <w:lang w:val="uk-UA" w:eastAsia="ru-RU"/>
              </w:rPr>
              <w:t>досл</w:t>
            </w:r>
            <w:r w:rsidRPr="002927D1">
              <w:rPr>
                <w:rFonts w:ascii="Times New Roman" w:eastAsia="Times New Roman" w:hAnsi="Times New Roman"/>
                <w:iCs/>
                <w:spacing w:val="-2"/>
                <w:lang w:val="uk-UA" w:eastAsia="ru-RU"/>
              </w:rPr>
              <w:t>і</w:t>
            </w:r>
            <w:r w:rsidRPr="002927D1">
              <w:rPr>
                <w:rFonts w:ascii="Times New Roman" w:eastAsia="Times New Roman" w:hAnsi="Times New Roman"/>
                <w:iCs/>
                <w:spacing w:val="1"/>
                <w:lang w:val="uk-UA" w:eastAsia="ru-RU"/>
              </w:rPr>
              <w:t>ду</w:t>
            </w:r>
            <w:r w:rsidRPr="002927D1">
              <w:rPr>
                <w:rFonts w:ascii="Times New Roman" w:eastAsia="Times New Roman" w:hAnsi="Times New Roman"/>
                <w:iCs/>
                <w:color w:val="4F81BD"/>
                <w:lang w:val="uk-UA" w:eastAsia="ru-RU"/>
              </w:rPr>
              <w:t xml:space="preserve"> </w:t>
            </w:r>
            <w:r w:rsidRPr="002927D1">
              <w:rPr>
                <w:rFonts w:ascii="Times New Roman" w:eastAsia="Times New Roman" w:hAnsi="Times New Roman"/>
                <w:iCs/>
                <w:color w:val="4F81BD"/>
                <w:spacing w:val="32"/>
                <w:lang w:val="uk-UA" w:eastAsia="ru-RU"/>
              </w:rPr>
              <w:t>[</w:t>
            </w:r>
            <w:r w:rsidRPr="00C45796">
              <w:rPr>
                <w:rFonts w:ascii="Times New Roman" w:eastAsia="Times New Roman" w:hAnsi="Times New Roman"/>
                <w:color w:val="4F81BD"/>
                <w:spacing w:val="1"/>
                <w:lang w:val="uk-UA" w:eastAsia="ru-RU"/>
              </w:rPr>
              <w:t>4</w:t>
            </w:r>
            <w:r w:rsidRPr="00C45796">
              <w:rPr>
                <w:rFonts w:ascii="Times New Roman" w:eastAsia="Times New Roman" w:hAnsi="Times New Roman"/>
                <w:color w:val="4F81BD"/>
                <w:lang w:val="uk-UA" w:eastAsia="ru-RU"/>
              </w:rPr>
              <w:t xml:space="preserve"> П</w:t>
            </w:r>
            <w:r w:rsidRPr="00C45796">
              <w:rPr>
                <w:rFonts w:ascii="Times New Roman" w:eastAsia="Times New Roman" w:hAnsi="Times New Roman"/>
                <w:color w:val="4F81BD"/>
                <w:spacing w:val="6"/>
                <w:lang w:val="uk-UA" w:eastAsia="ru-RU"/>
              </w:rPr>
              <w:t>Р</w:t>
            </w:r>
            <w:r w:rsidRPr="00C45796">
              <w:rPr>
                <w:rFonts w:ascii="Times New Roman" w:eastAsia="Times New Roman" w:hAnsi="Times New Roman"/>
                <w:color w:val="4F81BD"/>
                <w:spacing w:val="-3"/>
                <w:lang w:val="uk-UA" w:eastAsia="ru-RU"/>
              </w:rPr>
              <w:t>О</w:t>
            </w:r>
            <w:r w:rsidRPr="00C45796">
              <w:rPr>
                <w:rFonts w:ascii="Times New Roman" w:eastAsia="Times New Roman" w:hAnsi="Times New Roman"/>
                <w:color w:val="4F81BD"/>
                <w:spacing w:val="1"/>
                <w:lang w:val="uk-UA" w:eastAsia="ru-RU"/>
              </w:rPr>
              <w:t xml:space="preserve"> </w:t>
            </w:r>
            <w:r w:rsidRPr="00C45796">
              <w:rPr>
                <w:rFonts w:ascii="Times New Roman" w:eastAsia="Times New Roman" w:hAnsi="Times New Roman"/>
                <w:color w:val="4F81BD"/>
                <w:lang w:val="uk-UA" w:eastAsia="ru-RU"/>
              </w:rPr>
              <w:t>1-1</w:t>
            </w:r>
            <w:r w:rsidRPr="00C45796">
              <w:rPr>
                <w:rFonts w:ascii="Times New Roman" w:eastAsia="Times New Roman" w:hAnsi="Times New Roman"/>
                <w:color w:val="4F81BD"/>
                <w:spacing w:val="32"/>
                <w:lang w:val="uk-UA" w:eastAsia="ru-RU"/>
              </w:rPr>
              <w:t>.</w:t>
            </w:r>
            <w:r w:rsidRPr="00C45796">
              <w:rPr>
                <w:rFonts w:ascii="Times New Roman" w:eastAsia="Times New Roman" w:hAnsi="Times New Roman"/>
                <w:color w:val="4F81BD"/>
                <w:lang w:val="uk-UA" w:eastAsia="ru-RU"/>
              </w:rPr>
              <w:t>2</w:t>
            </w:r>
            <w:r w:rsidRPr="00C45796">
              <w:rPr>
                <w:rFonts w:ascii="Times New Roman" w:eastAsia="Times New Roman" w:hAnsi="Times New Roman"/>
                <w:color w:val="4F81BD"/>
                <w:spacing w:val="-1"/>
                <w:lang w:val="uk-UA" w:eastAsia="ru-RU"/>
              </w:rPr>
              <w:t>-</w:t>
            </w:r>
            <w:r w:rsidRPr="00C45796">
              <w:rPr>
                <w:rFonts w:ascii="Times New Roman" w:eastAsia="Times New Roman" w:hAnsi="Times New Roman"/>
                <w:color w:val="4F81BD"/>
                <w:spacing w:val="6"/>
                <w:lang w:val="uk-UA" w:eastAsia="ru-RU"/>
              </w:rPr>
              <w:t>2</w:t>
            </w:r>
            <w:r w:rsidRPr="00C45796">
              <w:rPr>
                <w:rFonts w:ascii="Times New Roman" w:eastAsia="Times New Roman" w:hAnsi="Times New Roman"/>
                <w:color w:val="4F81BD"/>
                <w:lang w:val="uk-UA" w:eastAsia="ru-RU"/>
              </w:rPr>
              <w:t>]</w:t>
            </w:r>
            <w:r w:rsidRPr="002927D1">
              <w:rPr>
                <w:rFonts w:ascii="Times New Roman" w:eastAsia="Times New Roman" w:hAnsi="Times New Roman"/>
                <w:lang w:val="uk-UA" w:eastAsia="ru-RU"/>
              </w:rPr>
              <w:t>;</w:t>
            </w:r>
          </w:p>
          <w:p w:rsidR="00E0793E" w:rsidRPr="008A0593" w:rsidRDefault="00E0793E" w:rsidP="003B2E1B">
            <w:pPr>
              <w:tabs>
                <w:tab w:val="left" w:pos="243"/>
              </w:tabs>
              <w:kinsoku w:val="0"/>
              <w:overflowPunct w:val="0"/>
              <w:autoSpaceDE w:val="0"/>
              <w:autoSpaceDN w:val="0"/>
              <w:adjustRightInd w:val="0"/>
              <w:spacing w:before="13" w:line="252" w:lineRule="auto"/>
              <w:ind w:right="578"/>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Pr>
                <w:rFonts w:ascii="Times New Roman" w:eastAsia="Times New Roman" w:hAnsi="Times New Roman"/>
                <w:i/>
                <w:iCs/>
                <w:spacing w:val="1"/>
                <w:lang w:val="uk-UA" w:eastAsia="ru-RU"/>
              </w:rPr>
              <w:t xml:space="preserve">порівнює </w:t>
            </w:r>
            <w:r w:rsidRPr="006A76AB">
              <w:rPr>
                <w:rFonts w:ascii="Times New Roman" w:eastAsia="Times New Roman" w:hAnsi="Times New Roman"/>
                <w:lang w:val="uk-UA" w:eastAsia="ru-RU"/>
              </w:rPr>
              <w:t>з</w:t>
            </w:r>
            <w:r w:rsidRPr="00C45796">
              <w:rPr>
                <w:rFonts w:ascii="Times New Roman" w:eastAsia="Times New Roman" w:hAnsi="Times New Roman"/>
                <w:spacing w:val="-3"/>
                <w:lang w:val="uk-UA" w:eastAsia="ru-RU"/>
              </w:rPr>
              <w:t>д</w:t>
            </w:r>
            <w:r w:rsidRPr="006A76AB">
              <w:rPr>
                <w:rFonts w:ascii="Times New Roman" w:eastAsia="Times New Roman" w:hAnsi="Times New Roman"/>
                <w:spacing w:val="1"/>
                <w:lang w:val="uk-UA" w:eastAsia="ru-RU"/>
              </w:rPr>
              <w:t>о</w:t>
            </w:r>
            <w:r w:rsidRPr="006A76AB">
              <w:rPr>
                <w:rFonts w:ascii="Times New Roman" w:eastAsia="Times New Roman" w:hAnsi="Times New Roman"/>
                <w:lang w:val="uk-UA" w:eastAsia="ru-RU"/>
              </w:rPr>
              <w:t>б</w:t>
            </w:r>
            <w:r w:rsidRPr="006A76AB">
              <w:rPr>
                <w:rFonts w:ascii="Times New Roman" w:eastAsia="Times New Roman" w:hAnsi="Times New Roman"/>
                <w:spacing w:val="1"/>
                <w:lang w:val="uk-UA" w:eastAsia="ru-RU"/>
              </w:rPr>
              <w:t>у</w:t>
            </w:r>
            <w:r w:rsidRPr="006A76AB">
              <w:rPr>
                <w:rFonts w:ascii="Times New Roman" w:eastAsia="Times New Roman" w:hAnsi="Times New Roman"/>
                <w:spacing w:val="5"/>
                <w:lang w:val="uk-UA" w:eastAsia="ru-RU"/>
              </w:rPr>
              <w:t>т</w:t>
            </w:r>
            <w:r w:rsidRPr="00C45796">
              <w:rPr>
                <w:rFonts w:ascii="Times New Roman" w:eastAsia="Times New Roman" w:hAnsi="Times New Roman"/>
                <w:spacing w:val="-1"/>
                <w:lang w:val="uk-UA" w:eastAsia="uk-UA"/>
              </w:rPr>
              <w:t>и</w:t>
            </w:r>
            <w:r w:rsidRPr="00C45796">
              <w:rPr>
                <w:rFonts w:ascii="Times New Roman" w:eastAsia="Times New Roman" w:hAnsi="Times New Roman"/>
                <w:lang w:val="uk-UA" w:eastAsia="uk-UA"/>
              </w:rPr>
              <w:t>й</w:t>
            </w:r>
            <w:r w:rsidRPr="00C45796">
              <w:rPr>
                <w:rFonts w:ascii="Times New Roman" w:eastAsia="Times New Roman" w:hAnsi="Times New Roman"/>
                <w:color w:val="4F81BD"/>
                <w:spacing w:val="26"/>
                <w:lang w:val="uk-UA" w:eastAsia="uk-UA"/>
              </w:rPr>
              <w:t xml:space="preserve"> </w:t>
            </w:r>
            <w:r w:rsidRPr="00C45796">
              <w:rPr>
                <w:rFonts w:ascii="Times New Roman" w:eastAsia="Times New Roman" w:hAnsi="Times New Roman"/>
                <w:spacing w:val="1"/>
                <w:lang w:val="uk-UA" w:eastAsia="uk-UA"/>
              </w:rPr>
              <w:t>р</w:t>
            </w:r>
            <w:r w:rsidRPr="00C45796">
              <w:rPr>
                <w:rFonts w:ascii="Times New Roman" w:eastAsia="Times New Roman" w:hAnsi="Times New Roman"/>
                <w:lang w:val="uk-UA" w:eastAsia="uk-UA"/>
              </w:rPr>
              <w:t>ез</w:t>
            </w:r>
            <w:r w:rsidRPr="00C45796">
              <w:rPr>
                <w:rFonts w:ascii="Times New Roman" w:eastAsia="Times New Roman" w:hAnsi="Times New Roman"/>
                <w:spacing w:val="6"/>
                <w:lang w:val="uk-UA" w:eastAsia="uk-UA"/>
              </w:rPr>
              <w:t>у</w:t>
            </w:r>
            <w:r w:rsidRPr="00C45796">
              <w:rPr>
                <w:rFonts w:ascii="Times New Roman" w:eastAsia="Times New Roman" w:hAnsi="Times New Roman"/>
                <w:spacing w:val="-3"/>
                <w:lang w:val="uk-UA" w:eastAsia="uk-UA"/>
              </w:rPr>
              <w:t>л</w:t>
            </w:r>
            <w:r w:rsidRPr="00C45796">
              <w:rPr>
                <w:rFonts w:ascii="Times New Roman" w:eastAsia="Times New Roman" w:hAnsi="Times New Roman"/>
                <w:spacing w:val="1"/>
                <w:lang w:val="uk-UA" w:eastAsia="uk-UA"/>
              </w:rPr>
              <w:t>ь</w:t>
            </w:r>
            <w:r w:rsidRPr="00C45796">
              <w:rPr>
                <w:rFonts w:ascii="Times New Roman" w:eastAsia="Times New Roman" w:hAnsi="Times New Roman"/>
                <w:lang w:val="uk-UA" w:eastAsia="uk-UA"/>
              </w:rPr>
              <w:t>тат</w:t>
            </w:r>
            <w:r w:rsidRPr="00C45796">
              <w:rPr>
                <w:rFonts w:ascii="Times New Roman" w:eastAsia="Times New Roman" w:hAnsi="Times New Roman"/>
                <w:spacing w:val="29"/>
                <w:lang w:val="uk-UA" w:eastAsia="uk-UA"/>
              </w:rPr>
              <w:t xml:space="preserve"> </w:t>
            </w:r>
            <w:r w:rsidRPr="00C45796">
              <w:rPr>
                <w:rFonts w:ascii="Times New Roman" w:eastAsia="Times New Roman" w:hAnsi="Times New Roman"/>
                <w:spacing w:val="1"/>
                <w:lang w:val="uk-UA" w:eastAsia="uk-UA"/>
              </w:rPr>
              <w:t>і</w:t>
            </w:r>
            <w:r w:rsidRPr="00C45796">
              <w:rPr>
                <w:rFonts w:ascii="Times New Roman" w:eastAsia="Times New Roman" w:hAnsi="Times New Roman"/>
                <w:lang w:val="uk-UA" w:eastAsia="uk-UA"/>
              </w:rPr>
              <w:t>з</w:t>
            </w:r>
            <w:r w:rsidRPr="00C45796">
              <w:rPr>
                <w:rFonts w:ascii="Times New Roman" w:eastAsia="Times New Roman" w:hAnsi="Times New Roman"/>
                <w:color w:val="4F81BD"/>
                <w:w w:val="102"/>
                <w:lang w:val="uk-UA" w:eastAsia="uk-UA"/>
              </w:rPr>
              <w:t xml:space="preserve"> </w:t>
            </w:r>
            <w:r w:rsidRPr="006A76AB">
              <w:rPr>
                <w:rFonts w:ascii="Times New Roman" w:eastAsia="Times New Roman" w:hAnsi="Times New Roman"/>
                <w:spacing w:val="-1"/>
                <w:lang w:val="uk-UA" w:eastAsia="ru-RU"/>
              </w:rPr>
              <w:t>п</w:t>
            </w:r>
            <w:r w:rsidRPr="006A76AB">
              <w:rPr>
                <w:rFonts w:ascii="Times New Roman" w:eastAsia="Times New Roman" w:hAnsi="Times New Roman"/>
                <w:spacing w:val="1"/>
                <w:lang w:val="uk-UA" w:eastAsia="ru-RU"/>
              </w:rPr>
              <w:t>р</w:t>
            </w:r>
            <w:r w:rsidRPr="006A76AB">
              <w:rPr>
                <w:rFonts w:ascii="Times New Roman" w:eastAsia="Times New Roman" w:hAnsi="Times New Roman"/>
                <w:spacing w:val="-1"/>
                <w:lang w:val="uk-UA" w:eastAsia="ru-RU"/>
              </w:rPr>
              <w:t>и</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6"/>
                <w:lang w:val="uk-UA" w:eastAsia="ru-RU"/>
              </w:rPr>
              <w:t>у</w:t>
            </w:r>
            <w:r w:rsidRPr="008A0593">
              <w:rPr>
                <w:rFonts w:ascii="Times New Roman" w:eastAsia="Times New Roman" w:hAnsi="Times New Roman"/>
                <w:lang w:val="uk-UA" w:eastAsia="ru-RU"/>
              </w:rPr>
              <w:t>щ</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нн</w:t>
            </w:r>
            <w:r w:rsidRPr="008A0593">
              <w:rPr>
                <w:rFonts w:ascii="Times New Roman" w:eastAsia="Times New Roman" w:hAnsi="Times New Roman"/>
                <w:spacing w:val="5"/>
                <w:lang w:val="uk-UA" w:eastAsia="ru-RU"/>
              </w:rPr>
              <w:t>я</w:t>
            </w:r>
            <w:r w:rsidRPr="008A0593">
              <w:rPr>
                <w:rFonts w:ascii="Times New Roman" w:eastAsia="Times New Roman" w:hAnsi="Times New Roman"/>
                <w:lang w:val="uk-UA" w:eastAsia="ru-RU"/>
              </w:rPr>
              <w:t>м</w:t>
            </w:r>
            <w:r>
              <w:rPr>
                <w:rFonts w:ascii="Times New Roman" w:eastAsia="Times New Roman" w:hAnsi="Times New Roman"/>
                <w:lang w:val="uk-UA" w:eastAsia="ru-RU"/>
              </w:rPr>
              <w:t xml:space="preserve"> </w:t>
            </w:r>
            <w:r>
              <w:rPr>
                <w:rFonts w:ascii="Times New Roman" w:hAnsi="Times New Roman"/>
                <w:color w:val="4F81BD"/>
                <w:lang w:val="uk-UA" w:eastAsia="uk-UA"/>
              </w:rPr>
              <w:t>[4 ПРО 1-1.2</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Pr="002927D1">
              <w:rPr>
                <w:rFonts w:ascii="Times New Roman" w:hAnsi="Times New Roman"/>
                <w:lang w:val="uk-UA" w:eastAsia="uk-UA"/>
              </w:rPr>
              <w:t>;</w:t>
            </w:r>
          </w:p>
          <w:p w:rsidR="00E0793E" w:rsidRDefault="00E0793E" w:rsidP="003B2E1B">
            <w:pPr>
              <w:tabs>
                <w:tab w:val="left" w:pos="243"/>
              </w:tabs>
              <w:kinsoku w:val="0"/>
              <w:overflowPunct w:val="0"/>
              <w:autoSpaceDE w:val="0"/>
              <w:autoSpaceDN w:val="0"/>
              <w:adjustRightInd w:val="0"/>
              <w:spacing w:before="13" w:line="248" w:lineRule="auto"/>
              <w:ind w:right="955"/>
              <w:rPr>
                <w:rFonts w:ascii="Times New Roman" w:hAnsi="Times New Roman"/>
                <w:color w:val="4F81BD"/>
                <w:lang w:val="uk-UA" w:eastAsia="uk-UA"/>
              </w:rPr>
            </w:pPr>
            <w:r>
              <w:rPr>
                <w:rFonts w:ascii="Times New Roman" w:hAnsi="Times New Roman"/>
                <w:i/>
                <w:lang w:val="uk-UA"/>
              </w:rPr>
              <w:t xml:space="preserve">- </w:t>
            </w:r>
            <w:r w:rsidRPr="005665D2">
              <w:rPr>
                <w:rFonts w:ascii="Times New Roman" w:hAnsi="Times New Roman"/>
                <w:i/>
                <w:lang w:val="uk-UA"/>
              </w:rPr>
              <w:t xml:space="preserve">висуває </w:t>
            </w:r>
            <w:r w:rsidRPr="005665D2">
              <w:rPr>
                <w:rFonts w:ascii="Times New Roman" w:hAnsi="Times New Roman"/>
                <w:lang w:val="uk-UA"/>
              </w:rPr>
              <w:t>власні гіпотези</w:t>
            </w:r>
            <w:r w:rsidRPr="005665D2">
              <w:rPr>
                <w:rFonts w:ascii="Times New Roman" w:hAnsi="Times New Roman"/>
                <w:color w:val="4F81BD"/>
                <w:lang w:val="uk-UA" w:eastAsia="uk-UA"/>
              </w:rPr>
              <w:t xml:space="preserve"> [4 ПРО 1-1.2-4]</w:t>
            </w:r>
          </w:p>
          <w:p w:rsidR="00E0793E" w:rsidRPr="005665D2" w:rsidRDefault="00E0793E" w:rsidP="003B2E1B">
            <w:pPr>
              <w:tabs>
                <w:tab w:val="left" w:pos="243"/>
              </w:tabs>
              <w:kinsoku w:val="0"/>
              <w:overflowPunct w:val="0"/>
              <w:autoSpaceDE w:val="0"/>
              <w:autoSpaceDN w:val="0"/>
              <w:adjustRightInd w:val="0"/>
              <w:spacing w:before="13" w:line="248" w:lineRule="auto"/>
              <w:ind w:right="955"/>
              <w:rPr>
                <w:rFonts w:ascii="Times New Roman" w:eastAsia="Times New Roman" w:hAnsi="Times New Roman"/>
                <w:lang w:val="uk-UA" w:eastAsia="ru-RU"/>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eastAsia="Times New Roman" w:hAnsi="Times New Roman"/>
                <w:lang w:val="uk-UA"/>
              </w:rPr>
            </w:pPr>
            <w:r>
              <w:rPr>
                <w:rFonts w:ascii="Times New Roman" w:hAnsi="Times New Roman"/>
                <w:lang w:val="uk-UA"/>
              </w:rPr>
              <w:t>В</w:t>
            </w:r>
            <w:r w:rsidRPr="008A0593">
              <w:rPr>
                <w:rFonts w:ascii="Times New Roman" w:hAnsi="Times New Roman"/>
                <w:lang w:val="uk-UA"/>
              </w:rPr>
              <w:t>изначає послідовність кроків під час  спостереження/ експерименту; обирає необхідні умови дослідження</w:t>
            </w: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Default="00E0793E" w:rsidP="003B2E1B">
            <w:pPr>
              <w:autoSpaceDE w:val="0"/>
              <w:autoSpaceDN w:val="0"/>
              <w:adjustRightInd w:val="0"/>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w:t>
            </w:r>
            <w:r w:rsidRPr="008A0593">
              <w:rPr>
                <w:rFonts w:ascii="Times New Roman" w:eastAsia="Times New Roman" w:hAnsi="Times New Roman"/>
                <w:i/>
                <w:color w:val="000000"/>
                <w:lang w:val="uk-UA" w:eastAsia="ru-RU"/>
              </w:rPr>
              <w:t>складає</w:t>
            </w:r>
            <w:r w:rsidRPr="008A0593">
              <w:rPr>
                <w:rFonts w:ascii="Times New Roman" w:eastAsia="Times New Roman" w:hAnsi="Times New Roman"/>
                <w:color w:val="000000"/>
                <w:lang w:val="uk-UA" w:eastAsia="ru-RU"/>
              </w:rPr>
              <w:t xml:space="preserve"> план дослідження </w:t>
            </w:r>
            <w:r>
              <w:rPr>
                <w:rFonts w:ascii="Times New Roman" w:hAnsi="Times New Roman"/>
                <w:color w:val="4F81BD"/>
                <w:lang w:val="uk-UA" w:eastAsia="uk-UA"/>
              </w:rPr>
              <w:t>[4 ПРО 1-1.3</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color w:val="000000"/>
                <w:lang w:val="uk-UA" w:eastAsia="ru-RU"/>
              </w:rPr>
              <w:t>;</w:t>
            </w:r>
          </w:p>
          <w:p w:rsidR="00E0793E" w:rsidRPr="008A0593" w:rsidRDefault="00E0793E" w:rsidP="003B2E1B">
            <w:pPr>
              <w:autoSpaceDE w:val="0"/>
              <w:autoSpaceDN w:val="0"/>
              <w:adjustRightInd w:val="0"/>
              <w:rPr>
                <w:rFonts w:ascii="Times New Roman" w:eastAsia="Times New Roman" w:hAnsi="Times New Roman"/>
                <w:color w:val="000000"/>
                <w:lang w:val="uk-UA" w:eastAsia="ru-RU"/>
              </w:rPr>
            </w:pPr>
            <w:r>
              <w:rPr>
                <w:rFonts w:ascii="Times New Roman" w:hAnsi="Times New Roman"/>
                <w:lang w:val="uk-UA"/>
              </w:rPr>
              <w:t xml:space="preserve">- </w:t>
            </w:r>
            <w:r w:rsidRPr="002927D1">
              <w:rPr>
                <w:rFonts w:ascii="Times New Roman" w:hAnsi="Times New Roman"/>
                <w:i/>
                <w:lang w:val="uk-UA"/>
              </w:rPr>
              <w:t>планує</w:t>
            </w:r>
            <w:r w:rsidRPr="008A0593">
              <w:rPr>
                <w:rFonts w:ascii="Times New Roman" w:hAnsi="Times New Roman"/>
                <w:lang w:val="uk-UA"/>
              </w:rPr>
              <w:t xml:space="preserve"> самостійн</w:t>
            </w:r>
            <w:r>
              <w:rPr>
                <w:rFonts w:ascii="Times New Roman" w:hAnsi="Times New Roman"/>
                <w:lang w:val="uk-UA"/>
              </w:rPr>
              <w:t>е</w:t>
            </w:r>
            <w:r w:rsidRPr="008A0593">
              <w:rPr>
                <w:rFonts w:ascii="Times New Roman" w:hAnsi="Times New Roman"/>
                <w:lang w:val="uk-UA"/>
              </w:rPr>
              <w:t xml:space="preserve"> спостереження/</w:t>
            </w:r>
            <w:r>
              <w:rPr>
                <w:rFonts w:ascii="Times New Roman" w:hAnsi="Times New Roman"/>
                <w:lang w:val="uk-UA"/>
              </w:rPr>
              <w:t xml:space="preserve"> </w:t>
            </w:r>
            <w:r w:rsidRPr="008A0593">
              <w:rPr>
                <w:rFonts w:ascii="Times New Roman" w:hAnsi="Times New Roman"/>
                <w:lang w:val="uk-UA"/>
              </w:rPr>
              <w:t>експеримент</w:t>
            </w:r>
            <w:r>
              <w:rPr>
                <w:rFonts w:ascii="Times New Roman" w:hAnsi="Times New Roman"/>
                <w:color w:val="4F81BD"/>
                <w:lang w:val="uk-UA" w:eastAsia="uk-UA"/>
              </w:rPr>
              <w:t xml:space="preserve"> [4 ПРО 1-1.3</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lang w:val="uk-UA"/>
              </w:rPr>
              <w:t>;</w:t>
            </w:r>
          </w:p>
          <w:p w:rsidR="00E0793E" w:rsidRPr="008A0593" w:rsidRDefault="00E0793E" w:rsidP="003B2E1B">
            <w:pPr>
              <w:tabs>
                <w:tab w:val="left" w:pos="243"/>
              </w:tabs>
              <w:kinsoku w:val="0"/>
              <w:overflowPunct w:val="0"/>
              <w:autoSpaceDE w:val="0"/>
              <w:autoSpaceDN w:val="0"/>
              <w:adjustRightInd w:val="0"/>
              <w:spacing w:before="13" w:line="248" w:lineRule="auto"/>
              <w:ind w:right="634"/>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3"/>
                <w:lang w:val="uk-UA" w:eastAsia="ru-RU"/>
              </w:rPr>
              <w:t>с</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w:t>
            </w:r>
            <w:r w:rsidRPr="008A0593">
              <w:rPr>
                <w:rFonts w:ascii="Times New Roman" w:eastAsia="Times New Roman" w:hAnsi="Times New Roman"/>
                <w:i/>
                <w:iCs/>
                <w:spacing w:val="5"/>
                <w:lang w:val="uk-UA" w:eastAsia="ru-RU"/>
              </w:rPr>
              <w:t>є</w:t>
            </w:r>
            <w:r w:rsidRPr="008A0593">
              <w:rPr>
                <w:rFonts w:ascii="Times New Roman" w:eastAsia="Times New Roman" w:hAnsi="Times New Roman"/>
                <w:i/>
                <w:iCs/>
                <w:lang w:val="uk-UA" w:eastAsia="ru-RU"/>
              </w:rPr>
              <w:t>,</w:t>
            </w:r>
            <w:r w:rsidRPr="008A0593">
              <w:rPr>
                <w:rFonts w:ascii="Times New Roman" w:eastAsia="Times New Roman" w:hAnsi="Times New Roman"/>
                <w:i/>
                <w:iCs/>
                <w:spacing w:val="18"/>
                <w:lang w:val="uk-UA" w:eastAsia="ru-RU"/>
              </w:rPr>
              <w:t xml:space="preserve"> </w:t>
            </w:r>
            <w:r>
              <w:rPr>
                <w:rFonts w:ascii="Times New Roman" w:eastAsia="Times New Roman" w:hAnsi="Times New Roman"/>
                <w:lang w:val="uk-UA" w:eastAsia="ru-RU"/>
              </w:rPr>
              <w:t>навіщо</w:t>
            </w:r>
            <w:r w:rsidRPr="008A0593">
              <w:rPr>
                <w:rFonts w:ascii="Times New Roman" w:eastAsia="Times New Roman" w:hAnsi="Times New Roman"/>
                <w:spacing w:val="30"/>
                <w:lang w:val="uk-UA" w:eastAsia="ru-RU"/>
              </w:rPr>
              <w:t xml:space="preserve"> </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е</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б</w:t>
            </w:r>
            <w:r w:rsidRPr="008A0593">
              <w:rPr>
                <w:rFonts w:ascii="Times New Roman" w:eastAsia="Times New Roman" w:hAnsi="Times New Roman"/>
                <w:spacing w:val="1"/>
                <w:lang w:val="uk-UA" w:eastAsia="ru-RU"/>
              </w:rPr>
              <w:t>хі</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н</w:t>
            </w:r>
            <w:r>
              <w:rPr>
                <w:rFonts w:ascii="Times New Roman" w:eastAsia="Times New Roman" w:hAnsi="Times New Roman"/>
                <w:lang w:val="uk-UA" w:eastAsia="ru-RU"/>
              </w:rPr>
              <w:t>о визначати</w:t>
            </w:r>
            <w:r w:rsidRPr="008A0593">
              <w:rPr>
                <w:rFonts w:ascii="Times New Roman" w:eastAsia="Times New Roman" w:hAnsi="Times New Roman"/>
                <w:spacing w:val="28"/>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сть</w:t>
            </w:r>
            <w:r w:rsidRPr="008A0593">
              <w:rPr>
                <w:rFonts w:ascii="Times New Roman" w:eastAsia="Times New Roman" w:hAnsi="Times New Roman"/>
                <w:spacing w:val="27"/>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в</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lang w:val="uk-UA" w:eastAsia="ru-RU"/>
              </w:rPr>
              <w:t>у</w:t>
            </w:r>
            <w:r w:rsidRPr="008A0593">
              <w:rPr>
                <w:rFonts w:ascii="Times New Roman" w:eastAsia="Times New Roman" w:hAnsi="Times New Roman"/>
                <w:spacing w:val="35"/>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ж</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нн</w:t>
            </w:r>
            <w:r w:rsidRPr="008A0593">
              <w:rPr>
                <w:rFonts w:ascii="Times New Roman" w:eastAsia="Times New Roman" w:hAnsi="Times New Roman"/>
                <w:spacing w:val="1"/>
                <w:lang w:val="uk-UA" w:eastAsia="ru-RU"/>
              </w:rPr>
              <w:t>і</w:t>
            </w:r>
            <w:r>
              <w:rPr>
                <w:rFonts w:ascii="Times New Roman" w:hAnsi="Times New Roman"/>
                <w:color w:val="4F81BD"/>
                <w:lang w:val="uk-UA" w:eastAsia="uk-UA"/>
              </w:rPr>
              <w:t xml:space="preserve"> [4 ПРО 1-1.3</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Default="00E0793E" w:rsidP="003B2E1B">
            <w:pPr>
              <w:rPr>
                <w:rFonts w:ascii="Times New Roman" w:hAnsi="Times New Roman"/>
                <w:color w:val="4F81BD"/>
                <w:lang w:val="uk-UA" w:eastAsia="uk-UA"/>
              </w:rPr>
            </w:pPr>
            <w:r>
              <w:rPr>
                <w:rFonts w:ascii="Times New Roman" w:eastAsia="Times New Roman" w:hAnsi="Times New Roman"/>
                <w:i/>
                <w:iCs/>
                <w:spacing w:val="1"/>
                <w:lang w:val="uk-UA" w:eastAsia="ru-RU"/>
              </w:rPr>
              <w:t xml:space="preserve">- </w:t>
            </w:r>
            <w:r w:rsidRPr="00AE2309">
              <w:rPr>
                <w:rFonts w:ascii="Times New Roman" w:eastAsia="Times New Roman" w:hAnsi="Times New Roman"/>
                <w:i/>
                <w:iCs/>
                <w:spacing w:val="1"/>
                <w:lang w:val="uk-UA" w:eastAsia="ru-RU"/>
              </w:rPr>
              <w:t>до</w:t>
            </w:r>
            <w:r w:rsidRPr="00AE2309">
              <w:rPr>
                <w:rFonts w:ascii="Times New Roman" w:eastAsia="Times New Roman" w:hAnsi="Times New Roman"/>
                <w:i/>
                <w:iCs/>
                <w:lang w:val="uk-UA" w:eastAsia="ru-RU"/>
              </w:rPr>
              <w:t>б</w:t>
            </w:r>
            <w:r w:rsidRPr="00AE2309">
              <w:rPr>
                <w:rFonts w:ascii="Times New Roman" w:eastAsia="Times New Roman" w:hAnsi="Times New Roman"/>
                <w:i/>
                <w:iCs/>
                <w:spacing w:val="1"/>
                <w:lang w:val="uk-UA" w:eastAsia="ru-RU"/>
              </w:rPr>
              <w:t>ира</w:t>
            </w:r>
            <w:r w:rsidRPr="00AE2309">
              <w:rPr>
                <w:rFonts w:ascii="Times New Roman" w:eastAsia="Times New Roman" w:hAnsi="Times New Roman"/>
                <w:i/>
                <w:iCs/>
                <w:lang w:val="uk-UA" w:eastAsia="ru-RU"/>
              </w:rPr>
              <w:t>є</w:t>
            </w:r>
            <w:r w:rsidRPr="00AE2309">
              <w:rPr>
                <w:rFonts w:ascii="Times New Roman" w:eastAsia="Times New Roman" w:hAnsi="Times New Roman"/>
                <w:i/>
                <w:iCs/>
                <w:spacing w:val="28"/>
                <w:lang w:val="uk-UA" w:eastAsia="ru-RU"/>
              </w:rPr>
              <w:t xml:space="preserve"> </w:t>
            </w:r>
            <w:r w:rsidRPr="00AE2309">
              <w:rPr>
                <w:rFonts w:ascii="Times New Roman" w:eastAsia="Times New Roman" w:hAnsi="Times New Roman"/>
                <w:spacing w:val="-2"/>
                <w:lang w:val="uk-UA" w:eastAsia="ru-RU"/>
              </w:rPr>
              <w:t>в</w:t>
            </w:r>
            <w:r w:rsidRPr="00AE2309">
              <w:rPr>
                <w:rFonts w:ascii="Times New Roman" w:eastAsia="Times New Roman" w:hAnsi="Times New Roman"/>
                <w:spacing w:val="1"/>
                <w:lang w:val="uk-UA" w:eastAsia="ru-RU"/>
              </w:rPr>
              <w:t>і</w:t>
            </w:r>
            <w:r w:rsidRPr="00AE2309">
              <w:rPr>
                <w:rFonts w:ascii="Times New Roman" w:eastAsia="Times New Roman" w:hAnsi="Times New Roman"/>
                <w:spacing w:val="4"/>
                <w:lang w:val="uk-UA" w:eastAsia="ru-RU"/>
              </w:rPr>
              <w:t>д</w:t>
            </w:r>
            <w:r w:rsidRPr="00AE2309">
              <w:rPr>
                <w:rFonts w:ascii="Times New Roman" w:eastAsia="Times New Roman" w:hAnsi="Times New Roman"/>
                <w:spacing w:val="-1"/>
                <w:lang w:val="uk-UA" w:eastAsia="ru-RU"/>
              </w:rPr>
              <w:t>п</w:t>
            </w:r>
            <w:r w:rsidRPr="00AE2309">
              <w:rPr>
                <w:rFonts w:ascii="Times New Roman" w:eastAsia="Times New Roman" w:hAnsi="Times New Roman"/>
                <w:spacing w:val="6"/>
                <w:lang w:val="uk-UA" w:eastAsia="ru-RU"/>
              </w:rPr>
              <w:t>о</w:t>
            </w:r>
            <w:r w:rsidRPr="00AE2309">
              <w:rPr>
                <w:rFonts w:ascii="Times New Roman" w:eastAsia="Times New Roman" w:hAnsi="Times New Roman"/>
                <w:spacing w:val="-2"/>
                <w:lang w:val="uk-UA" w:eastAsia="ru-RU"/>
              </w:rPr>
              <w:t>в</w:t>
            </w:r>
            <w:r w:rsidRPr="00AE2309">
              <w:rPr>
                <w:rFonts w:ascii="Times New Roman" w:eastAsia="Times New Roman" w:hAnsi="Times New Roman"/>
                <w:spacing w:val="1"/>
                <w:lang w:val="uk-UA" w:eastAsia="ru-RU"/>
              </w:rPr>
              <w:t>і</w:t>
            </w:r>
            <w:r w:rsidRPr="00AE2309">
              <w:rPr>
                <w:rFonts w:ascii="Times New Roman" w:eastAsia="Times New Roman" w:hAnsi="Times New Roman"/>
                <w:lang w:val="uk-UA" w:eastAsia="ru-RU"/>
              </w:rPr>
              <w:t>д</w:t>
            </w:r>
            <w:r w:rsidRPr="00AE2309">
              <w:rPr>
                <w:rFonts w:ascii="Times New Roman" w:eastAsia="Times New Roman" w:hAnsi="Times New Roman"/>
                <w:spacing w:val="-1"/>
                <w:lang w:val="uk-UA" w:eastAsia="ru-RU"/>
              </w:rPr>
              <w:t>н</w:t>
            </w:r>
            <w:r w:rsidRPr="00AE2309">
              <w:rPr>
                <w:rFonts w:ascii="Times New Roman" w:eastAsia="Times New Roman" w:hAnsi="Times New Roman"/>
                <w:lang w:val="uk-UA" w:eastAsia="ru-RU"/>
              </w:rPr>
              <w:t>і</w:t>
            </w:r>
            <w:r w:rsidRPr="00AE2309">
              <w:rPr>
                <w:rFonts w:ascii="Times New Roman" w:eastAsia="Times New Roman" w:hAnsi="Times New Roman"/>
                <w:spacing w:val="38"/>
                <w:lang w:val="uk-UA" w:eastAsia="ru-RU"/>
              </w:rPr>
              <w:t xml:space="preserve"> </w:t>
            </w:r>
            <w:r w:rsidRPr="00AE2309">
              <w:rPr>
                <w:rFonts w:ascii="Times New Roman" w:eastAsia="Times New Roman" w:hAnsi="Times New Roman"/>
                <w:spacing w:val="1"/>
                <w:lang w:val="uk-UA" w:eastAsia="ru-RU"/>
              </w:rPr>
              <w:t>м</w:t>
            </w:r>
            <w:r w:rsidRPr="00AE2309">
              <w:rPr>
                <w:rFonts w:ascii="Times New Roman" w:eastAsia="Times New Roman" w:hAnsi="Times New Roman"/>
                <w:lang w:val="uk-UA" w:eastAsia="ru-RU"/>
              </w:rPr>
              <w:t>ате</w:t>
            </w:r>
            <w:r w:rsidRPr="00AE2309">
              <w:rPr>
                <w:rFonts w:ascii="Times New Roman" w:eastAsia="Times New Roman" w:hAnsi="Times New Roman"/>
                <w:spacing w:val="1"/>
                <w:lang w:val="uk-UA" w:eastAsia="ru-RU"/>
              </w:rPr>
              <w:t>рі</w:t>
            </w:r>
            <w:r w:rsidRPr="00AE2309">
              <w:rPr>
                <w:rFonts w:ascii="Times New Roman" w:eastAsia="Times New Roman" w:hAnsi="Times New Roman"/>
                <w:spacing w:val="3"/>
                <w:lang w:val="uk-UA" w:eastAsia="ru-RU"/>
              </w:rPr>
              <w:t>а</w:t>
            </w:r>
            <w:r w:rsidRPr="00AE2309">
              <w:rPr>
                <w:rFonts w:ascii="Times New Roman" w:eastAsia="Times New Roman" w:hAnsi="Times New Roman"/>
                <w:spacing w:val="-3"/>
                <w:lang w:val="uk-UA" w:eastAsia="ru-RU"/>
              </w:rPr>
              <w:t>л</w:t>
            </w:r>
            <w:r w:rsidRPr="00AE2309">
              <w:rPr>
                <w:rFonts w:ascii="Times New Roman" w:eastAsia="Times New Roman" w:hAnsi="Times New Roman"/>
                <w:spacing w:val="3"/>
                <w:lang w:val="uk-UA" w:eastAsia="ru-RU"/>
              </w:rPr>
              <w:t>и</w:t>
            </w:r>
            <w:r w:rsidRPr="00AE2309">
              <w:rPr>
                <w:rFonts w:ascii="Times New Roman" w:eastAsia="Times New Roman" w:hAnsi="Times New Roman"/>
                <w:lang w:val="uk-UA" w:eastAsia="ru-RU"/>
              </w:rPr>
              <w:t>,</w:t>
            </w:r>
            <w:r w:rsidRPr="00AE2309">
              <w:rPr>
                <w:rFonts w:ascii="Times New Roman" w:eastAsia="Times New Roman" w:hAnsi="Times New Roman"/>
                <w:spacing w:val="26"/>
                <w:lang w:val="uk-UA" w:eastAsia="ru-RU"/>
              </w:rPr>
              <w:t xml:space="preserve"> </w:t>
            </w:r>
            <w:r w:rsidRPr="00AE2309">
              <w:rPr>
                <w:rFonts w:ascii="Times New Roman" w:eastAsia="Times New Roman" w:hAnsi="Times New Roman"/>
                <w:spacing w:val="4"/>
                <w:lang w:val="uk-UA" w:eastAsia="ru-RU"/>
              </w:rPr>
              <w:t>з</w:t>
            </w:r>
            <w:r w:rsidRPr="00AE2309">
              <w:rPr>
                <w:rFonts w:ascii="Times New Roman" w:eastAsia="Times New Roman" w:hAnsi="Times New Roman"/>
                <w:lang w:val="uk-UA" w:eastAsia="ru-RU"/>
              </w:rPr>
              <w:t>ас</w:t>
            </w:r>
            <w:r w:rsidRPr="00AE2309">
              <w:rPr>
                <w:rFonts w:ascii="Times New Roman" w:eastAsia="Times New Roman" w:hAnsi="Times New Roman"/>
                <w:spacing w:val="1"/>
                <w:lang w:val="uk-UA" w:eastAsia="ru-RU"/>
              </w:rPr>
              <w:t>о</w:t>
            </w:r>
            <w:r w:rsidRPr="00AE2309">
              <w:rPr>
                <w:rFonts w:ascii="Times New Roman" w:eastAsia="Times New Roman" w:hAnsi="Times New Roman"/>
                <w:spacing w:val="4"/>
                <w:lang w:val="uk-UA" w:eastAsia="ru-RU"/>
              </w:rPr>
              <w:t>б</w:t>
            </w:r>
            <w:r w:rsidRPr="00AE2309">
              <w:rPr>
                <w:rFonts w:ascii="Times New Roman" w:eastAsia="Times New Roman" w:hAnsi="Times New Roman"/>
                <w:spacing w:val="-1"/>
                <w:lang w:val="uk-UA" w:eastAsia="ru-RU"/>
              </w:rPr>
              <w:t>и</w:t>
            </w:r>
            <w:r w:rsidRPr="00AE2309">
              <w:rPr>
                <w:rFonts w:ascii="Times New Roman" w:eastAsia="Times New Roman" w:hAnsi="Times New Roman"/>
                <w:lang w:val="uk-UA" w:eastAsia="ru-RU"/>
              </w:rPr>
              <w:t>,</w:t>
            </w:r>
            <w:r w:rsidRPr="00AE2309">
              <w:rPr>
                <w:rFonts w:ascii="Times New Roman" w:eastAsia="Times New Roman" w:hAnsi="Times New Roman"/>
                <w:w w:val="102"/>
                <w:lang w:val="uk-UA" w:eastAsia="ru-RU"/>
              </w:rPr>
              <w:t xml:space="preserve"> </w:t>
            </w:r>
            <w:r w:rsidRPr="00AE2309">
              <w:rPr>
                <w:rFonts w:ascii="Times New Roman" w:eastAsia="Times New Roman" w:hAnsi="Times New Roman"/>
                <w:spacing w:val="1"/>
                <w:lang w:val="uk-UA" w:eastAsia="ru-RU"/>
              </w:rPr>
              <w:t>о</w:t>
            </w:r>
            <w:r w:rsidRPr="00AE2309">
              <w:rPr>
                <w:rFonts w:ascii="Times New Roman" w:eastAsia="Times New Roman" w:hAnsi="Times New Roman"/>
                <w:lang w:val="uk-UA" w:eastAsia="ru-RU"/>
              </w:rPr>
              <w:t>б</w:t>
            </w:r>
            <w:r w:rsidRPr="00AE2309">
              <w:rPr>
                <w:rFonts w:ascii="Times New Roman" w:eastAsia="Times New Roman" w:hAnsi="Times New Roman"/>
                <w:spacing w:val="-3"/>
                <w:lang w:val="uk-UA" w:eastAsia="ru-RU"/>
              </w:rPr>
              <w:t>л</w:t>
            </w:r>
            <w:r w:rsidRPr="00AE2309">
              <w:rPr>
                <w:rFonts w:ascii="Times New Roman" w:eastAsia="Times New Roman" w:hAnsi="Times New Roman"/>
                <w:spacing w:val="4"/>
                <w:lang w:val="uk-UA" w:eastAsia="ru-RU"/>
              </w:rPr>
              <w:t>а</w:t>
            </w:r>
            <w:r w:rsidRPr="00AE2309">
              <w:rPr>
                <w:rFonts w:ascii="Times New Roman" w:eastAsia="Times New Roman" w:hAnsi="Times New Roman"/>
                <w:lang w:val="uk-UA" w:eastAsia="ru-RU"/>
              </w:rPr>
              <w:t>д</w:t>
            </w:r>
            <w:r w:rsidRPr="00AE2309">
              <w:rPr>
                <w:rFonts w:ascii="Times New Roman" w:eastAsia="Times New Roman" w:hAnsi="Times New Roman"/>
                <w:spacing w:val="3"/>
                <w:lang w:val="uk-UA" w:eastAsia="ru-RU"/>
              </w:rPr>
              <w:t>н</w:t>
            </w:r>
            <w:r w:rsidRPr="00AE2309">
              <w:rPr>
                <w:rFonts w:ascii="Times New Roman" w:eastAsia="Times New Roman" w:hAnsi="Times New Roman"/>
                <w:lang w:val="uk-UA" w:eastAsia="ru-RU"/>
              </w:rPr>
              <w:t>а</w:t>
            </w:r>
            <w:r w:rsidRPr="00AE2309">
              <w:rPr>
                <w:rFonts w:ascii="Times New Roman" w:eastAsia="Times New Roman" w:hAnsi="Times New Roman"/>
                <w:spacing w:val="3"/>
                <w:lang w:val="uk-UA" w:eastAsia="ru-RU"/>
              </w:rPr>
              <w:t>н</w:t>
            </w:r>
            <w:r w:rsidRPr="00AE2309">
              <w:rPr>
                <w:rFonts w:ascii="Times New Roman" w:eastAsia="Times New Roman" w:hAnsi="Times New Roman"/>
                <w:spacing w:val="-1"/>
                <w:lang w:val="uk-UA" w:eastAsia="ru-RU"/>
              </w:rPr>
              <w:t>н</w:t>
            </w:r>
            <w:r w:rsidRPr="00AE2309">
              <w:rPr>
                <w:rFonts w:ascii="Times New Roman" w:eastAsia="Times New Roman" w:hAnsi="Times New Roman"/>
                <w:lang w:val="uk-UA" w:eastAsia="ru-RU"/>
              </w:rPr>
              <w:t>я,</w:t>
            </w:r>
            <w:r w:rsidRPr="00AE2309">
              <w:rPr>
                <w:rFonts w:ascii="Times New Roman" w:eastAsia="Times New Roman" w:hAnsi="Times New Roman"/>
                <w:spacing w:val="47"/>
                <w:lang w:val="uk-UA" w:eastAsia="ru-RU"/>
              </w:rPr>
              <w:t xml:space="preserve"> </w:t>
            </w:r>
            <w:r w:rsidRPr="00AE2309">
              <w:rPr>
                <w:rFonts w:ascii="Times New Roman" w:eastAsia="Times New Roman" w:hAnsi="Times New Roman"/>
                <w:spacing w:val="-1"/>
                <w:lang w:val="uk-UA" w:eastAsia="ru-RU"/>
              </w:rPr>
              <w:t>п</w:t>
            </w:r>
            <w:r w:rsidRPr="00AE2309">
              <w:rPr>
                <w:rFonts w:ascii="Times New Roman" w:eastAsia="Times New Roman" w:hAnsi="Times New Roman"/>
                <w:spacing w:val="6"/>
                <w:lang w:val="uk-UA" w:eastAsia="ru-RU"/>
              </w:rPr>
              <w:t>р</w:t>
            </w:r>
            <w:r w:rsidRPr="00AE2309">
              <w:rPr>
                <w:rFonts w:ascii="Times New Roman" w:eastAsia="Times New Roman" w:hAnsi="Times New Roman"/>
                <w:spacing w:val="-1"/>
                <w:lang w:val="uk-UA" w:eastAsia="ru-RU"/>
              </w:rPr>
              <w:t>и</w:t>
            </w:r>
            <w:r w:rsidRPr="00AE2309">
              <w:rPr>
                <w:rFonts w:ascii="Times New Roman" w:eastAsia="Times New Roman" w:hAnsi="Times New Roman"/>
                <w:spacing w:val="1"/>
                <w:lang w:val="uk-UA" w:eastAsia="ru-RU"/>
              </w:rPr>
              <w:t>л</w:t>
            </w:r>
            <w:r w:rsidRPr="00AE2309">
              <w:rPr>
                <w:rFonts w:ascii="Times New Roman" w:eastAsia="Times New Roman" w:hAnsi="Times New Roman"/>
                <w:lang w:val="uk-UA" w:eastAsia="ru-RU"/>
              </w:rPr>
              <w:t>а</w:t>
            </w:r>
            <w:r w:rsidRPr="00AE2309">
              <w:rPr>
                <w:rFonts w:ascii="Times New Roman" w:eastAsia="Times New Roman" w:hAnsi="Times New Roman"/>
                <w:spacing w:val="4"/>
                <w:lang w:val="uk-UA" w:eastAsia="ru-RU"/>
              </w:rPr>
              <w:t>д</w:t>
            </w:r>
            <w:r w:rsidRPr="00AE2309">
              <w:rPr>
                <w:rFonts w:ascii="Times New Roman" w:eastAsia="Times New Roman" w:hAnsi="Times New Roman"/>
                <w:lang w:val="uk-UA" w:eastAsia="ru-RU"/>
              </w:rPr>
              <w:t xml:space="preserve">и </w:t>
            </w:r>
            <w:r w:rsidRPr="00AE2309">
              <w:rPr>
                <w:rFonts w:ascii="Times New Roman" w:hAnsi="Times New Roman"/>
                <w:color w:val="4F81BD"/>
                <w:lang w:val="uk-UA" w:eastAsia="uk-UA"/>
              </w:rPr>
              <w:t>[4 ПРО 1-1.3-4]</w:t>
            </w:r>
          </w:p>
          <w:p w:rsidR="00E0793E" w:rsidRPr="00AE2309" w:rsidRDefault="00E0793E" w:rsidP="003B2E1B">
            <w:pPr>
              <w:rPr>
                <w:rFonts w:ascii="Times New Roman" w:hAnsi="Times New Roman"/>
                <w:lang w:val="uk-UA"/>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П</w:t>
            </w:r>
            <w:r w:rsidRPr="008A0593">
              <w:rPr>
                <w:rFonts w:ascii="Times New Roman" w:hAnsi="Times New Roman"/>
                <w:lang w:val="uk-UA"/>
              </w:rPr>
              <w:t>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tabs>
                <w:tab w:val="left" w:pos="243"/>
              </w:tabs>
              <w:kinsoku w:val="0"/>
              <w:overflowPunct w:val="0"/>
              <w:autoSpaceDE w:val="0"/>
              <w:autoSpaceDN w:val="0"/>
              <w:adjustRightInd w:val="0"/>
              <w:spacing w:before="13" w:line="252" w:lineRule="auto"/>
              <w:ind w:right="236"/>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проводить дослідження </w:t>
            </w:r>
            <w:r w:rsidRPr="008A0593">
              <w:rPr>
                <w:rFonts w:ascii="Times New Roman" w:eastAsia="Times New Roman" w:hAnsi="Times New Roman"/>
                <w:lang w:val="uk-UA" w:eastAsia="ru-RU"/>
              </w:rPr>
              <w:t>за</w:t>
            </w:r>
            <w:r w:rsidRPr="008A0593">
              <w:rPr>
                <w:rFonts w:ascii="Times New Roman" w:eastAsia="Times New Roman" w:hAnsi="Times New Roman"/>
                <w:spacing w:val="16"/>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м</w:t>
            </w:r>
            <w:r w:rsidRPr="008A0593">
              <w:rPr>
                <w:rFonts w:ascii="Times New Roman" w:eastAsia="Times New Roman" w:hAnsi="Times New Roman"/>
                <w:spacing w:val="20"/>
                <w:lang w:val="uk-UA" w:eastAsia="ru-RU"/>
              </w:rPr>
              <w:t xml:space="preserve"> </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б</w:t>
            </w:r>
            <w:r w:rsidRPr="008A0593">
              <w:rPr>
                <w:rFonts w:ascii="Times New Roman" w:eastAsia="Times New Roman" w:hAnsi="Times New Roman"/>
                <w:spacing w:val="3"/>
                <w:lang w:val="uk-UA" w:eastAsia="ru-RU"/>
              </w:rPr>
              <w:t>’</w:t>
            </w:r>
            <w:r w:rsidRPr="008A0593">
              <w:rPr>
                <w:rFonts w:ascii="Times New Roman" w:eastAsia="Times New Roman" w:hAnsi="Times New Roman"/>
                <w:spacing w:val="-2"/>
                <w:lang w:val="uk-UA" w:eastAsia="ru-RU"/>
              </w:rPr>
              <w:t>є</w:t>
            </w:r>
            <w:r w:rsidRPr="008A0593">
              <w:rPr>
                <w:rFonts w:ascii="Times New Roman" w:eastAsia="Times New Roman" w:hAnsi="Times New Roman"/>
                <w:lang w:val="uk-UA" w:eastAsia="ru-RU"/>
              </w:rPr>
              <w:t>кт</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м</w:t>
            </w:r>
            <w:r w:rsidRPr="008A0593">
              <w:rPr>
                <w:rFonts w:ascii="Times New Roman" w:eastAsia="Times New Roman" w:hAnsi="Times New Roman"/>
                <w:spacing w:val="14"/>
                <w:lang w:val="uk-UA" w:eastAsia="ru-RU"/>
              </w:rPr>
              <w:t xml:space="preserve"> </w:t>
            </w:r>
            <w:r w:rsidRPr="008A0593">
              <w:rPr>
                <w:rFonts w:ascii="Times New Roman" w:eastAsia="Times New Roman" w:hAnsi="Times New Roman"/>
                <w:lang w:val="uk-UA" w:eastAsia="ru-RU"/>
              </w:rPr>
              <w:t>/</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lang w:val="uk-UA" w:eastAsia="ru-RU"/>
              </w:rPr>
              <w:t>я</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щ</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3"/>
                <w:lang w:val="uk-UA" w:eastAsia="ru-RU"/>
              </w:rPr>
              <w:t>м</w:t>
            </w:r>
            <w:r>
              <w:rPr>
                <w:rFonts w:ascii="Times New Roman" w:eastAsia="Times New Roman" w:hAnsi="Times New Roman"/>
                <w:spacing w:val="-3"/>
                <w:lang w:val="uk-UA" w:eastAsia="ru-RU"/>
              </w:rPr>
              <w:t xml:space="preserve">, </w:t>
            </w:r>
            <w:r w:rsidRPr="008A0593">
              <w:rPr>
                <w:rFonts w:ascii="Times New Roman" w:eastAsia="Times New Roman" w:hAnsi="Times New Roman"/>
                <w:i/>
                <w:iCs/>
                <w:spacing w:val="1"/>
                <w:lang w:val="uk-UA" w:eastAsia="ru-RU"/>
              </w:rPr>
              <w:t>опи</w:t>
            </w:r>
            <w:r w:rsidRPr="008A0593">
              <w:rPr>
                <w:rFonts w:ascii="Times New Roman" w:eastAsia="Times New Roman" w:hAnsi="Times New Roman"/>
                <w:i/>
                <w:iCs/>
                <w:lang w:val="uk-UA" w:eastAsia="ru-RU"/>
              </w:rPr>
              <w:t>су</w:t>
            </w:r>
            <w:r>
              <w:rPr>
                <w:rFonts w:ascii="Times New Roman" w:eastAsia="Times New Roman" w:hAnsi="Times New Roman"/>
                <w:i/>
                <w:iCs/>
                <w:lang w:val="uk-UA" w:eastAsia="ru-RU"/>
              </w:rPr>
              <w:t xml:space="preserve">є </w:t>
            </w:r>
            <w:r w:rsidRPr="002927D1">
              <w:rPr>
                <w:rFonts w:ascii="Times New Roman" w:eastAsia="Times New Roman" w:hAnsi="Times New Roman"/>
                <w:iCs/>
                <w:lang w:val="uk-UA" w:eastAsia="ru-RU"/>
              </w:rPr>
              <w:t>його</w:t>
            </w:r>
            <w:r w:rsidRPr="002927D1">
              <w:rPr>
                <w:rFonts w:ascii="Times New Roman" w:eastAsia="Times New Roman" w:hAnsi="Times New Roman"/>
                <w:iCs/>
                <w:spacing w:val="34"/>
                <w:lang w:val="uk-UA" w:eastAsia="ru-RU"/>
              </w:rPr>
              <w:t xml:space="preserve"> </w:t>
            </w:r>
            <w:r w:rsidRPr="00B22CA2">
              <w:rPr>
                <w:rFonts w:ascii="Times New Roman" w:eastAsia="Times New Roman" w:hAnsi="Times New Roman"/>
                <w:spacing w:val="-1"/>
                <w:lang w:val="uk-UA" w:eastAsia="ru-RU"/>
              </w:rPr>
              <w:t>п</w:t>
            </w:r>
            <w:r w:rsidRPr="008A0593">
              <w:rPr>
                <w:rFonts w:ascii="Times New Roman" w:eastAsia="Times New Roman" w:hAnsi="Times New Roman"/>
                <w:lang w:val="uk-UA" w:eastAsia="ru-RU"/>
              </w:rPr>
              <w:t>е</w:t>
            </w:r>
            <w:r w:rsidRPr="008A0593">
              <w:rPr>
                <w:rFonts w:ascii="Times New Roman" w:eastAsia="Times New Roman" w:hAnsi="Times New Roman"/>
                <w:spacing w:val="6"/>
                <w:lang w:val="uk-UA" w:eastAsia="ru-RU"/>
              </w:rPr>
              <w:t>р</w:t>
            </w:r>
            <w:r w:rsidRPr="008A0593">
              <w:rPr>
                <w:rFonts w:ascii="Times New Roman" w:eastAsia="Times New Roman" w:hAnsi="Times New Roman"/>
                <w:lang w:val="uk-UA" w:eastAsia="ru-RU"/>
              </w:rPr>
              <w:t>еб</w:t>
            </w:r>
            <w:r w:rsidRPr="008A0593">
              <w:rPr>
                <w:rFonts w:ascii="Times New Roman" w:eastAsia="Times New Roman" w:hAnsi="Times New Roman"/>
                <w:spacing w:val="6"/>
                <w:lang w:val="uk-UA" w:eastAsia="ru-RU"/>
              </w:rPr>
              <w:t>і</w:t>
            </w:r>
            <w:r w:rsidRPr="008A0593">
              <w:rPr>
                <w:rFonts w:ascii="Times New Roman" w:eastAsia="Times New Roman" w:hAnsi="Times New Roman"/>
                <w:lang w:val="uk-UA" w:eastAsia="ru-RU"/>
              </w:rPr>
              <w:t>г</w:t>
            </w:r>
            <w:r w:rsidRPr="008A0593">
              <w:rPr>
                <w:rFonts w:ascii="Times New Roman" w:eastAsia="Times New Roman" w:hAnsi="Times New Roman"/>
                <w:spacing w:val="22"/>
                <w:lang w:val="uk-UA" w:eastAsia="ru-RU"/>
              </w:rPr>
              <w:t xml:space="preserve"> </w:t>
            </w:r>
            <w:r>
              <w:rPr>
                <w:rFonts w:ascii="Times New Roman" w:hAnsi="Times New Roman"/>
                <w:color w:val="4F81BD"/>
                <w:lang w:val="uk-UA" w:eastAsia="uk-UA"/>
              </w:rPr>
              <w:t>[4 ПРО 1-1.4</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5665D2" w:rsidRDefault="00E0793E" w:rsidP="003B2E1B">
            <w:pPr>
              <w:tabs>
                <w:tab w:val="left" w:pos="243"/>
              </w:tabs>
              <w:kinsoku w:val="0"/>
              <w:overflowPunct w:val="0"/>
              <w:autoSpaceDE w:val="0"/>
              <w:autoSpaceDN w:val="0"/>
              <w:adjustRightInd w:val="0"/>
              <w:spacing w:before="13" w:line="252" w:lineRule="auto"/>
              <w:ind w:right="236"/>
              <w:rPr>
                <w:rFonts w:ascii="Times New Roman" w:eastAsia="Times New Roman" w:hAnsi="Times New Roman"/>
                <w:iCs/>
                <w:spacing w:val="1"/>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за</w:t>
            </w:r>
            <w:r w:rsidRPr="008A0593">
              <w:rPr>
                <w:rFonts w:ascii="Times New Roman" w:eastAsia="Times New Roman" w:hAnsi="Times New Roman"/>
                <w:i/>
                <w:iCs/>
                <w:spacing w:val="3"/>
                <w:lang w:val="uk-UA" w:eastAsia="ru-RU"/>
              </w:rPr>
              <w:t>с</w:t>
            </w:r>
            <w:r w:rsidRPr="008A0593">
              <w:rPr>
                <w:rFonts w:ascii="Times New Roman" w:eastAsia="Times New Roman" w:hAnsi="Times New Roman"/>
                <w:i/>
                <w:iCs/>
                <w:spacing w:val="-3"/>
                <w:lang w:val="uk-UA" w:eastAsia="ru-RU"/>
              </w:rPr>
              <w:t>т</w:t>
            </w:r>
            <w:r w:rsidRPr="008A0593">
              <w:rPr>
                <w:rFonts w:ascii="Times New Roman" w:eastAsia="Times New Roman" w:hAnsi="Times New Roman"/>
                <w:i/>
                <w:iCs/>
                <w:spacing w:val="1"/>
                <w:lang w:val="uk-UA" w:eastAsia="ru-RU"/>
              </w:rPr>
              <w:t>о</w:t>
            </w:r>
            <w:r w:rsidRPr="008A0593">
              <w:rPr>
                <w:rFonts w:ascii="Times New Roman" w:eastAsia="Times New Roman" w:hAnsi="Times New Roman"/>
                <w:i/>
                <w:iCs/>
                <w:lang w:val="uk-UA" w:eastAsia="ru-RU"/>
              </w:rPr>
              <w:t>с</w:t>
            </w:r>
            <w:r w:rsidRPr="008A0593">
              <w:rPr>
                <w:rFonts w:ascii="Times New Roman" w:eastAsia="Times New Roman" w:hAnsi="Times New Roman"/>
                <w:i/>
                <w:iCs/>
                <w:spacing w:val="1"/>
                <w:lang w:val="uk-UA" w:eastAsia="ru-RU"/>
              </w:rPr>
              <w:t>ов</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36"/>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38"/>
                <w:lang w:val="uk-UA" w:eastAsia="ru-RU"/>
              </w:rPr>
              <w:t xml:space="preserve"> </w:t>
            </w:r>
            <w:r w:rsidRPr="008A0593">
              <w:rPr>
                <w:rFonts w:ascii="Times New Roman" w:eastAsia="Times New Roman" w:hAnsi="Times New Roman"/>
                <w:spacing w:val="1"/>
                <w:lang w:val="uk-UA" w:eastAsia="ru-RU"/>
              </w:rPr>
              <w:t>м</w:t>
            </w:r>
            <w:r w:rsidRPr="008A0593">
              <w:rPr>
                <w:rFonts w:ascii="Times New Roman" w:eastAsia="Times New Roman" w:hAnsi="Times New Roman"/>
                <w:lang w:val="uk-UA" w:eastAsia="ru-RU"/>
              </w:rPr>
              <w:t>ате</w:t>
            </w:r>
            <w:r w:rsidRPr="008A0593">
              <w:rPr>
                <w:rFonts w:ascii="Times New Roman" w:eastAsia="Times New Roman" w:hAnsi="Times New Roman"/>
                <w:spacing w:val="1"/>
                <w:lang w:val="uk-UA" w:eastAsia="ru-RU"/>
              </w:rPr>
              <w:t>рі</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spacing w:val="4"/>
                <w:lang w:val="uk-UA" w:eastAsia="ru-RU"/>
              </w:rPr>
              <w:t>з</w:t>
            </w:r>
            <w:r w:rsidRPr="008A0593">
              <w:rPr>
                <w:rFonts w:ascii="Times New Roman" w:eastAsia="Times New Roman" w:hAnsi="Times New Roman"/>
                <w:lang w:val="uk-UA" w:eastAsia="ru-RU"/>
              </w:rPr>
              <w:t>ас</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4"/>
                <w:lang w:val="uk-UA" w:eastAsia="ru-RU"/>
              </w:rPr>
              <w:t>б</w:t>
            </w:r>
            <w:r w:rsidRPr="008A0593">
              <w:rPr>
                <w:rFonts w:ascii="Times New Roman" w:eastAsia="Times New Roman" w:hAnsi="Times New Roman"/>
                <w:lang w:val="uk-UA" w:eastAsia="ru-RU"/>
              </w:rPr>
              <w:t>и</w:t>
            </w:r>
            <w:r>
              <w:rPr>
                <w:rFonts w:ascii="Times New Roman" w:eastAsia="Times New Roman" w:hAnsi="Times New Roman"/>
                <w:lang w:val="uk-UA" w:eastAsia="ru-RU"/>
              </w:rPr>
              <w:t xml:space="preserve">, </w:t>
            </w:r>
            <w:r w:rsidRPr="002927D1">
              <w:rPr>
                <w:rFonts w:ascii="Times New Roman" w:eastAsia="Times New Roman" w:hAnsi="Times New Roman"/>
                <w:iCs/>
                <w:spacing w:val="1"/>
                <w:lang w:val="uk-UA" w:eastAsia="ru-RU"/>
              </w:rPr>
              <w:t>об</w:t>
            </w:r>
            <w:r w:rsidRPr="002927D1">
              <w:rPr>
                <w:rFonts w:ascii="Times New Roman" w:eastAsia="Times New Roman" w:hAnsi="Times New Roman"/>
                <w:iCs/>
                <w:spacing w:val="3"/>
                <w:lang w:val="uk-UA" w:eastAsia="ru-RU"/>
              </w:rPr>
              <w:t>л</w:t>
            </w:r>
            <w:r w:rsidRPr="002927D1">
              <w:rPr>
                <w:rFonts w:ascii="Times New Roman" w:eastAsia="Times New Roman" w:hAnsi="Times New Roman"/>
                <w:iCs/>
                <w:spacing w:val="-3"/>
                <w:lang w:val="uk-UA" w:eastAsia="ru-RU"/>
              </w:rPr>
              <w:t>а</w:t>
            </w:r>
            <w:r w:rsidRPr="002927D1">
              <w:rPr>
                <w:rFonts w:ascii="Times New Roman" w:eastAsia="Times New Roman" w:hAnsi="Times New Roman"/>
                <w:iCs/>
                <w:spacing w:val="1"/>
                <w:lang w:val="uk-UA" w:eastAsia="ru-RU"/>
              </w:rPr>
              <w:t>д</w:t>
            </w:r>
            <w:r w:rsidRPr="002927D1">
              <w:rPr>
                <w:rFonts w:ascii="Times New Roman" w:eastAsia="Times New Roman" w:hAnsi="Times New Roman"/>
                <w:iCs/>
                <w:spacing w:val="3"/>
                <w:lang w:val="uk-UA" w:eastAsia="ru-RU"/>
              </w:rPr>
              <w:t>н</w:t>
            </w:r>
            <w:r w:rsidRPr="002927D1">
              <w:rPr>
                <w:rFonts w:ascii="Times New Roman" w:eastAsia="Times New Roman" w:hAnsi="Times New Roman"/>
                <w:iCs/>
                <w:spacing w:val="1"/>
                <w:lang w:val="uk-UA" w:eastAsia="ru-RU"/>
              </w:rPr>
              <w:t>ан</w:t>
            </w:r>
            <w:r w:rsidRPr="002927D1">
              <w:rPr>
                <w:rFonts w:ascii="Times New Roman" w:eastAsia="Times New Roman" w:hAnsi="Times New Roman"/>
                <w:iCs/>
                <w:spacing w:val="-1"/>
                <w:lang w:val="uk-UA" w:eastAsia="ru-RU"/>
              </w:rPr>
              <w:t>н</w:t>
            </w:r>
            <w:r w:rsidRPr="002927D1">
              <w:rPr>
                <w:rFonts w:ascii="Times New Roman" w:eastAsia="Times New Roman" w:hAnsi="Times New Roman"/>
                <w:iCs/>
                <w:lang w:val="uk-UA" w:eastAsia="ru-RU"/>
              </w:rPr>
              <w:t>я</w:t>
            </w:r>
            <w:r w:rsidRPr="002927D1">
              <w:rPr>
                <w:rFonts w:ascii="Times New Roman" w:eastAsia="Times New Roman" w:hAnsi="Times New Roman"/>
                <w:iCs/>
                <w:spacing w:val="36"/>
                <w:lang w:val="uk-UA" w:eastAsia="ru-RU"/>
              </w:rPr>
              <w:t>,</w:t>
            </w:r>
            <w:r w:rsidRPr="00C45796">
              <w:rPr>
                <w:rFonts w:ascii="Times New Roman" w:eastAsia="Times New Roman" w:hAnsi="Times New Roman"/>
                <w:spacing w:val="-2"/>
                <w:lang w:val="uk-UA" w:eastAsia="ru-RU"/>
              </w:rPr>
              <w:t xml:space="preserve"> </w:t>
            </w:r>
            <w:r w:rsidRPr="00C45796">
              <w:rPr>
                <w:rFonts w:ascii="Times New Roman" w:eastAsia="Times New Roman" w:hAnsi="Times New Roman"/>
                <w:spacing w:val="1"/>
                <w:lang w:val="uk-UA" w:eastAsia="ru-RU"/>
              </w:rPr>
              <w:t>п</w:t>
            </w:r>
            <w:r w:rsidRPr="00C45796">
              <w:rPr>
                <w:rFonts w:ascii="Times New Roman" w:eastAsia="Times New Roman" w:hAnsi="Times New Roman"/>
                <w:spacing w:val="4"/>
                <w:lang w:val="uk-UA" w:eastAsia="ru-RU"/>
              </w:rPr>
              <w:t>р</w:t>
            </w:r>
            <w:r w:rsidRPr="006C3FE9">
              <w:rPr>
                <w:rFonts w:ascii="Times New Roman" w:eastAsia="Times New Roman" w:hAnsi="Times New Roman"/>
                <w:spacing w:val="-1"/>
                <w:lang w:val="uk-UA" w:eastAsia="ru-RU"/>
              </w:rPr>
              <w:t>и</w:t>
            </w:r>
            <w:r w:rsidRPr="00C45796">
              <w:rPr>
                <w:rFonts w:ascii="Times New Roman" w:eastAsia="Times New Roman" w:hAnsi="Times New Roman"/>
                <w:spacing w:val="6"/>
                <w:lang w:val="uk-UA" w:eastAsia="ru-RU"/>
              </w:rPr>
              <w:t>л</w:t>
            </w:r>
            <w:r w:rsidRPr="00C45796">
              <w:rPr>
                <w:rFonts w:ascii="Times New Roman" w:eastAsia="Times New Roman" w:hAnsi="Times New Roman"/>
                <w:spacing w:val="-2"/>
                <w:lang w:val="uk-UA" w:eastAsia="ru-RU"/>
              </w:rPr>
              <w:t>а</w:t>
            </w:r>
            <w:r w:rsidRPr="00C45796">
              <w:rPr>
                <w:rFonts w:ascii="Times New Roman" w:eastAsia="Times New Roman" w:hAnsi="Times New Roman"/>
                <w:spacing w:val="1"/>
                <w:lang w:val="uk-UA" w:eastAsia="ru-RU"/>
              </w:rPr>
              <w:t>д</w:t>
            </w:r>
            <w:r w:rsidRPr="006C3FE9">
              <w:rPr>
                <w:rFonts w:ascii="Times New Roman" w:eastAsia="Times New Roman" w:hAnsi="Times New Roman"/>
                <w:lang w:val="uk-UA" w:eastAsia="ru-RU"/>
              </w:rPr>
              <w:t>и</w:t>
            </w:r>
            <w:r>
              <w:rPr>
                <w:rFonts w:ascii="Times New Roman" w:eastAsia="Times New Roman" w:hAnsi="Times New Roman"/>
                <w:i/>
                <w:iCs/>
                <w:spacing w:val="1"/>
                <w:lang w:val="uk-UA" w:eastAsia="ru-RU"/>
              </w:rPr>
              <w:t xml:space="preserve"> </w:t>
            </w:r>
            <w:r>
              <w:rPr>
                <w:rFonts w:ascii="Times New Roman" w:hAnsi="Times New Roman"/>
                <w:color w:val="4F81BD"/>
                <w:lang w:val="uk-UA" w:eastAsia="uk-UA"/>
              </w:rPr>
              <w:t>[4 ПРО 1-1.4</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B46D4F">
              <w:rPr>
                <w:rFonts w:ascii="Times New Roman" w:eastAsia="Times New Roman" w:hAnsi="Times New Roman"/>
                <w:iCs/>
                <w:spacing w:val="1"/>
                <w:lang w:val="uk-UA" w:eastAsia="ru-RU"/>
              </w:rPr>
              <w:t>;</w:t>
            </w:r>
          </w:p>
          <w:p w:rsidR="00E0793E" w:rsidRPr="00C45796" w:rsidRDefault="00E0793E" w:rsidP="003B2E1B">
            <w:pPr>
              <w:tabs>
                <w:tab w:val="left" w:pos="243"/>
              </w:tabs>
              <w:kinsoku w:val="0"/>
              <w:overflowPunct w:val="0"/>
              <w:autoSpaceDE w:val="0"/>
              <w:autoSpaceDN w:val="0"/>
              <w:adjustRightInd w:val="0"/>
              <w:spacing w:before="13" w:line="252" w:lineRule="auto"/>
              <w:ind w:right="236"/>
              <w:rPr>
                <w:rFonts w:ascii="Times New Roman" w:eastAsia="Times New Roman" w:hAnsi="Times New Roman"/>
                <w:iCs/>
                <w:spacing w:val="1"/>
                <w:lang w:val="uk-UA" w:eastAsia="ru-RU"/>
              </w:rPr>
            </w:pPr>
            <w:r>
              <w:rPr>
                <w:rFonts w:ascii="Times New Roman" w:eastAsia="Times New Roman" w:hAnsi="Times New Roman"/>
                <w:lang w:val="uk-UA" w:eastAsia="ru-RU"/>
              </w:rPr>
              <w:t xml:space="preserve">- </w:t>
            </w:r>
            <w:r w:rsidRPr="006C3FE9">
              <w:rPr>
                <w:rFonts w:ascii="Times New Roman" w:eastAsia="Times New Roman" w:hAnsi="Times New Roman"/>
                <w:i/>
                <w:iCs/>
                <w:spacing w:val="1"/>
                <w:lang w:val="uk-UA" w:eastAsia="ru-RU"/>
              </w:rPr>
              <w:t>ви</w:t>
            </w:r>
            <w:r w:rsidRPr="00C45796">
              <w:rPr>
                <w:rFonts w:ascii="Times New Roman" w:eastAsia="Times New Roman" w:hAnsi="Times New Roman"/>
                <w:i/>
                <w:iCs/>
                <w:spacing w:val="3"/>
                <w:lang w:val="uk-UA" w:eastAsia="ru-RU"/>
              </w:rPr>
              <w:t>г</w:t>
            </w:r>
            <w:r w:rsidRPr="00C45796">
              <w:rPr>
                <w:rFonts w:ascii="Times New Roman" w:eastAsia="Times New Roman" w:hAnsi="Times New Roman"/>
                <w:i/>
                <w:iCs/>
                <w:spacing w:val="-3"/>
                <w:lang w:val="uk-UA" w:eastAsia="ru-RU"/>
              </w:rPr>
              <w:t>о</w:t>
            </w:r>
            <w:r w:rsidRPr="006C3FE9">
              <w:rPr>
                <w:rFonts w:ascii="Times New Roman" w:eastAsia="Times New Roman" w:hAnsi="Times New Roman"/>
                <w:i/>
                <w:iCs/>
                <w:spacing w:val="1"/>
                <w:lang w:val="uk-UA" w:eastAsia="ru-RU"/>
              </w:rPr>
              <w:t>т</w:t>
            </w:r>
            <w:r w:rsidRPr="00C45796">
              <w:rPr>
                <w:rFonts w:ascii="Times New Roman" w:eastAsia="Times New Roman" w:hAnsi="Times New Roman"/>
                <w:i/>
                <w:iCs/>
                <w:spacing w:val="3"/>
                <w:lang w:val="uk-UA" w:eastAsia="ru-RU"/>
              </w:rPr>
              <w:t>о</w:t>
            </w:r>
            <w:r w:rsidRPr="006C3FE9">
              <w:rPr>
                <w:rFonts w:ascii="Times New Roman" w:eastAsia="Times New Roman" w:hAnsi="Times New Roman"/>
                <w:i/>
                <w:iCs/>
                <w:spacing w:val="1"/>
                <w:lang w:val="uk-UA" w:eastAsia="ru-RU"/>
              </w:rPr>
              <w:t>вл</w:t>
            </w:r>
            <w:r w:rsidRPr="00C45796">
              <w:rPr>
                <w:rFonts w:ascii="Times New Roman" w:eastAsia="Times New Roman" w:hAnsi="Times New Roman"/>
                <w:i/>
                <w:iCs/>
                <w:spacing w:val="-1"/>
                <w:lang w:val="uk-UA" w:eastAsia="ru-RU"/>
              </w:rPr>
              <w:t>я</w:t>
            </w:r>
            <w:r w:rsidRPr="00C45796">
              <w:rPr>
                <w:rFonts w:ascii="Times New Roman" w:eastAsia="Times New Roman" w:hAnsi="Times New Roman"/>
                <w:i/>
                <w:iCs/>
                <w:spacing w:val="-3"/>
                <w:lang w:val="uk-UA" w:eastAsia="ru-RU"/>
              </w:rPr>
              <w:t>є</w:t>
            </w:r>
            <w:r w:rsidRPr="00C45796">
              <w:rPr>
                <w:rFonts w:ascii="Times New Roman" w:eastAsia="Times New Roman" w:hAnsi="Times New Roman"/>
                <w:i/>
                <w:iCs/>
                <w:spacing w:val="36"/>
                <w:lang w:val="uk-UA" w:eastAsia="ru-RU"/>
              </w:rPr>
              <w:t xml:space="preserve"> </w:t>
            </w:r>
            <w:r w:rsidRPr="00C45796">
              <w:rPr>
                <w:rFonts w:ascii="Times New Roman" w:eastAsia="Times New Roman" w:hAnsi="Times New Roman"/>
                <w:iCs/>
                <w:spacing w:val="-2"/>
                <w:lang w:val="uk-UA" w:eastAsia="ru-RU"/>
              </w:rPr>
              <w:t>м</w:t>
            </w:r>
            <w:r w:rsidRPr="006C3FE9">
              <w:rPr>
                <w:rFonts w:ascii="Times New Roman" w:eastAsia="Times New Roman" w:hAnsi="Times New Roman"/>
                <w:iCs/>
                <w:spacing w:val="1"/>
                <w:lang w:val="uk-UA" w:eastAsia="ru-RU"/>
              </w:rPr>
              <w:t>о</w:t>
            </w:r>
            <w:r w:rsidRPr="00C45796">
              <w:rPr>
                <w:rFonts w:ascii="Times New Roman" w:eastAsia="Times New Roman" w:hAnsi="Times New Roman"/>
                <w:iCs/>
                <w:spacing w:val="4"/>
                <w:lang w:val="uk-UA" w:eastAsia="ru-RU"/>
              </w:rPr>
              <w:t>д</w:t>
            </w:r>
            <w:r w:rsidRPr="00C45796">
              <w:rPr>
                <w:rFonts w:ascii="Times New Roman" w:eastAsia="Times New Roman" w:hAnsi="Times New Roman"/>
                <w:iCs/>
                <w:spacing w:val="-1"/>
                <w:lang w:val="uk-UA" w:eastAsia="ru-RU"/>
              </w:rPr>
              <w:t>е</w:t>
            </w:r>
            <w:r w:rsidRPr="00C45796">
              <w:rPr>
                <w:rFonts w:ascii="Times New Roman" w:eastAsia="Times New Roman" w:hAnsi="Times New Roman"/>
                <w:iCs/>
                <w:spacing w:val="6"/>
                <w:lang w:val="uk-UA" w:eastAsia="ru-RU"/>
              </w:rPr>
              <w:t>л</w:t>
            </w:r>
            <w:r w:rsidRPr="00C45796">
              <w:rPr>
                <w:rFonts w:ascii="Times New Roman" w:eastAsia="Times New Roman" w:hAnsi="Times New Roman"/>
                <w:iCs/>
                <w:spacing w:val="-2"/>
                <w:lang w:val="uk-UA" w:eastAsia="ru-RU"/>
              </w:rPr>
              <w:t>і</w:t>
            </w:r>
            <w:r w:rsidRPr="006C3FE9">
              <w:rPr>
                <w:rFonts w:ascii="Times New Roman" w:eastAsia="Times New Roman" w:hAnsi="Times New Roman"/>
                <w:iCs/>
                <w:spacing w:val="1"/>
                <w:lang w:val="uk-UA" w:eastAsia="ru-RU"/>
              </w:rPr>
              <w:t xml:space="preserve"> </w:t>
            </w:r>
            <w:r w:rsidRPr="002927D1">
              <w:rPr>
                <w:rFonts w:ascii="Times New Roman" w:eastAsia="Times New Roman" w:hAnsi="Times New Roman"/>
                <w:iCs/>
                <w:spacing w:val="1"/>
                <w:lang w:val="uk-UA" w:eastAsia="ru-RU"/>
              </w:rPr>
              <w:t>дл</w:t>
            </w:r>
            <w:r w:rsidRPr="002927D1">
              <w:rPr>
                <w:rFonts w:ascii="Times New Roman" w:eastAsia="Times New Roman" w:hAnsi="Times New Roman"/>
                <w:iCs/>
                <w:spacing w:val="38"/>
                <w:lang w:val="uk-UA" w:eastAsia="ru-RU"/>
              </w:rPr>
              <w:t>я</w:t>
            </w:r>
            <w:r w:rsidRPr="002927D1">
              <w:rPr>
                <w:rFonts w:ascii="Times New Roman" w:eastAsia="Times New Roman" w:hAnsi="Times New Roman"/>
                <w:iCs/>
                <w:spacing w:val="1"/>
                <w:lang w:val="uk-UA" w:eastAsia="ru-RU"/>
              </w:rPr>
              <w:t xml:space="preserve"> дослі</w:t>
            </w:r>
            <w:r w:rsidRPr="002927D1">
              <w:rPr>
                <w:rFonts w:ascii="Times New Roman" w:eastAsia="Times New Roman" w:hAnsi="Times New Roman"/>
                <w:iCs/>
                <w:spacing w:val="3"/>
                <w:lang w:val="uk-UA" w:eastAsia="ru-RU"/>
              </w:rPr>
              <w:t>д</w:t>
            </w:r>
            <w:r w:rsidRPr="002927D1">
              <w:rPr>
                <w:rFonts w:ascii="Times New Roman" w:eastAsia="Times New Roman" w:hAnsi="Times New Roman"/>
                <w:iCs/>
                <w:spacing w:val="-3"/>
                <w:lang w:val="uk-UA" w:eastAsia="ru-RU"/>
              </w:rPr>
              <w:t>ж</w:t>
            </w:r>
            <w:r w:rsidRPr="002927D1">
              <w:rPr>
                <w:rFonts w:ascii="Times New Roman" w:eastAsia="Times New Roman" w:hAnsi="Times New Roman"/>
                <w:iCs/>
                <w:spacing w:val="3"/>
                <w:lang w:val="uk-UA" w:eastAsia="ru-RU"/>
              </w:rPr>
              <w:t>е</w:t>
            </w:r>
            <w:r w:rsidRPr="002927D1">
              <w:rPr>
                <w:rFonts w:ascii="Times New Roman" w:eastAsia="Times New Roman" w:hAnsi="Times New Roman"/>
                <w:iCs/>
                <w:spacing w:val="1"/>
                <w:lang w:val="uk-UA" w:eastAsia="ru-RU"/>
              </w:rPr>
              <w:t>н</w:t>
            </w:r>
            <w:r w:rsidRPr="002927D1">
              <w:rPr>
                <w:rFonts w:ascii="Times New Roman" w:eastAsia="Times New Roman" w:hAnsi="Times New Roman"/>
                <w:iCs/>
                <w:spacing w:val="26"/>
                <w:lang w:val="uk-UA" w:eastAsia="ru-RU"/>
              </w:rPr>
              <w:t>ь</w:t>
            </w:r>
            <w:r w:rsidRPr="00C45796">
              <w:rPr>
                <w:rFonts w:ascii="Times New Roman" w:eastAsia="Times New Roman" w:hAnsi="Times New Roman"/>
                <w:iCs/>
                <w:color w:val="4F81BD"/>
                <w:spacing w:val="1"/>
                <w:lang w:val="uk-UA" w:eastAsia="ru-RU"/>
              </w:rPr>
              <w:t xml:space="preserve"> [4</w:t>
            </w:r>
            <w:r w:rsidRPr="00C45796">
              <w:rPr>
                <w:rFonts w:ascii="Times New Roman" w:eastAsia="Times New Roman" w:hAnsi="Times New Roman"/>
                <w:iCs/>
                <w:color w:val="4F81BD"/>
                <w:spacing w:val="4"/>
                <w:lang w:val="uk-UA" w:eastAsia="ru-RU"/>
              </w:rPr>
              <w:t xml:space="preserve"> </w:t>
            </w:r>
            <w:r w:rsidRPr="00C45796">
              <w:rPr>
                <w:rFonts w:ascii="Times New Roman" w:eastAsia="Times New Roman" w:hAnsi="Times New Roman"/>
                <w:iCs/>
                <w:color w:val="4F81BD"/>
                <w:spacing w:val="1"/>
                <w:lang w:val="uk-UA" w:eastAsia="ru-RU"/>
              </w:rPr>
              <w:t>ПРО 1</w:t>
            </w:r>
            <w:r w:rsidRPr="00C45796">
              <w:rPr>
                <w:rFonts w:ascii="Times New Roman" w:eastAsia="Times New Roman" w:hAnsi="Times New Roman"/>
                <w:iCs/>
                <w:color w:val="4F81BD"/>
                <w:spacing w:val="-3"/>
                <w:lang w:val="uk-UA" w:eastAsia="ru-RU"/>
              </w:rPr>
              <w:t>-</w:t>
            </w:r>
            <w:r w:rsidRPr="00C45796">
              <w:rPr>
                <w:rFonts w:ascii="Times New Roman" w:eastAsia="Times New Roman" w:hAnsi="Times New Roman"/>
                <w:iCs/>
                <w:color w:val="4F81BD"/>
                <w:spacing w:val="4"/>
                <w:lang w:val="uk-UA" w:eastAsia="ru-RU"/>
              </w:rPr>
              <w:t>1</w:t>
            </w:r>
            <w:r w:rsidRPr="00C45796">
              <w:rPr>
                <w:rFonts w:ascii="Times New Roman" w:eastAsia="Times New Roman" w:hAnsi="Times New Roman"/>
                <w:iCs/>
                <w:color w:val="4F81BD"/>
                <w:spacing w:val="1"/>
                <w:lang w:val="uk-UA" w:eastAsia="ru-RU"/>
              </w:rPr>
              <w:t>.</w:t>
            </w:r>
            <w:r w:rsidRPr="00C45796">
              <w:rPr>
                <w:rFonts w:ascii="Times New Roman" w:eastAsia="Times New Roman" w:hAnsi="Times New Roman"/>
                <w:iCs/>
                <w:color w:val="4F81BD"/>
                <w:spacing w:val="3"/>
                <w:lang w:val="uk-UA" w:eastAsia="ru-RU"/>
              </w:rPr>
              <w:t>4</w:t>
            </w:r>
            <w:r w:rsidRPr="00C45796">
              <w:rPr>
                <w:rFonts w:ascii="Times New Roman" w:eastAsia="Times New Roman" w:hAnsi="Times New Roman"/>
                <w:iCs/>
                <w:color w:val="4F81BD"/>
                <w:spacing w:val="1"/>
                <w:lang w:val="uk-UA" w:eastAsia="ru-RU"/>
              </w:rPr>
              <w:t>-</w:t>
            </w:r>
            <w:r>
              <w:rPr>
                <w:rFonts w:ascii="Times New Roman" w:eastAsia="Times New Roman" w:hAnsi="Times New Roman"/>
                <w:iCs/>
                <w:color w:val="4F81BD"/>
                <w:spacing w:val="3"/>
                <w:lang w:val="uk-UA" w:eastAsia="ru-RU"/>
              </w:rPr>
              <w:t>3</w:t>
            </w:r>
            <w:r w:rsidRPr="00C45796">
              <w:rPr>
                <w:rFonts w:ascii="Times New Roman" w:eastAsia="Times New Roman" w:hAnsi="Times New Roman"/>
                <w:iCs/>
                <w:color w:val="4F81BD"/>
                <w:spacing w:val="-1"/>
                <w:lang w:val="uk-UA" w:eastAsia="ru-RU"/>
              </w:rPr>
              <w:t>]</w:t>
            </w:r>
            <w:r w:rsidRPr="006C3FE9">
              <w:rPr>
                <w:rFonts w:ascii="Times New Roman" w:eastAsia="Times New Roman" w:hAnsi="Times New Roman"/>
                <w:iCs/>
                <w:spacing w:val="4"/>
                <w:lang w:val="uk-UA" w:eastAsia="ru-RU"/>
              </w:rPr>
              <w:t>;</w:t>
            </w:r>
          </w:p>
          <w:p w:rsidR="00E0793E" w:rsidRDefault="00E0793E" w:rsidP="003B2E1B">
            <w:pPr>
              <w:tabs>
                <w:tab w:val="left" w:pos="243"/>
              </w:tabs>
              <w:kinsoku w:val="0"/>
              <w:overflowPunct w:val="0"/>
              <w:autoSpaceDE w:val="0"/>
              <w:autoSpaceDN w:val="0"/>
              <w:adjustRightInd w:val="0"/>
              <w:spacing w:before="13" w:line="252" w:lineRule="auto"/>
              <w:ind w:right="236"/>
              <w:rPr>
                <w:rFonts w:ascii="Times New Roman" w:hAnsi="Times New Roman"/>
                <w:color w:val="4F81BD"/>
                <w:lang w:val="uk-UA" w:eastAsia="uk-UA"/>
              </w:rPr>
            </w:pPr>
            <w:r w:rsidRPr="002927D1">
              <w:rPr>
                <w:rFonts w:ascii="Times New Roman" w:eastAsia="Times New Roman" w:hAnsi="Times New Roman"/>
                <w:iCs/>
                <w:spacing w:val="1"/>
                <w:lang w:val="uk-UA" w:eastAsia="uk-UA"/>
              </w:rPr>
              <w:t xml:space="preserve">- </w:t>
            </w:r>
            <w:r w:rsidRPr="00B46D4F">
              <w:rPr>
                <w:rFonts w:ascii="Times New Roman" w:eastAsia="Times New Roman" w:hAnsi="Times New Roman"/>
                <w:i/>
                <w:iCs/>
                <w:spacing w:val="1"/>
                <w:lang w:val="uk-UA" w:eastAsia="uk-UA"/>
              </w:rPr>
              <w:t xml:space="preserve">спостерігає </w:t>
            </w:r>
            <w:r w:rsidRPr="00B46D4F">
              <w:rPr>
                <w:rFonts w:ascii="Times New Roman" w:eastAsia="Times New Roman" w:hAnsi="Times New Roman"/>
                <w:iCs/>
                <w:spacing w:val="1"/>
                <w:lang w:val="uk-UA" w:eastAsia="uk-UA"/>
              </w:rPr>
              <w:t>за об’</w:t>
            </w:r>
            <w:r w:rsidRPr="00B46D4F">
              <w:rPr>
                <w:rFonts w:ascii="Times New Roman" w:eastAsia="Times New Roman" w:hAnsi="Times New Roman"/>
                <w:iCs/>
                <w:spacing w:val="1"/>
                <w:lang w:val="uk-UA" w:eastAsia="ru-RU"/>
              </w:rPr>
              <w:t>є</w:t>
            </w:r>
            <w:r w:rsidRPr="008A0593">
              <w:rPr>
                <w:rFonts w:ascii="Times New Roman" w:eastAsia="Times New Roman" w:hAnsi="Times New Roman"/>
                <w:iCs/>
                <w:spacing w:val="1"/>
                <w:lang w:val="uk-UA" w:eastAsia="ru-RU"/>
              </w:rPr>
              <w:t>ктами досліджень</w:t>
            </w:r>
            <w:r>
              <w:rPr>
                <w:rFonts w:ascii="Times New Roman" w:eastAsia="Times New Roman" w:hAnsi="Times New Roman"/>
                <w:iCs/>
                <w:spacing w:val="1"/>
                <w:lang w:val="uk-UA" w:eastAsia="ru-RU"/>
              </w:rPr>
              <w:t xml:space="preserve"> </w:t>
            </w:r>
            <w:r>
              <w:rPr>
                <w:rFonts w:ascii="Times New Roman" w:hAnsi="Times New Roman"/>
                <w:color w:val="4F81BD"/>
                <w:lang w:val="uk-UA" w:eastAsia="uk-UA"/>
              </w:rPr>
              <w:t>[4 ПРО 1-1.4</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r w:rsidRPr="00B46D4F">
              <w:rPr>
                <w:rFonts w:ascii="Times New Roman" w:hAnsi="Times New Roman"/>
                <w:lang w:val="uk-UA" w:eastAsia="uk-UA"/>
              </w:rPr>
              <w:t>;</w:t>
            </w:r>
          </w:p>
          <w:p w:rsidR="00E0793E" w:rsidRPr="00C45796" w:rsidRDefault="00E0793E" w:rsidP="003B2E1B">
            <w:pPr>
              <w:tabs>
                <w:tab w:val="left" w:pos="243"/>
              </w:tabs>
              <w:kinsoku w:val="0"/>
              <w:overflowPunct w:val="0"/>
              <w:autoSpaceDE w:val="0"/>
              <w:autoSpaceDN w:val="0"/>
              <w:adjustRightInd w:val="0"/>
              <w:spacing w:before="13" w:line="252" w:lineRule="auto"/>
              <w:ind w:right="236"/>
              <w:rPr>
                <w:rFonts w:ascii="Times New Roman" w:eastAsia="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 xml:space="preserve">спостерігає </w:t>
            </w:r>
            <w:r w:rsidRPr="008A0593">
              <w:rPr>
                <w:rFonts w:ascii="Times New Roman" w:hAnsi="Times New Roman"/>
                <w:lang w:val="uk-UA" w:eastAsia="ru-RU"/>
              </w:rPr>
              <w:t>за погодою</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5</w:t>
            </w:r>
            <w:r w:rsidRPr="00D56F3D">
              <w:rPr>
                <w:rFonts w:ascii="Times New Roman" w:hAnsi="Times New Roman"/>
                <w:color w:val="4F81BD"/>
                <w:lang w:val="uk-UA" w:eastAsia="uk-UA"/>
              </w:rPr>
              <w:t>]</w:t>
            </w:r>
            <w:r w:rsidRPr="00B46D4F">
              <w:rPr>
                <w:rFonts w:ascii="Times New Roman" w:hAnsi="Times New Roman"/>
                <w:lang w:val="uk-UA" w:eastAsia="uk-UA"/>
              </w:rPr>
              <w:t>;</w:t>
            </w:r>
          </w:p>
          <w:p w:rsidR="00E0793E" w:rsidRDefault="00E0793E" w:rsidP="003B2E1B">
            <w:pPr>
              <w:tabs>
                <w:tab w:val="left" w:pos="243"/>
              </w:tabs>
              <w:kinsoku w:val="0"/>
              <w:overflowPunct w:val="0"/>
              <w:autoSpaceDE w:val="0"/>
              <w:autoSpaceDN w:val="0"/>
              <w:adjustRightInd w:val="0"/>
              <w:spacing w:before="13" w:line="252" w:lineRule="auto"/>
              <w:ind w:right="236"/>
              <w:rPr>
                <w:rFonts w:ascii="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досліджує</w:t>
            </w:r>
            <w:r w:rsidRPr="008A0593" w:rsidDel="0001541E">
              <w:rPr>
                <w:rFonts w:ascii="Times New Roman" w:hAnsi="Times New Roman"/>
                <w:lang w:val="uk-UA" w:eastAsia="ru-RU"/>
              </w:rPr>
              <w:t xml:space="preserve"> </w:t>
            </w:r>
            <w:r>
              <w:rPr>
                <w:rFonts w:ascii="Times New Roman" w:hAnsi="Times New Roman"/>
                <w:lang w:val="uk-UA" w:eastAsia="ru-RU"/>
              </w:rPr>
              <w:t>в</w:t>
            </w:r>
            <w:r w:rsidRPr="008A0593">
              <w:rPr>
                <w:rFonts w:ascii="Times New Roman" w:hAnsi="Times New Roman"/>
                <w:lang w:val="uk-UA" w:eastAsia="ru-RU"/>
              </w:rPr>
              <w:t>од</w:t>
            </w:r>
            <w:r>
              <w:rPr>
                <w:rFonts w:ascii="Times New Roman" w:hAnsi="Times New Roman"/>
                <w:lang w:val="uk-UA" w:eastAsia="ru-RU"/>
              </w:rPr>
              <w:t>у, її три стани, властивості: т</w:t>
            </w:r>
            <w:r w:rsidRPr="008A0593">
              <w:rPr>
                <w:rFonts w:ascii="Times New Roman" w:hAnsi="Times New Roman"/>
                <w:lang w:val="uk-UA" w:eastAsia="ru-RU"/>
              </w:rPr>
              <w:t>емператур</w:t>
            </w:r>
            <w:r>
              <w:rPr>
                <w:rFonts w:ascii="Times New Roman" w:hAnsi="Times New Roman"/>
                <w:lang w:val="uk-UA" w:eastAsia="ru-RU"/>
              </w:rPr>
              <w:t>у плавлення льоду та кипіння води</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6</w:t>
            </w:r>
            <w:r w:rsidRPr="00D56F3D">
              <w:rPr>
                <w:rFonts w:ascii="Times New Roman" w:hAnsi="Times New Roman"/>
                <w:color w:val="4F81BD"/>
                <w:lang w:val="uk-UA" w:eastAsia="uk-UA"/>
              </w:rPr>
              <w:t>]</w:t>
            </w:r>
            <w:r>
              <w:rPr>
                <w:rFonts w:ascii="Times New Roman" w:hAnsi="Times New Roman"/>
                <w:lang w:val="uk-UA" w:eastAsia="ru-RU"/>
              </w:rPr>
              <w:t>;</w:t>
            </w:r>
            <w:r w:rsidRPr="008A0593">
              <w:rPr>
                <w:rFonts w:ascii="Times New Roman" w:eastAsia="Times New Roman" w:hAnsi="Times New Roman"/>
                <w:lang w:val="uk-UA" w:eastAsia="ru-RU"/>
              </w:rPr>
              <w:t xml:space="preserve"> </w:t>
            </w:r>
            <w:r w:rsidRPr="008A0593">
              <w:rPr>
                <w:rFonts w:ascii="Times New Roman" w:hAnsi="Times New Roman"/>
                <w:lang w:val="uk-UA" w:eastAsia="ru-RU"/>
              </w:rPr>
              <w:t xml:space="preserve"> </w:t>
            </w:r>
          </w:p>
          <w:p w:rsidR="00E0793E" w:rsidRDefault="00E0793E" w:rsidP="003B2E1B">
            <w:pPr>
              <w:tabs>
                <w:tab w:val="left" w:pos="243"/>
              </w:tabs>
              <w:kinsoku w:val="0"/>
              <w:overflowPunct w:val="0"/>
              <w:autoSpaceDE w:val="0"/>
              <w:autoSpaceDN w:val="0"/>
              <w:adjustRightInd w:val="0"/>
              <w:spacing w:before="13" w:line="252" w:lineRule="auto"/>
              <w:ind w:right="236"/>
              <w:rPr>
                <w:rFonts w:ascii="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досліджує</w:t>
            </w:r>
            <w:r>
              <w:rPr>
                <w:rFonts w:ascii="Times New Roman" w:hAnsi="Times New Roman"/>
                <w:lang w:val="uk-UA" w:eastAsia="ru-RU"/>
              </w:rPr>
              <w:t xml:space="preserve"> в</w:t>
            </w:r>
            <w:r w:rsidRPr="008A0593">
              <w:rPr>
                <w:rFonts w:ascii="Times New Roman" w:hAnsi="Times New Roman"/>
                <w:lang w:val="uk-UA" w:eastAsia="ru-RU"/>
              </w:rPr>
              <w:t>од</w:t>
            </w:r>
            <w:r>
              <w:rPr>
                <w:rFonts w:ascii="Times New Roman" w:hAnsi="Times New Roman"/>
                <w:lang w:val="uk-UA" w:eastAsia="ru-RU"/>
              </w:rPr>
              <w:t>у</w:t>
            </w:r>
            <w:r w:rsidRPr="008A0593">
              <w:rPr>
                <w:rFonts w:ascii="Times New Roman" w:hAnsi="Times New Roman"/>
                <w:lang w:val="uk-UA" w:eastAsia="ru-RU"/>
              </w:rPr>
              <w:t xml:space="preserve"> </w:t>
            </w:r>
            <w:r>
              <w:rPr>
                <w:rFonts w:ascii="Times New Roman" w:hAnsi="Times New Roman"/>
                <w:lang w:val="uk-UA" w:eastAsia="ru-RU"/>
              </w:rPr>
              <w:t>як</w:t>
            </w:r>
            <w:r w:rsidRPr="008A0593">
              <w:rPr>
                <w:rFonts w:ascii="Times New Roman" w:hAnsi="Times New Roman"/>
                <w:lang w:val="uk-UA" w:eastAsia="ru-RU"/>
              </w:rPr>
              <w:t xml:space="preserve"> розчинник </w:t>
            </w:r>
            <w:r>
              <w:rPr>
                <w:rFonts w:ascii="Times New Roman" w:hAnsi="Times New Roman"/>
                <w:color w:val="4F81BD"/>
                <w:lang w:val="uk-UA" w:eastAsia="uk-UA"/>
              </w:rPr>
              <w:t>[4 ПРО 1-1.4</w:t>
            </w:r>
            <w:r w:rsidRPr="00D56F3D">
              <w:rPr>
                <w:rFonts w:ascii="Times New Roman" w:hAnsi="Times New Roman"/>
                <w:color w:val="4F81BD"/>
                <w:lang w:val="uk-UA" w:eastAsia="uk-UA"/>
              </w:rPr>
              <w:t>-</w:t>
            </w:r>
            <w:r>
              <w:rPr>
                <w:rFonts w:ascii="Times New Roman" w:hAnsi="Times New Roman"/>
                <w:color w:val="4F81BD"/>
                <w:lang w:val="uk-UA" w:eastAsia="uk-UA"/>
              </w:rPr>
              <w:t>7</w:t>
            </w:r>
            <w:r w:rsidRPr="00D56F3D">
              <w:rPr>
                <w:rFonts w:ascii="Times New Roman" w:hAnsi="Times New Roman"/>
                <w:color w:val="4F81BD"/>
                <w:lang w:val="uk-UA" w:eastAsia="uk-UA"/>
              </w:rPr>
              <w:t>]</w:t>
            </w:r>
            <w:r>
              <w:rPr>
                <w:rFonts w:ascii="Times New Roman" w:hAnsi="Times New Roman"/>
                <w:lang w:val="uk-UA" w:eastAsia="ru-RU"/>
              </w:rPr>
              <w:t>;</w:t>
            </w:r>
          </w:p>
          <w:p w:rsidR="00E0793E" w:rsidRDefault="00E0793E" w:rsidP="003B2E1B">
            <w:pPr>
              <w:tabs>
                <w:tab w:val="left" w:pos="243"/>
              </w:tabs>
              <w:kinsoku w:val="0"/>
              <w:overflowPunct w:val="0"/>
              <w:autoSpaceDE w:val="0"/>
              <w:autoSpaceDN w:val="0"/>
              <w:adjustRightInd w:val="0"/>
              <w:spacing w:before="13" w:line="252" w:lineRule="auto"/>
              <w:ind w:right="236"/>
              <w:rPr>
                <w:rFonts w:ascii="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 xml:space="preserve">розрізняє </w:t>
            </w:r>
            <w:r>
              <w:rPr>
                <w:rFonts w:ascii="Times New Roman" w:hAnsi="Times New Roman"/>
                <w:lang w:val="uk-UA" w:eastAsia="ru-RU"/>
              </w:rPr>
              <w:t>розчинні</w:t>
            </w:r>
            <w:r w:rsidRPr="008A0593">
              <w:rPr>
                <w:rFonts w:ascii="Times New Roman" w:hAnsi="Times New Roman"/>
                <w:lang w:val="uk-UA" w:eastAsia="ru-RU"/>
              </w:rPr>
              <w:t xml:space="preserve"> </w:t>
            </w:r>
            <w:r>
              <w:rPr>
                <w:rFonts w:ascii="Times New Roman" w:hAnsi="Times New Roman"/>
                <w:lang w:val="uk-UA" w:eastAsia="ru-RU"/>
              </w:rPr>
              <w:t xml:space="preserve">й </w:t>
            </w:r>
            <w:r w:rsidRPr="008A0593">
              <w:rPr>
                <w:rFonts w:ascii="Times New Roman" w:hAnsi="Times New Roman"/>
                <w:lang w:val="uk-UA" w:eastAsia="ru-RU"/>
              </w:rPr>
              <w:t>нерозчинні у воді речовини</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8</w:t>
            </w:r>
            <w:r w:rsidRPr="00D56F3D">
              <w:rPr>
                <w:rFonts w:ascii="Times New Roman" w:hAnsi="Times New Roman"/>
                <w:color w:val="4F81BD"/>
                <w:lang w:val="uk-UA" w:eastAsia="uk-UA"/>
              </w:rPr>
              <w:t>]</w:t>
            </w:r>
            <w:r>
              <w:rPr>
                <w:rFonts w:ascii="Times New Roman" w:hAnsi="Times New Roman"/>
                <w:lang w:val="uk-UA" w:eastAsia="ru-RU"/>
              </w:rPr>
              <w:t>;</w:t>
            </w:r>
          </w:p>
          <w:p w:rsidR="00E0793E" w:rsidRPr="008A0593" w:rsidRDefault="00E0793E" w:rsidP="003B2E1B">
            <w:pPr>
              <w:rPr>
                <w:rFonts w:ascii="Times New Roman" w:hAnsi="Times New Roman"/>
                <w:lang w:val="uk-UA"/>
              </w:rPr>
            </w:pPr>
            <w:r>
              <w:rPr>
                <w:rFonts w:ascii="Times New Roman" w:hAnsi="Times New Roman"/>
                <w:strike/>
                <w:lang w:val="uk-UA" w:eastAsia="ru-RU"/>
              </w:rPr>
              <w:t>-</w:t>
            </w:r>
            <w:r>
              <w:rPr>
                <w:rFonts w:ascii="Times New Roman" w:hAnsi="Times New Roman"/>
                <w:lang w:val="uk-UA" w:eastAsia="ru-RU"/>
              </w:rPr>
              <w:t xml:space="preserve"> </w:t>
            </w:r>
            <w:r w:rsidRPr="002927D1">
              <w:rPr>
                <w:rFonts w:ascii="Times New Roman" w:hAnsi="Times New Roman"/>
                <w:i/>
                <w:lang w:val="uk-UA"/>
              </w:rPr>
              <w:t>досліджує</w:t>
            </w:r>
            <w:r w:rsidRPr="008A0593">
              <w:rPr>
                <w:rFonts w:ascii="Times New Roman" w:hAnsi="Times New Roman"/>
                <w:lang w:val="uk-UA"/>
              </w:rPr>
              <w:t xml:space="preserve"> ґрунт своєї місцевості</w:t>
            </w:r>
            <w:r>
              <w:rPr>
                <w:rFonts w:ascii="Times New Roman" w:hAnsi="Times New Roman"/>
                <w:lang w:val="uk-UA"/>
              </w:rPr>
              <w:t>,</w:t>
            </w:r>
            <w:r w:rsidRPr="008A0593">
              <w:rPr>
                <w:rFonts w:ascii="Times New Roman" w:hAnsi="Times New Roman"/>
                <w:lang w:val="uk-UA"/>
              </w:rPr>
              <w:t xml:space="preserve"> </w:t>
            </w:r>
            <w:r>
              <w:rPr>
                <w:rFonts w:ascii="Times New Roman" w:hAnsi="Times New Roman"/>
                <w:lang w:val="uk-UA"/>
              </w:rPr>
              <w:t>його склад</w:t>
            </w:r>
            <w:r w:rsidRPr="008A0593">
              <w:rPr>
                <w:rFonts w:ascii="Times New Roman" w:hAnsi="Times New Roman"/>
                <w:lang w:val="uk-UA"/>
              </w:rPr>
              <w:t xml:space="preserve"> (вод</w:t>
            </w:r>
            <w:r>
              <w:rPr>
                <w:rFonts w:ascii="Times New Roman" w:hAnsi="Times New Roman"/>
                <w:lang w:val="uk-UA"/>
              </w:rPr>
              <w:t>у</w:t>
            </w:r>
            <w:r w:rsidRPr="008A0593">
              <w:rPr>
                <w:rFonts w:ascii="Times New Roman" w:hAnsi="Times New Roman"/>
                <w:lang w:val="uk-UA"/>
              </w:rPr>
              <w:t>, пісок, глин</w:t>
            </w:r>
            <w:r>
              <w:rPr>
                <w:rFonts w:ascii="Times New Roman" w:hAnsi="Times New Roman"/>
                <w:lang w:val="uk-UA"/>
              </w:rPr>
              <w:t>у тощо</w:t>
            </w:r>
            <w:r w:rsidRPr="008A0593">
              <w:rPr>
                <w:rFonts w:ascii="Times New Roman" w:hAnsi="Times New Roman"/>
                <w:lang w:val="uk-UA"/>
              </w:rPr>
              <w:t>)</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9</w:t>
            </w:r>
            <w:r w:rsidRPr="00D56F3D">
              <w:rPr>
                <w:rFonts w:ascii="Times New Roman" w:hAnsi="Times New Roman"/>
                <w:color w:val="4F81BD"/>
                <w:lang w:val="uk-UA" w:eastAsia="uk-UA"/>
              </w:rPr>
              <w:t>]</w:t>
            </w:r>
            <w:r>
              <w:rPr>
                <w:rFonts w:ascii="Times New Roman" w:hAnsi="Times New Roman"/>
                <w:lang w:val="uk-UA"/>
              </w:rPr>
              <w:t>;</w:t>
            </w:r>
          </w:p>
          <w:p w:rsidR="00E0793E" w:rsidRDefault="00E0793E" w:rsidP="003B2E1B">
            <w:pPr>
              <w:rPr>
                <w:rFonts w:ascii="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досліджує</w:t>
            </w:r>
            <w:r w:rsidRPr="008A0593">
              <w:rPr>
                <w:rFonts w:ascii="Times New Roman" w:hAnsi="Times New Roman"/>
                <w:lang w:val="uk-UA" w:eastAsia="ru-RU"/>
              </w:rPr>
              <w:t xml:space="preserve"> умов</w:t>
            </w:r>
            <w:r>
              <w:rPr>
                <w:rFonts w:ascii="Times New Roman" w:hAnsi="Times New Roman"/>
                <w:lang w:val="uk-UA" w:eastAsia="ru-RU"/>
              </w:rPr>
              <w:t>и</w:t>
            </w:r>
            <w:r w:rsidRPr="008A0593">
              <w:rPr>
                <w:rFonts w:ascii="Times New Roman" w:hAnsi="Times New Roman"/>
                <w:lang w:val="uk-UA" w:eastAsia="ru-RU"/>
              </w:rPr>
              <w:t xml:space="preserve"> розвитку рослин</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10</w:t>
            </w:r>
            <w:r w:rsidRPr="00D56F3D">
              <w:rPr>
                <w:rFonts w:ascii="Times New Roman" w:hAnsi="Times New Roman"/>
                <w:color w:val="4F81BD"/>
                <w:lang w:val="uk-UA" w:eastAsia="uk-UA"/>
              </w:rPr>
              <w:t>]</w:t>
            </w:r>
            <w:r>
              <w:rPr>
                <w:rFonts w:ascii="Times New Roman" w:hAnsi="Times New Roman"/>
                <w:lang w:val="uk-UA" w:eastAsia="ru-RU"/>
              </w:rPr>
              <w:t>;</w:t>
            </w:r>
            <w:r w:rsidRPr="008A0593">
              <w:rPr>
                <w:rFonts w:ascii="Times New Roman" w:eastAsia="Times New Roman" w:hAnsi="Times New Roman"/>
                <w:lang w:val="uk-UA" w:eastAsia="ru-RU"/>
              </w:rPr>
              <w:t xml:space="preserve"> </w:t>
            </w:r>
            <w:r w:rsidRPr="008A0593">
              <w:rPr>
                <w:rFonts w:ascii="Times New Roman" w:hAnsi="Times New Roman"/>
                <w:lang w:val="uk-UA" w:eastAsia="ru-RU"/>
              </w:rPr>
              <w:t xml:space="preserve"> </w:t>
            </w:r>
          </w:p>
          <w:p w:rsidR="00E0793E" w:rsidRPr="008A0593" w:rsidRDefault="00E0793E" w:rsidP="003B2E1B">
            <w:pPr>
              <w:rPr>
                <w:rFonts w:ascii="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розмножує</w:t>
            </w:r>
            <w:r w:rsidRPr="008A0593">
              <w:rPr>
                <w:rFonts w:ascii="Times New Roman" w:hAnsi="Times New Roman"/>
                <w:lang w:val="uk-UA" w:eastAsia="ru-RU"/>
              </w:rPr>
              <w:t xml:space="preserve"> рослин</w:t>
            </w:r>
            <w:r>
              <w:rPr>
                <w:rFonts w:ascii="Times New Roman" w:hAnsi="Times New Roman"/>
                <w:lang w:val="uk-UA" w:eastAsia="ru-RU"/>
              </w:rPr>
              <w:t>и</w:t>
            </w:r>
            <w:r w:rsidRPr="008A0593">
              <w:rPr>
                <w:rFonts w:ascii="Times New Roman" w:hAnsi="Times New Roman"/>
                <w:lang w:val="uk-UA" w:eastAsia="ru-RU"/>
              </w:rPr>
              <w:t xml:space="preserve"> насінн</w:t>
            </w:r>
            <w:r>
              <w:rPr>
                <w:rFonts w:ascii="Times New Roman" w:hAnsi="Times New Roman"/>
                <w:lang w:val="uk-UA" w:eastAsia="ru-RU"/>
              </w:rPr>
              <w:t>ям, живцями, бульбами, листками</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11</w:t>
            </w:r>
            <w:r w:rsidRPr="00D56F3D">
              <w:rPr>
                <w:rFonts w:ascii="Times New Roman" w:hAnsi="Times New Roman"/>
                <w:color w:val="4F81BD"/>
                <w:lang w:val="uk-UA" w:eastAsia="uk-UA"/>
              </w:rPr>
              <w:t>]</w:t>
            </w:r>
            <w:r>
              <w:rPr>
                <w:rFonts w:ascii="Times New Roman" w:hAnsi="Times New Roman"/>
                <w:lang w:val="uk-UA" w:eastAsia="ru-RU"/>
              </w:rPr>
              <w:t>;</w:t>
            </w:r>
          </w:p>
          <w:p w:rsidR="00E0793E" w:rsidRDefault="00E0793E" w:rsidP="003B2E1B">
            <w:pPr>
              <w:tabs>
                <w:tab w:val="left" w:pos="243"/>
              </w:tabs>
              <w:kinsoku w:val="0"/>
              <w:overflowPunct w:val="0"/>
              <w:autoSpaceDE w:val="0"/>
              <w:autoSpaceDN w:val="0"/>
              <w:adjustRightInd w:val="0"/>
              <w:spacing w:before="13" w:line="252" w:lineRule="auto"/>
              <w:ind w:right="236"/>
              <w:rPr>
                <w:rFonts w:ascii="Times New Roman" w:hAnsi="Times New Roman"/>
                <w:lang w:val="uk-UA"/>
              </w:rPr>
            </w:pPr>
            <w:r>
              <w:rPr>
                <w:rFonts w:ascii="Times New Roman" w:hAnsi="Times New Roman"/>
                <w:lang w:val="uk-UA"/>
              </w:rPr>
              <w:lastRenderedPageBreak/>
              <w:t xml:space="preserve">- </w:t>
            </w:r>
            <w:r w:rsidRPr="002927D1">
              <w:rPr>
                <w:rFonts w:ascii="Times New Roman" w:hAnsi="Times New Roman"/>
                <w:i/>
                <w:lang w:val="uk-UA"/>
              </w:rPr>
              <w:t xml:space="preserve">спостерігає </w:t>
            </w:r>
            <w:r w:rsidRPr="008A0593">
              <w:rPr>
                <w:rFonts w:ascii="Times New Roman" w:hAnsi="Times New Roman"/>
                <w:lang w:val="uk-UA"/>
              </w:rPr>
              <w:t xml:space="preserve">за рослинами </w:t>
            </w:r>
            <w:r>
              <w:rPr>
                <w:rFonts w:ascii="Times New Roman" w:hAnsi="Times New Roman"/>
                <w:lang w:val="uk-UA"/>
              </w:rPr>
              <w:t>і</w:t>
            </w:r>
            <w:r w:rsidRPr="008A0593">
              <w:rPr>
                <w:rFonts w:ascii="Times New Roman" w:hAnsi="Times New Roman"/>
                <w:lang w:val="uk-UA"/>
              </w:rPr>
              <w:t xml:space="preserve"> тваринами</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12</w:t>
            </w:r>
            <w:r w:rsidRPr="00D56F3D">
              <w:rPr>
                <w:rFonts w:ascii="Times New Roman" w:hAnsi="Times New Roman"/>
                <w:color w:val="4F81BD"/>
                <w:lang w:val="uk-UA" w:eastAsia="uk-UA"/>
              </w:rPr>
              <w:t>]</w:t>
            </w:r>
            <w:r>
              <w:rPr>
                <w:rFonts w:ascii="Times New Roman" w:hAnsi="Times New Roman"/>
                <w:lang w:val="uk-UA"/>
              </w:rPr>
              <w:t>;</w:t>
            </w:r>
          </w:p>
          <w:p w:rsidR="00E0793E" w:rsidRDefault="00E0793E" w:rsidP="003B2E1B">
            <w:pPr>
              <w:tabs>
                <w:tab w:val="left" w:pos="243"/>
              </w:tabs>
              <w:kinsoku w:val="0"/>
              <w:overflowPunct w:val="0"/>
              <w:autoSpaceDE w:val="0"/>
              <w:autoSpaceDN w:val="0"/>
              <w:adjustRightInd w:val="0"/>
              <w:spacing w:before="13" w:line="252" w:lineRule="auto"/>
              <w:ind w:right="236"/>
              <w:rPr>
                <w:rFonts w:ascii="Times New Roman" w:hAnsi="Times New Roman"/>
                <w:color w:val="4F81BD"/>
                <w:lang w:val="uk-UA" w:eastAsia="uk-UA"/>
              </w:rPr>
            </w:pPr>
            <w:r>
              <w:rPr>
                <w:rFonts w:ascii="Times New Roman" w:hAnsi="Times New Roman"/>
                <w:lang w:val="uk-UA"/>
              </w:rPr>
              <w:t xml:space="preserve">- </w:t>
            </w:r>
            <w:r w:rsidRPr="002927D1">
              <w:rPr>
                <w:rFonts w:ascii="Times New Roman" w:hAnsi="Times New Roman"/>
                <w:i/>
                <w:lang w:val="uk-UA"/>
              </w:rPr>
              <w:t>спостерігає</w:t>
            </w:r>
            <w:r w:rsidRPr="008A0593">
              <w:rPr>
                <w:rFonts w:ascii="Times New Roman" w:hAnsi="Times New Roman"/>
                <w:lang w:val="uk-UA"/>
              </w:rPr>
              <w:t xml:space="preserve"> </w:t>
            </w:r>
            <w:r>
              <w:rPr>
                <w:rFonts w:ascii="Times New Roman" w:hAnsi="Times New Roman"/>
                <w:lang w:val="uk-UA"/>
              </w:rPr>
              <w:t xml:space="preserve">за </w:t>
            </w:r>
            <w:r w:rsidRPr="008A0593">
              <w:rPr>
                <w:rFonts w:ascii="Times New Roman" w:hAnsi="Times New Roman"/>
                <w:lang w:val="uk-UA"/>
              </w:rPr>
              <w:t>зорян</w:t>
            </w:r>
            <w:r>
              <w:rPr>
                <w:rFonts w:ascii="Times New Roman" w:hAnsi="Times New Roman"/>
                <w:lang w:val="uk-UA"/>
              </w:rPr>
              <w:t>им</w:t>
            </w:r>
            <w:r w:rsidRPr="008A0593">
              <w:rPr>
                <w:rFonts w:ascii="Times New Roman" w:hAnsi="Times New Roman"/>
                <w:lang w:val="uk-UA"/>
              </w:rPr>
              <w:t xml:space="preserve"> неб</w:t>
            </w:r>
            <w:r>
              <w:rPr>
                <w:rFonts w:ascii="Times New Roman" w:hAnsi="Times New Roman"/>
                <w:lang w:val="uk-UA"/>
              </w:rPr>
              <w:t>ом</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13</w:t>
            </w:r>
            <w:r w:rsidRPr="00D56F3D">
              <w:rPr>
                <w:rFonts w:ascii="Times New Roman" w:hAnsi="Times New Roman"/>
                <w:color w:val="4F81BD"/>
                <w:lang w:val="uk-UA" w:eastAsia="uk-UA"/>
              </w:rPr>
              <w:t>]</w:t>
            </w:r>
          </w:p>
          <w:p w:rsidR="00E0793E" w:rsidRPr="008A0593" w:rsidRDefault="00E0793E" w:rsidP="003B2E1B">
            <w:pPr>
              <w:tabs>
                <w:tab w:val="left" w:pos="243"/>
              </w:tabs>
              <w:kinsoku w:val="0"/>
              <w:overflowPunct w:val="0"/>
              <w:autoSpaceDE w:val="0"/>
              <w:autoSpaceDN w:val="0"/>
              <w:adjustRightInd w:val="0"/>
              <w:spacing w:before="13" w:line="252" w:lineRule="auto"/>
              <w:ind w:left="119" w:right="236"/>
              <w:rPr>
                <w:rFonts w:ascii="Times New Roman" w:hAnsi="Times New Roman"/>
                <w:lang w:val="uk-UA"/>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lastRenderedPageBreak/>
              <w:t>В</w:t>
            </w:r>
            <w:r w:rsidRPr="008A0593">
              <w:rPr>
                <w:rFonts w:ascii="Times New Roman" w:hAnsi="Times New Roman"/>
                <w:lang w:val="uk-UA"/>
              </w:rPr>
              <w:t>становлює зв’язки між об’єктами і явищами природи; робить висновки із спостережень та досліджень разом з учителем або самостійно</w:t>
            </w:r>
          </w:p>
          <w:p w:rsidR="00E0793E" w:rsidRPr="008A0593" w:rsidRDefault="00E0793E" w:rsidP="003B2E1B">
            <w:pPr>
              <w:spacing w:line="264" w:lineRule="auto"/>
              <w:contextualSpacing/>
              <w:jc w:val="both"/>
              <w:rPr>
                <w:rFonts w:ascii="Times New Roman" w:hAnsi="Times New Roman"/>
                <w:lang w:val="uk-UA"/>
              </w:rPr>
            </w:pP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E6493D" w:rsidRDefault="00E0793E" w:rsidP="003B2E1B">
            <w:pPr>
              <w:tabs>
                <w:tab w:val="left" w:pos="243"/>
              </w:tabs>
              <w:kinsoku w:val="0"/>
              <w:overflowPunct w:val="0"/>
              <w:autoSpaceDE w:val="0"/>
              <w:autoSpaceDN w:val="0"/>
              <w:adjustRightInd w:val="0"/>
              <w:spacing w:before="13" w:line="252" w:lineRule="auto"/>
              <w:ind w:right="236"/>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опи</w:t>
            </w:r>
            <w:r w:rsidRPr="008A0593">
              <w:rPr>
                <w:rFonts w:ascii="Times New Roman" w:eastAsia="Times New Roman" w:hAnsi="Times New Roman"/>
                <w:i/>
                <w:iCs/>
                <w:lang w:val="uk-UA" w:eastAsia="ru-RU"/>
              </w:rPr>
              <w:t>сує</w:t>
            </w:r>
            <w:r w:rsidRPr="008A0593">
              <w:rPr>
                <w:rFonts w:ascii="Times New Roman" w:eastAsia="Times New Roman" w:hAnsi="Times New Roman"/>
                <w:i/>
                <w:iCs/>
                <w:spacing w:val="27"/>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а</w:t>
            </w:r>
            <w:r w:rsidRPr="008A0593">
              <w:rPr>
                <w:rFonts w:ascii="Times New Roman" w:eastAsia="Times New Roman" w:hAnsi="Times New Roman"/>
                <w:lang w:val="uk-UA" w:eastAsia="ru-RU"/>
              </w:rPr>
              <w:t>ст</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сті</w:t>
            </w:r>
            <w:r w:rsidRPr="008A0593">
              <w:rPr>
                <w:rFonts w:ascii="Times New Roman" w:eastAsia="Times New Roman" w:hAnsi="Times New Roman"/>
                <w:spacing w:val="-1"/>
                <w:lang w:val="uk-UA" w:eastAsia="ru-RU"/>
              </w:rPr>
              <w:t xml:space="preserve"> об’єктів дослідження</w:t>
            </w:r>
            <w:r>
              <w:rPr>
                <w:rFonts w:ascii="Times New Roman" w:hAnsi="Times New Roman"/>
                <w:color w:val="4F81BD"/>
                <w:lang w:val="uk-UA" w:eastAsia="uk-UA"/>
              </w:rPr>
              <w:t xml:space="preserve"> [4 ПРО 1-1.5</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A0593" w:rsidRDefault="00E0793E" w:rsidP="003B2E1B">
            <w:pPr>
              <w:tabs>
                <w:tab w:val="left" w:pos="243"/>
              </w:tabs>
              <w:kinsoku w:val="0"/>
              <w:overflowPunct w:val="0"/>
              <w:autoSpaceDE w:val="0"/>
              <w:autoSpaceDN w:val="0"/>
              <w:adjustRightInd w:val="0"/>
              <w:spacing w:before="13"/>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встановлює</w:t>
            </w:r>
            <w:r w:rsidRPr="008A0593">
              <w:rPr>
                <w:rFonts w:ascii="Times New Roman" w:eastAsia="Times New Roman" w:hAnsi="Times New Roman"/>
                <w:i/>
                <w:iCs/>
                <w:spacing w:val="26"/>
                <w:lang w:val="uk-UA" w:eastAsia="ru-RU"/>
              </w:rPr>
              <w:t xml:space="preserve"> </w:t>
            </w:r>
            <w:r w:rsidRPr="008A0593">
              <w:rPr>
                <w:rFonts w:ascii="Times New Roman" w:eastAsia="Times New Roman" w:hAnsi="Times New Roman"/>
                <w:lang w:val="uk-UA" w:eastAsia="ru-RU"/>
              </w:rPr>
              <w:t>зв’язки між об’єктами і явищами природи</w:t>
            </w:r>
            <w:r>
              <w:rPr>
                <w:rFonts w:ascii="Times New Roman" w:hAnsi="Times New Roman"/>
                <w:color w:val="4F81BD"/>
                <w:lang w:val="uk-UA" w:eastAsia="uk-UA"/>
              </w:rPr>
              <w:t xml:space="preserve"> [4 ПРО 1-1.5</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color w:val="4F81BD"/>
                <w:lang w:val="uk-UA" w:eastAsia="uk-UA"/>
              </w:rPr>
              <w:t>;</w:t>
            </w:r>
          </w:p>
          <w:p w:rsidR="00E0793E" w:rsidRPr="008A0593" w:rsidRDefault="00E0793E" w:rsidP="003B2E1B">
            <w:pPr>
              <w:tabs>
                <w:tab w:val="left" w:pos="243"/>
              </w:tabs>
              <w:kinsoku w:val="0"/>
              <w:overflowPunct w:val="0"/>
              <w:autoSpaceDE w:val="0"/>
              <w:autoSpaceDN w:val="0"/>
              <w:adjustRightInd w:val="0"/>
              <w:spacing w:before="13"/>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з’ясовує</w:t>
            </w:r>
            <w:r w:rsidRPr="008A0593">
              <w:rPr>
                <w:rFonts w:ascii="Times New Roman" w:eastAsia="Times New Roman" w:hAnsi="Times New Roman"/>
                <w:i/>
                <w:iCs/>
                <w:lang w:val="uk-UA" w:eastAsia="ru-RU"/>
              </w:rPr>
              <w:t>,</w:t>
            </w:r>
            <w:r w:rsidRPr="008A0593">
              <w:rPr>
                <w:rFonts w:ascii="Times New Roman" w:eastAsia="Times New Roman" w:hAnsi="Times New Roman"/>
                <w:i/>
                <w:iCs/>
                <w:spacing w:val="23"/>
                <w:lang w:val="uk-UA" w:eastAsia="ru-RU"/>
              </w:rPr>
              <w:t xml:space="preserve"> </w:t>
            </w:r>
            <w:r w:rsidRPr="008A0593">
              <w:rPr>
                <w:rFonts w:ascii="Times New Roman" w:eastAsia="Times New Roman" w:hAnsi="Times New Roman"/>
                <w:lang w:val="uk-UA" w:eastAsia="ru-RU"/>
              </w:rPr>
              <w:t>за</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lang w:val="uk-UA" w:eastAsia="ru-RU"/>
              </w:rPr>
              <w:t>як</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х</w:t>
            </w:r>
            <w:r w:rsidRPr="008A0593">
              <w:rPr>
                <w:rFonts w:ascii="Times New Roman" w:eastAsia="Times New Roman" w:hAnsi="Times New Roman"/>
                <w:spacing w:val="29"/>
                <w:lang w:val="uk-UA" w:eastAsia="ru-RU"/>
              </w:rPr>
              <w:t xml:space="preserve"> </w:t>
            </w:r>
            <w:r w:rsidRPr="008A0593">
              <w:rPr>
                <w:rFonts w:ascii="Times New Roman" w:eastAsia="Times New Roman" w:hAnsi="Times New Roman"/>
                <w:spacing w:val="6"/>
                <w:lang w:val="uk-UA" w:eastAsia="ru-RU"/>
              </w:rPr>
              <w:t>у</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в</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4"/>
                <w:lang w:val="uk-UA" w:eastAsia="ru-RU"/>
              </w:rPr>
              <w:t>д</w:t>
            </w:r>
            <w:r w:rsidRPr="008A0593">
              <w:rPr>
                <w:rFonts w:ascii="Times New Roman" w:eastAsia="Times New Roman" w:hAnsi="Times New Roman"/>
                <w:lang w:val="uk-UA" w:eastAsia="ru-RU"/>
              </w:rPr>
              <w:t>б</w:t>
            </w:r>
            <w:r w:rsidRPr="008A0593">
              <w:rPr>
                <w:rFonts w:ascii="Times New Roman" w:eastAsia="Times New Roman" w:hAnsi="Times New Roman"/>
                <w:spacing w:val="1"/>
                <w:lang w:val="uk-UA" w:eastAsia="ru-RU"/>
              </w:rPr>
              <w:t>у</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а</w:t>
            </w:r>
            <w:r w:rsidRPr="008A0593">
              <w:rPr>
                <w:rFonts w:ascii="Times New Roman" w:eastAsia="Times New Roman" w:hAnsi="Times New Roman"/>
                <w:spacing w:val="-2"/>
                <w:lang w:val="uk-UA" w:eastAsia="ru-RU"/>
              </w:rPr>
              <w:t>ю</w:t>
            </w:r>
            <w:r w:rsidRPr="008A0593">
              <w:rPr>
                <w:rFonts w:ascii="Times New Roman" w:eastAsia="Times New Roman" w:hAnsi="Times New Roman"/>
                <w:lang w:val="uk-UA" w:eastAsia="ru-RU"/>
              </w:rPr>
              <w:t>т</w:t>
            </w:r>
            <w:r w:rsidRPr="008A0593">
              <w:rPr>
                <w:rFonts w:ascii="Times New Roman" w:eastAsia="Times New Roman" w:hAnsi="Times New Roman"/>
                <w:spacing w:val="6"/>
                <w:lang w:val="uk-UA" w:eastAsia="ru-RU"/>
              </w:rPr>
              <w:t>ь</w:t>
            </w:r>
            <w:r w:rsidRPr="008A0593">
              <w:rPr>
                <w:rFonts w:ascii="Times New Roman" w:eastAsia="Times New Roman" w:hAnsi="Times New Roman"/>
                <w:lang w:val="uk-UA" w:eastAsia="ru-RU"/>
              </w:rPr>
              <w:t>ся</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з</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3"/>
                <w:lang w:val="uk-UA" w:eastAsia="ru-RU"/>
              </w:rPr>
              <w:t>н</w:t>
            </w:r>
            <w:r w:rsidRPr="008A0593">
              <w:rPr>
                <w:rFonts w:ascii="Times New Roman" w:eastAsia="Times New Roman" w:hAnsi="Times New Roman"/>
                <w:lang w:val="uk-UA" w:eastAsia="ru-RU"/>
              </w:rPr>
              <w:t>и</w:t>
            </w:r>
            <w:r>
              <w:rPr>
                <w:rFonts w:ascii="Times New Roman" w:hAnsi="Times New Roman"/>
                <w:color w:val="4F81BD"/>
                <w:lang w:val="uk-UA" w:eastAsia="uk-UA"/>
              </w:rPr>
              <w:t xml:space="preserve"> [4 ПРО 1-1.5</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A0593" w:rsidRDefault="00E0793E" w:rsidP="003B2E1B">
            <w:pPr>
              <w:tabs>
                <w:tab w:val="left" w:pos="243"/>
              </w:tabs>
              <w:kinsoku w:val="0"/>
              <w:overflowPunct w:val="0"/>
              <w:autoSpaceDE w:val="0"/>
              <w:autoSpaceDN w:val="0"/>
              <w:adjustRightInd w:val="0"/>
              <w:spacing w:line="237" w:lineRule="exact"/>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 xml:space="preserve">узагальнює </w:t>
            </w:r>
            <w:r w:rsidRPr="008A0593">
              <w:rPr>
                <w:rFonts w:ascii="Times New Roman" w:eastAsia="Times New Roman" w:hAnsi="Times New Roman"/>
                <w:iCs/>
                <w:spacing w:val="1"/>
                <w:lang w:val="uk-UA" w:eastAsia="ru-RU"/>
              </w:rPr>
              <w:t>результати досліджень</w:t>
            </w:r>
            <w:r>
              <w:rPr>
                <w:rFonts w:ascii="Times New Roman" w:hAnsi="Times New Roman"/>
                <w:color w:val="4F81BD"/>
                <w:lang w:val="uk-UA" w:eastAsia="uk-UA"/>
              </w:rPr>
              <w:t xml:space="preserve"> [4 ПРО 1-1.5</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r w:rsidRPr="008A0593">
              <w:rPr>
                <w:rFonts w:ascii="Times New Roman" w:eastAsia="Times New Roman" w:hAnsi="Times New Roman"/>
                <w:iCs/>
                <w:spacing w:val="1"/>
                <w:lang w:val="uk-UA" w:eastAsia="ru-RU"/>
              </w:rPr>
              <w:t>;</w:t>
            </w:r>
          </w:p>
          <w:p w:rsidR="00E0793E" w:rsidRPr="008A0593" w:rsidRDefault="00E0793E" w:rsidP="003B2E1B">
            <w:pPr>
              <w:tabs>
                <w:tab w:val="left" w:pos="243"/>
              </w:tabs>
              <w:kinsoku w:val="0"/>
              <w:overflowPunct w:val="0"/>
              <w:autoSpaceDE w:val="0"/>
              <w:autoSpaceDN w:val="0"/>
              <w:adjustRightInd w:val="0"/>
              <w:spacing w:before="13" w:line="237" w:lineRule="exact"/>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робить</w:t>
            </w:r>
            <w:r w:rsidRPr="008A0593">
              <w:rPr>
                <w:rFonts w:ascii="Times New Roman" w:eastAsia="Times New Roman" w:hAnsi="Times New Roman"/>
                <w:i/>
                <w:iCs/>
                <w:spacing w:val="21"/>
                <w:lang w:val="uk-UA" w:eastAsia="ru-RU"/>
              </w:rPr>
              <w:t xml:space="preserve"> </w:t>
            </w:r>
            <w:r w:rsidRPr="008A0593">
              <w:rPr>
                <w:rFonts w:ascii="Times New Roman" w:eastAsia="Times New Roman" w:hAnsi="Times New Roman"/>
                <w:lang w:val="uk-UA" w:eastAsia="ru-RU"/>
              </w:rPr>
              <w:t>висновки</w:t>
            </w:r>
            <w:r>
              <w:rPr>
                <w:rFonts w:ascii="Times New Roman" w:hAnsi="Times New Roman"/>
                <w:color w:val="4F81BD"/>
                <w:lang w:val="uk-UA" w:eastAsia="uk-UA"/>
              </w:rPr>
              <w:t xml:space="preserve"> </w:t>
            </w:r>
            <w:r w:rsidRPr="008A0593">
              <w:rPr>
                <w:rFonts w:ascii="Times New Roman" w:hAnsi="Times New Roman"/>
                <w:lang w:val="uk-UA"/>
              </w:rPr>
              <w:t>із спостережень та досліджень разом з учителем або самостійно</w:t>
            </w:r>
            <w:r>
              <w:rPr>
                <w:rFonts w:ascii="Times New Roman" w:hAnsi="Times New Roman"/>
                <w:color w:val="4F81BD"/>
                <w:lang w:val="uk-UA" w:eastAsia="uk-UA"/>
              </w:rPr>
              <w:t xml:space="preserve"> [4 ПРО 1-1.5</w:t>
            </w:r>
            <w:r w:rsidRPr="00D56F3D">
              <w:rPr>
                <w:rFonts w:ascii="Times New Roman" w:hAnsi="Times New Roman"/>
                <w:color w:val="4F81BD"/>
                <w:lang w:val="uk-UA" w:eastAsia="uk-UA"/>
              </w:rPr>
              <w:t>-</w:t>
            </w:r>
            <w:r>
              <w:rPr>
                <w:rFonts w:ascii="Times New Roman" w:hAnsi="Times New Roman"/>
                <w:color w:val="4F81BD"/>
                <w:lang w:val="uk-UA" w:eastAsia="uk-UA"/>
              </w:rPr>
              <w:t>5</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A0593" w:rsidRDefault="00E0793E" w:rsidP="003B2E1B">
            <w:pPr>
              <w:tabs>
                <w:tab w:val="left" w:pos="243"/>
              </w:tabs>
              <w:kinsoku w:val="0"/>
              <w:overflowPunct w:val="0"/>
              <w:autoSpaceDE w:val="0"/>
              <w:autoSpaceDN w:val="0"/>
              <w:adjustRightInd w:val="0"/>
              <w:spacing w:before="13" w:line="237" w:lineRule="exact"/>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п</w:t>
            </w:r>
            <w:r w:rsidRPr="008A0593">
              <w:rPr>
                <w:rFonts w:ascii="Times New Roman" w:eastAsia="Times New Roman" w:hAnsi="Times New Roman"/>
                <w:i/>
                <w:iCs/>
                <w:lang w:val="uk-UA" w:eastAsia="ru-RU"/>
              </w:rPr>
              <w:t>е</w:t>
            </w:r>
            <w:r w:rsidRPr="008A0593">
              <w:rPr>
                <w:rFonts w:ascii="Times New Roman" w:eastAsia="Times New Roman" w:hAnsi="Times New Roman"/>
                <w:i/>
                <w:iCs/>
                <w:spacing w:val="1"/>
                <w:lang w:val="uk-UA" w:eastAsia="ru-RU"/>
              </w:rPr>
              <w:t>р</w:t>
            </w:r>
            <w:r w:rsidRPr="008A0593">
              <w:rPr>
                <w:rFonts w:ascii="Times New Roman" w:eastAsia="Times New Roman" w:hAnsi="Times New Roman"/>
                <w:i/>
                <w:iCs/>
                <w:spacing w:val="3"/>
                <w:lang w:val="uk-UA" w:eastAsia="ru-RU"/>
              </w:rPr>
              <w:t>е</w:t>
            </w:r>
            <w:r w:rsidRPr="008A0593">
              <w:rPr>
                <w:rFonts w:ascii="Times New Roman" w:eastAsia="Times New Roman" w:hAnsi="Times New Roman"/>
                <w:i/>
                <w:iCs/>
                <w:spacing w:val="-1"/>
                <w:lang w:val="uk-UA" w:eastAsia="ru-RU"/>
              </w:rPr>
              <w:t>к</w:t>
            </w:r>
            <w:r w:rsidRPr="008A0593">
              <w:rPr>
                <w:rFonts w:ascii="Times New Roman" w:eastAsia="Times New Roman" w:hAnsi="Times New Roman"/>
                <w:i/>
                <w:iCs/>
                <w:spacing w:val="1"/>
                <w:lang w:val="uk-UA" w:eastAsia="ru-RU"/>
              </w:rPr>
              <w:t>о</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19"/>
                <w:lang w:val="uk-UA" w:eastAsia="ru-RU"/>
              </w:rPr>
              <w:t xml:space="preserve"> </w:t>
            </w:r>
            <w:r>
              <w:rPr>
                <w:rFonts w:ascii="Times New Roman" w:eastAsia="Times New Roman" w:hAnsi="Times New Roman"/>
                <w:lang w:val="uk-UA" w:eastAsia="ru-RU"/>
              </w:rPr>
              <w:t>у</w:t>
            </w:r>
            <w:r w:rsidRPr="008A0593">
              <w:rPr>
                <w:rFonts w:ascii="Times New Roman" w:eastAsia="Times New Roman" w:hAnsi="Times New Roman"/>
                <w:spacing w:val="11"/>
                <w:lang w:val="uk-UA" w:eastAsia="ru-RU"/>
              </w:rPr>
              <w:t xml:space="preserve"> </w:t>
            </w:r>
            <w:r w:rsidRPr="008A0593">
              <w:rPr>
                <w:rFonts w:ascii="Times New Roman" w:eastAsia="Times New Roman" w:hAnsi="Times New Roman"/>
                <w:lang w:val="uk-UA" w:eastAsia="ru-RU"/>
              </w:rPr>
              <w:t xml:space="preserve">правильності </w:t>
            </w:r>
            <w:r>
              <w:rPr>
                <w:rFonts w:ascii="Times New Roman" w:eastAsia="Times New Roman" w:hAnsi="Times New Roman"/>
                <w:lang w:val="uk-UA" w:eastAsia="ru-RU"/>
              </w:rPr>
              <w:t>здобут</w:t>
            </w:r>
            <w:r w:rsidRPr="008A0593">
              <w:rPr>
                <w:rFonts w:ascii="Times New Roman" w:eastAsia="Times New Roman" w:hAnsi="Times New Roman"/>
                <w:lang w:val="uk-UA" w:eastAsia="ru-RU"/>
              </w:rPr>
              <w:t>их результатів і зроблених висновків</w:t>
            </w:r>
            <w:r>
              <w:rPr>
                <w:rFonts w:ascii="Times New Roman" w:eastAsia="Times New Roman" w:hAnsi="Times New Roman"/>
                <w:lang w:val="uk-UA" w:eastAsia="ru-RU"/>
              </w:rPr>
              <w:t xml:space="preserve"> </w:t>
            </w:r>
            <w:r>
              <w:rPr>
                <w:rFonts w:ascii="Times New Roman" w:hAnsi="Times New Roman"/>
                <w:color w:val="4F81BD"/>
                <w:lang w:val="uk-UA" w:eastAsia="uk-UA"/>
              </w:rPr>
              <w:t>[4 ПРО 1-1.5</w:t>
            </w:r>
            <w:r w:rsidRPr="00D56F3D">
              <w:rPr>
                <w:rFonts w:ascii="Times New Roman" w:hAnsi="Times New Roman"/>
                <w:color w:val="4F81BD"/>
                <w:lang w:val="uk-UA" w:eastAsia="uk-UA"/>
              </w:rPr>
              <w:t>-</w:t>
            </w:r>
            <w:r>
              <w:rPr>
                <w:rFonts w:ascii="Times New Roman" w:hAnsi="Times New Roman"/>
                <w:color w:val="4F81BD"/>
                <w:lang w:val="uk-UA" w:eastAsia="uk-UA"/>
              </w:rPr>
              <w:t>6</w:t>
            </w:r>
            <w:r w:rsidRPr="00D56F3D">
              <w:rPr>
                <w:rFonts w:ascii="Times New Roman" w:hAnsi="Times New Roman"/>
                <w:color w:val="4F81BD"/>
                <w:lang w:val="uk-UA" w:eastAsia="uk-UA"/>
              </w:rPr>
              <w:t>]</w:t>
            </w:r>
          </w:p>
          <w:p w:rsidR="00E0793E" w:rsidRPr="008A0593" w:rsidRDefault="00E0793E" w:rsidP="003B2E1B">
            <w:pPr>
              <w:jc w:val="center"/>
              <w:rPr>
                <w:rFonts w:ascii="Times New Roman" w:hAnsi="Times New Roman"/>
                <w:lang w:val="uk-UA"/>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В</w:t>
            </w:r>
            <w:r w:rsidRPr="008A0593">
              <w:rPr>
                <w:rFonts w:ascii="Times New Roman" w:hAnsi="Times New Roman"/>
                <w:lang w:val="uk-UA"/>
              </w:rPr>
              <w:t>изначає фактори успіху, аналізує помилки, які виникають під час дослідження, змінює умови чи послідовність дій під час дослідження</w:t>
            </w:r>
          </w:p>
          <w:p w:rsidR="00E0793E" w:rsidRPr="008A0593" w:rsidRDefault="00E0793E" w:rsidP="003B2E1B">
            <w:pPr>
              <w:spacing w:line="264" w:lineRule="auto"/>
              <w:contextualSpacing/>
              <w:jc w:val="both"/>
              <w:rPr>
                <w:rFonts w:ascii="Times New Roman" w:hAnsi="Times New Roman"/>
                <w:lang w:val="uk-UA"/>
              </w:rPr>
            </w:pP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kinsoku w:val="0"/>
              <w:overflowPunct w:val="0"/>
              <w:autoSpaceDE w:val="0"/>
              <w:autoSpaceDN w:val="0"/>
              <w:adjustRightInd w:val="0"/>
              <w:spacing w:before="13" w:line="248" w:lineRule="auto"/>
              <w:rPr>
                <w:rFonts w:ascii="Times New Roman" w:eastAsia="Times New Roman" w:hAnsi="Times New Roman"/>
                <w:lang w:val="uk-UA" w:eastAsia="ru-RU"/>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6"/>
                <w:lang w:val="uk-UA" w:eastAsia="ru-RU"/>
              </w:rPr>
              <w:t xml:space="preserve"> </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lang w:val="uk-UA" w:eastAsia="ru-RU"/>
              </w:rPr>
              <w:t>л</w:t>
            </w:r>
            <w:r w:rsidRPr="008A0593">
              <w:rPr>
                <w:rFonts w:ascii="Times New Roman" w:eastAsia="Times New Roman" w:hAnsi="Times New Roman"/>
                <w:i/>
                <w:iCs/>
                <w:spacing w:val="1"/>
                <w:lang w:val="uk-UA" w:eastAsia="ru-RU"/>
              </w:rPr>
              <w:t>із</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spacing w:val="6"/>
                <w:lang w:val="uk-UA" w:eastAsia="ru-RU"/>
              </w:rPr>
              <w:t>у</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и</w:t>
            </w:r>
            <w:r w:rsidRPr="008A0593">
              <w:rPr>
                <w:rFonts w:ascii="Times New Roman" w:eastAsia="Times New Roman" w:hAnsi="Times New Roman"/>
                <w:spacing w:val="15"/>
                <w:lang w:val="uk-UA" w:eastAsia="ru-RU"/>
              </w:rPr>
              <w:t xml:space="preserve"> </w:t>
            </w:r>
            <w:r w:rsidRPr="008A0593">
              <w:rPr>
                <w:rFonts w:ascii="Times New Roman" w:eastAsia="Times New Roman" w:hAnsi="Times New Roman"/>
                <w:lang w:val="uk-UA" w:eastAsia="ru-RU"/>
              </w:rPr>
              <w:t>та</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сть</w:t>
            </w:r>
            <w:r w:rsidRPr="008A0593">
              <w:rPr>
                <w:rFonts w:ascii="Times New Roman" w:eastAsia="Times New Roman" w:hAnsi="Times New Roman"/>
                <w:spacing w:val="20"/>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ро</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зд</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1"/>
                <w:lang w:val="uk-UA" w:eastAsia="ru-RU"/>
              </w:rPr>
              <w:t>й</w:t>
            </w:r>
            <w:r w:rsidRPr="008A0593">
              <w:rPr>
                <w:rFonts w:ascii="Times New Roman" w:eastAsia="Times New Roman" w:hAnsi="Times New Roman"/>
                <w:spacing w:val="4"/>
                <w:lang w:val="uk-UA" w:eastAsia="ru-RU"/>
              </w:rPr>
              <w:t>с</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юю</w:t>
            </w:r>
            <w:r w:rsidRPr="008A0593">
              <w:rPr>
                <w:rFonts w:ascii="Times New Roman" w:eastAsia="Times New Roman" w:hAnsi="Times New Roman"/>
                <w:spacing w:val="5"/>
                <w:lang w:val="uk-UA" w:eastAsia="ru-RU"/>
              </w:rPr>
              <w:t>ч</w:t>
            </w:r>
            <w:r w:rsidRPr="008A0593">
              <w:rPr>
                <w:rFonts w:ascii="Times New Roman" w:eastAsia="Times New Roman" w:hAnsi="Times New Roman"/>
                <w:lang w:val="uk-UA" w:eastAsia="ru-RU"/>
              </w:rPr>
              <w:t>и д</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6"/>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3"/>
                <w:lang w:val="uk-UA" w:eastAsia="ru-RU"/>
              </w:rPr>
              <w:t>ж</w:t>
            </w:r>
            <w:r w:rsidRPr="008A0593">
              <w:rPr>
                <w:rFonts w:ascii="Times New Roman" w:eastAsia="Times New Roman" w:hAnsi="Times New Roman"/>
                <w:lang w:val="uk-UA" w:eastAsia="ru-RU"/>
              </w:rPr>
              <w:t>е</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я</w:t>
            </w:r>
            <w:r>
              <w:rPr>
                <w:rFonts w:ascii="Times New Roman" w:hAnsi="Times New Roman"/>
                <w:color w:val="4F81BD"/>
                <w:lang w:val="uk-UA" w:eastAsia="uk-UA"/>
              </w:rPr>
              <w:t xml:space="preserve"> [4 ПРО 1-1.6</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A0593" w:rsidRDefault="00E0793E" w:rsidP="003B2E1B">
            <w:pPr>
              <w:kinsoku w:val="0"/>
              <w:overflowPunct w:val="0"/>
              <w:autoSpaceDE w:val="0"/>
              <w:autoSpaceDN w:val="0"/>
              <w:adjustRightInd w:val="0"/>
              <w:spacing w:before="5"/>
              <w:rPr>
                <w:rFonts w:ascii="Times New Roman" w:eastAsia="Times New Roman" w:hAnsi="Times New Roman"/>
                <w:lang w:val="uk-UA" w:eastAsia="ru-RU"/>
              </w:rPr>
            </w:pPr>
            <w:r w:rsidRPr="008A0593">
              <w:rPr>
                <w:rFonts w:ascii="Times New Roman" w:eastAsia="Times New Roman" w:hAnsi="Times New Roman"/>
                <w:lang w:val="uk-UA" w:eastAsia="ru-RU"/>
              </w:rPr>
              <w:t>-</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i/>
                <w:iCs/>
                <w:spacing w:val="1"/>
                <w:lang w:val="uk-UA" w:eastAsia="ru-RU"/>
              </w:rPr>
              <w:t>порів</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ює</w:t>
            </w:r>
            <w:r w:rsidRPr="008A0593">
              <w:rPr>
                <w:rFonts w:ascii="Times New Roman" w:eastAsia="Times New Roman" w:hAnsi="Times New Roman"/>
                <w:i/>
                <w:iCs/>
                <w:spacing w:val="28"/>
                <w:lang w:val="uk-UA" w:eastAsia="ru-RU"/>
              </w:rPr>
              <w:t xml:space="preserve"> </w:t>
            </w:r>
            <w:r w:rsidRPr="008A0593">
              <w:rPr>
                <w:rFonts w:ascii="Times New Roman" w:eastAsia="Times New Roman" w:hAnsi="Times New Roman"/>
                <w:spacing w:val="1"/>
                <w:lang w:val="uk-UA" w:eastAsia="ru-RU"/>
              </w:rPr>
              <w:t>рі</w:t>
            </w:r>
            <w:r w:rsidRPr="008A0593">
              <w:rPr>
                <w:rFonts w:ascii="Times New Roman" w:eastAsia="Times New Roman" w:hAnsi="Times New Roman"/>
                <w:lang w:val="uk-UA" w:eastAsia="ru-RU"/>
              </w:rPr>
              <w:t>з</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spacing w:val="3"/>
                <w:lang w:val="uk-UA" w:eastAsia="ru-RU"/>
              </w:rPr>
              <w:t>методи</w:t>
            </w:r>
            <w:r w:rsidRPr="008A0593">
              <w:rPr>
                <w:rFonts w:ascii="Times New Roman" w:eastAsia="Times New Roman" w:hAnsi="Times New Roman"/>
                <w:spacing w:val="18"/>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ж</w:t>
            </w:r>
            <w:r w:rsidRPr="008A0593">
              <w:rPr>
                <w:rFonts w:ascii="Times New Roman" w:eastAsia="Times New Roman" w:hAnsi="Times New Roman"/>
                <w:spacing w:val="3"/>
                <w:lang w:val="uk-UA" w:eastAsia="ru-RU"/>
              </w:rPr>
              <w:t>ен</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я</w:t>
            </w:r>
            <w:r>
              <w:rPr>
                <w:rFonts w:ascii="Times New Roman" w:hAnsi="Times New Roman"/>
                <w:color w:val="4F81BD"/>
                <w:lang w:val="uk-UA" w:eastAsia="uk-UA"/>
              </w:rPr>
              <w:t xml:space="preserve"> [4 ПРО 1-1.6</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A0593" w:rsidRDefault="00E0793E" w:rsidP="003B2E1B">
            <w:pPr>
              <w:kinsoku w:val="0"/>
              <w:overflowPunct w:val="0"/>
              <w:autoSpaceDE w:val="0"/>
              <w:autoSpaceDN w:val="0"/>
              <w:adjustRightInd w:val="0"/>
              <w:spacing w:before="13"/>
              <w:rPr>
                <w:rFonts w:ascii="Times New Roman" w:eastAsia="Times New Roman" w:hAnsi="Times New Roman"/>
                <w:lang w:val="uk-UA" w:eastAsia="ru-RU"/>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6"/>
                <w:lang w:val="uk-UA" w:eastAsia="ru-RU"/>
              </w:rPr>
              <w:t xml:space="preserve"> </w:t>
            </w:r>
            <w:r w:rsidRPr="008A0593">
              <w:rPr>
                <w:rFonts w:ascii="Times New Roman" w:eastAsia="Times New Roman" w:hAnsi="Times New Roman"/>
                <w:i/>
                <w:iCs/>
                <w:spacing w:val="1"/>
                <w:lang w:val="uk-UA" w:eastAsia="ru-RU"/>
              </w:rPr>
              <w:t>ви</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1"/>
                <w:lang w:val="uk-UA" w:eastAsia="ru-RU"/>
              </w:rPr>
              <w:t>в</w:t>
            </w:r>
            <w:r w:rsidRPr="008A0593">
              <w:rPr>
                <w:rFonts w:ascii="Times New Roman" w:eastAsia="Times New Roman" w:hAnsi="Times New Roman"/>
                <w:i/>
                <w:iCs/>
                <w:lang w:val="uk-UA" w:eastAsia="ru-RU"/>
              </w:rPr>
              <w:t>ляє</w:t>
            </w:r>
            <w:r w:rsidRPr="008A0593">
              <w:rPr>
                <w:rFonts w:ascii="Times New Roman" w:eastAsia="Times New Roman" w:hAnsi="Times New Roman"/>
                <w:i/>
                <w:iCs/>
                <w:spacing w:val="26"/>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5"/>
                <w:lang w:val="uk-UA" w:eastAsia="ru-RU"/>
              </w:rPr>
              <w:t>ч</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3"/>
                <w:lang w:val="uk-UA" w:eastAsia="ru-RU"/>
              </w:rPr>
              <w:t>н</w:t>
            </w:r>
            <w:r w:rsidRPr="008A0593">
              <w:rPr>
                <w:rFonts w:ascii="Times New Roman" w:eastAsia="Times New Roman" w:hAnsi="Times New Roman"/>
                <w:lang w:val="uk-UA" w:eastAsia="ru-RU"/>
              </w:rPr>
              <w:t>и</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4"/>
                <w:lang w:val="uk-UA" w:eastAsia="ru-RU"/>
              </w:rPr>
              <w:t>д</w:t>
            </w:r>
            <w:r w:rsidRPr="008A0593">
              <w:rPr>
                <w:rFonts w:ascii="Times New Roman" w:eastAsia="Times New Roman" w:hAnsi="Times New Roman"/>
                <w:lang w:val="uk-UA" w:eastAsia="ru-RU"/>
              </w:rPr>
              <w:t>ач</w:t>
            </w:r>
            <w:r w:rsidRPr="00B46D4F">
              <w:rPr>
                <w:rFonts w:ascii="Times New Roman" w:hAnsi="Times New Roman"/>
                <w:lang w:val="uk-UA" w:eastAsia="uk-UA"/>
              </w:rPr>
              <w:t xml:space="preserve"> і пропонує шляхи їх виправлення </w:t>
            </w:r>
            <w:r>
              <w:rPr>
                <w:rFonts w:ascii="Times New Roman" w:hAnsi="Times New Roman"/>
                <w:color w:val="4F81BD"/>
                <w:lang w:val="uk-UA" w:eastAsia="uk-UA"/>
              </w:rPr>
              <w:t>[4 ПРО 1-1.6</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Default="00E0793E" w:rsidP="003B2E1B">
            <w:pPr>
              <w:kinsoku w:val="0"/>
              <w:overflowPunct w:val="0"/>
              <w:autoSpaceDE w:val="0"/>
              <w:autoSpaceDN w:val="0"/>
              <w:adjustRightInd w:val="0"/>
              <w:spacing w:before="13"/>
              <w:rPr>
                <w:rFonts w:ascii="Times New Roman" w:hAnsi="Times New Roman"/>
                <w:color w:val="4F81BD"/>
                <w:lang w:val="uk-UA" w:eastAsia="uk-UA"/>
              </w:rPr>
            </w:pPr>
            <w:r w:rsidRPr="008A0593">
              <w:rPr>
                <w:rFonts w:ascii="Times New Roman" w:eastAsia="Times New Roman" w:hAnsi="Times New Roman"/>
                <w:i/>
                <w:iCs/>
                <w:lang w:val="uk-UA" w:eastAsia="ru-RU"/>
              </w:rPr>
              <w:t xml:space="preserve">- оцінює </w:t>
            </w:r>
            <w:r w:rsidRPr="008A0593">
              <w:rPr>
                <w:rFonts w:ascii="Times New Roman" w:eastAsia="Times New Roman" w:hAnsi="Times New Roman"/>
                <w:iCs/>
                <w:lang w:val="uk-UA" w:eastAsia="ru-RU"/>
              </w:rPr>
              <w:t>чинники, які привели до успіху</w:t>
            </w:r>
            <w:r>
              <w:rPr>
                <w:rFonts w:ascii="Times New Roman" w:eastAsia="Times New Roman" w:hAnsi="Times New Roman"/>
                <w:iCs/>
                <w:lang w:val="uk-UA" w:eastAsia="ru-RU"/>
              </w:rPr>
              <w:t xml:space="preserve"> </w:t>
            </w:r>
            <w:r>
              <w:rPr>
                <w:rFonts w:ascii="Times New Roman" w:hAnsi="Times New Roman"/>
                <w:color w:val="4F81BD"/>
                <w:lang w:val="uk-UA" w:eastAsia="uk-UA"/>
              </w:rPr>
              <w:t>[4 ПРО 1-1.6</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r w:rsidRPr="00B46D4F">
              <w:rPr>
                <w:rFonts w:ascii="Times New Roman" w:hAnsi="Times New Roman"/>
                <w:lang w:val="uk-UA" w:eastAsia="uk-UA"/>
              </w:rPr>
              <w:t>;</w:t>
            </w:r>
          </w:p>
          <w:p w:rsidR="00E0793E" w:rsidRDefault="00E0793E" w:rsidP="003B2E1B">
            <w:pPr>
              <w:kinsoku w:val="0"/>
              <w:overflowPunct w:val="0"/>
              <w:autoSpaceDE w:val="0"/>
              <w:autoSpaceDN w:val="0"/>
              <w:adjustRightInd w:val="0"/>
              <w:spacing w:before="13"/>
              <w:rPr>
                <w:rFonts w:ascii="Times New Roman" w:hAnsi="Times New Roman"/>
                <w:color w:val="4F81BD"/>
                <w:lang w:val="uk-UA" w:eastAsia="uk-UA"/>
              </w:rPr>
            </w:pPr>
            <w:r>
              <w:rPr>
                <w:rFonts w:ascii="Times New Roman" w:hAnsi="Times New Roman"/>
                <w:lang w:val="uk-UA"/>
              </w:rPr>
              <w:t xml:space="preserve">- </w:t>
            </w:r>
            <w:r w:rsidRPr="002927D1">
              <w:rPr>
                <w:rFonts w:ascii="Times New Roman" w:hAnsi="Times New Roman"/>
                <w:i/>
                <w:lang w:val="uk-UA"/>
              </w:rPr>
              <w:t>дотримується правил</w:t>
            </w:r>
            <w:r w:rsidRPr="008A0593">
              <w:rPr>
                <w:rFonts w:ascii="Times New Roman" w:hAnsi="Times New Roman"/>
                <w:lang w:val="uk-UA"/>
              </w:rPr>
              <w:t xml:space="preserve"> безпеки під час проведення спостережень та дослідів</w:t>
            </w:r>
            <w:r>
              <w:rPr>
                <w:rFonts w:ascii="Times New Roman" w:hAnsi="Times New Roman"/>
                <w:color w:val="4F81BD"/>
                <w:lang w:val="uk-UA" w:eastAsia="uk-UA"/>
              </w:rPr>
              <w:t xml:space="preserve"> [4 ПРО 1-1.6</w:t>
            </w:r>
            <w:r w:rsidRPr="00D56F3D">
              <w:rPr>
                <w:rFonts w:ascii="Times New Roman" w:hAnsi="Times New Roman"/>
                <w:color w:val="4F81BD"/>
                <w:lang w:val="uk-UA" w:eastAsia="uk-UA"/>
              </w:rPr>
              <w:t>-</w:t>
            </w:r>
            <w:r>
              <w:rPr>
                <w:rFonts w:ascii="Times New Roman" w:hAnsi="Times New Roman"/>
                <w:color w:val="4F81BD"/>
                <w:lang w:val="uk-UA" w:eastAsia="uk-UA"/>
              </w:rPr>
              <w:t>5</w:t>
            </w:r>
            <w:r w:rsidRPr="00D56F3D">
              <w:rPr>
                <w:rFonts w:ascii="Times New Roman" w:hAnsi="Times New Roman"/>
                <w:color w:val="4F81BD"/>
                <w:lang w:val="uk-UA" w:eastAsia="uk-UA"/>
              </w:rPr>
              <w:t>]</w:t>
            </w:r>
          </w:p>
          <w:p w:rsidR="00E0793E" w:rsidRDefault="00E0793E" w:rsidP="003B2E1B">
            <w:pPr>
              <w:kinsoku w:val="0"/>
              <w:overflowPunct w:val="0"/>
              <w:autoSpaceDE w:val="0"/>
              <w:autoSpaceDN w:val="0"/>
              <w:adjustRightInd w:val="0"/>
              <w:spacing w:before="13"/>
              <w:rPr>
                <w:rFonts w:ascii="Times New Roman" w:hAnsi="Times New Roman"/>
                <w:color w:val="4F81BD"/>
                <w:lang w:val="uk-UA" w:eastAsia="uk-UA"/>
              </w:rPr>
            </w:pPr>
          </w:p>
          <w:p w:rsidR="00E0793E" w:rsidRPr="008A0593" w:rsidRDefault="00E0793E" w:rsidP="003B2E1B">
            <w:pPr>
              <w:kinsoku w:val="0"/>
              <w:overflowPunct w:val="0"/>
              <w:autoSpaceDE w:val="0"/>
              <w:autoSpaceDN w:val="0"/>
              <w:adjustRightInd w:val="0"/>
              <w:spacing w:before="13"/>
              <w:rPr>
                <w:rFonts w:ascii="Times New Roman" w:eastAsia="Times New Roman" w:hAnsi="Times New Roman"/>
                <w:lang w:val="uk-UA" w:eastAsia="ru-RU"/>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З</w:t>
            </w:r>
            <w:r w:rsidRPr="008A0593">
              <w:rPr>
                <w:rFonts w:ascii="Times New Roman" w:hAnsi="Times New Roman"/>
                <w:lang w:val="uk-UA"/>
              </w:rPr>
              <w:t>находить, систематизує (згідно з планом) інформацію про навколишній світ; використовує технічні прилади і пристрої для пошуку інформації</w:t>
            </w:r>
          </w:p>
          <w:p w:rsidR="00E0793E" w:rsidRPr="008A0593" w:rsidRDefault="00E0793E" w:rsidP="003B2E1B">
            <w:pPr>
              <w:spacing w:line="264" w:lineRule="auto"/>
              <w:contextualSpacing/>
              <w:jc w:val="both"/>
              <w:rPr>
                <w:rFonts w:ascii="Times New Roman" w:eastAsia="Times New Roman" w:hAnsi="Times New Roman"/>
                <w:lang w:val="uk-UA"/>
              </w:rPr>
            </w:pP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kinsoku w:val="0"/>
              <w:overflowPunct w:val="0"/>
              <w:autoSpaceDE w:val="0"/>
              <w:autoSpaceDN w:val="0"/>
              <w:adjustRightInd w:val="0"/>
              <w:spacing w:before="13" w:line="250" w:lineRule="auto"/>
              <w:ind w:right="10"/>
              <w:rPr>
                <w:rFonts w:ascii="Times New Roman" w:eastAsia="Times New Roman" w:hAnsi="Times New Roman"/>
                <w:iCs/>
                <w:lang w:val="uk-UA" w:eastAsia="ru-RU"/>
              </w:rPr>
            </w:pPr>
            <w:r w:rsidRPr="008A0593">
              <w:rPr>
                <w:rFonts w:ascii="Times New Roman" w:eastAsia="Times New Roman" w:hAnsi="Times New Roman"/>
                <w:i/>
                <w:iCs/>
                <w:lang w:val="uk-UA" w:eastAsia="ru-RU"/>
              </w:rPr>
              <w:t xml:space="preserve">- </w:t>
            </w:r>
            <w:r w:rsidRPr="008A0593">
              <w:rPr>
                <w:rFonts w:ascii="Times New Roman" w:eastAsia="Times New Roman" w:hAnsi="Times New Roman"/>
                <w:iCs/>
                <w:lang w:val="uk-UA" w:eastAsia="ru-RU"/>
              </w:rPr>
              <w:t xml:space="preserve">правильно </w:t>
            </w:r>
            <w:r w:rsidRPr="002927D1">
              <w:rPr>
                <w:rFonts w:ascii="Times New Roman" w:eastAsia="Times New Roman" w:hAnsi="Times New Roman"/>
                <w:i/>
                <w:iCs/>
                <w:lang w:val="uk-UA" w:eastAsia="ru-RU"/>
              </w:rPr>
              <w:t>використовує</w:t>
            </w:r>
            <w:r w:rsidRPr="008A0593">
              <w:rPr>
                <w:rFonts w:ascii="Times New Roman" w:eastAsia="Times New Roman" w:hAnsi="Times New Roman"/>
                <w:iCs/>
                <w:lang w:val="uk-UA" w:eastAsia="ru-RU"/>
              </w:rPr>
              <w:t xml:space="preserve"> пристрої для пошуку і </w:t>
            </w:r>
            <w:r>
              <w:rPr>
                <w:rFonts w:ascii="Times New Roman" w:eastAsia="Times New Roman" w:hAnsi="Times New Roman"/>
                <w:iCs/>
                <w:lang w:val="uk-UA" w:eastAsia="ru-RU"/>
              </w:rPr>
              <w:t>здобутт</w:t>
            </w:r>
            <w:r w:rsidRPr="008A0593">
              <w:rPr>
                <w:rFonts w:ascii="Times New Roman" w:eastAsia="Times New Roman" w:hAnsi="Times New Roman"/>
                <w:iCs/>
                <w:lang w:val="uk-UA" w:eastAsia="ru-RU"/>
              </w:rPr>
              <w:t>я інформації природознавчого змісту</w:t>
            </w:r>
            <w:r>
              <w:rPr>
                <w:rFonts w:ascii="Times New Roman" w:hAnsi="Times New Roman"/>
                <w:color w:val="4F81BD"/>
                <w:lang w:val="uk-UA" w:eastAsia="uk-UA"/>
              </w:rPr>
              <w:t xml:space="preserve"> [4 ПРО 1-2.1</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iCs/>
                <w:lang w:val="uk-UA" w:eastAsia="ru-RU"/>
              </w:rPr>
              <w:t>;</w:t>
            </w:r>
          </w:p>
          <w:p w:rsidR="00E0793E" w:rsidRDefault="00E0793E" w:rsidP="003B2E1B">
            <w:pPr>
              <w:kinsoku w:val="0"/>
              <w:overflowPunct w:val="0"/>
              <w:autoSpaceDE w:val="0"/>
              <w:autoSpaceDN w:val="0"/>
              <w:adjustRightInd w:val="0"/>
              <w:spacing w:before="13" w:line="250" w:lineRule="auto"/>
              <w:ind w:right="10"/>
              <w:rPr>
                <w:rFonts w:ascii="Times New Roman" w:hAnsi="Times New Roman"/>
                <w:color w:val="4F81BD"/>
                <w:lang w:val="uk-UA" w:eastAsia="uk-UA"/>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7"/>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ст</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1"/>
                <w:lang w:val="uk-UA" w:eastAsia="ru-RU"/>
              </w:rPr>
              <w:t>йн</w:t>
            </w:r>
            <w:r w:rsidRPr="008A0593">
              <w:rPr>
                <w:rFonts w:ascii="Times New Roman" w:eastAsia="Times New Roman" w:hAnsi="Times New Roman"/>
                <w:lang w:val="uk-UA" w:eastAsia="ru-RU"/>
              </w:rPr>
              <w:t>о</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i/>
                <w:iCs/>
                <w:lang w:val="uk-UA" w:eastAsia="ru-RU"/>
              </w:rPr>
              <w:t>д</w:t>
            </w:r>
            <w:r w:rsidRPr="008A0593">
              <w:rPr>
                <w:rFonts w:ascii="Times New Roman" w:eastAsia="Times New Roman" w:hAnsi="Times New Roman"/>
                <w:i/>
                <w:iCs/>
                <w:spacing w:val="1"/>
                <w:lang w:val="uk-UA" w:eastAsia="ru-RU"/>
              </w:rPr>
              <w:t>о</w:t>
            </w:r>
            <w:r w:rsidRPr="008A0593">
              <w:rPr>
                <w:rFonts w:ascii="Times New Roman" w:eastAsia="Times New Roman" w:hAnsi="Times New Roman"/>
                <w:i/>
                <w:iCs/>
                <w:lang w:val="uk-UA" w:eastAsia="ru-RU"/>
              </w:rPr>
              <w:t>б</w:t>
            </w:r>
            <w:r w:rsidRPr="008A0593">
              <w:rPr>
                <w:rFonts w:ascii="Times New Roman" w:eastAsia="Times New Roman" w:hAnsi="Times New Roman"/>
                <w:i/>
                <w:iCs/>
                <w:spacing w:val="1"/>
                <w:lang w:val="uk-UA" w:eastAsia="ru-RU"/>
              </w:rPr>
              <w:t>ира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20"/>
                <w:lang w:val="uk-UA" w:eastAsia="ru-RU"/>
              </w:rPr>
              <w:t xml:space="preserve"> </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а</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ш</w:t>
            </w:r>
            <w:r w:rsidRPr="008A0593">
              <w:rPr>
                <w:rFonts w:ascii="Times New Roman" w:eastAsia="Times New Roman" w:hAnsi="Times New Roman"/>
                <w:i/>
                <w:iCs/>
                <w:spacing w:val="1"/>
                <w:lang w:val="uk-UA" w:eastAsia="ru-RU"/>
              </w:rPr>
              <w:t>и</w:t>
            </w:r>
            <w:r w:rsidRPr="008A0593">
              <w:rPr>
                <w:rFonts w:ascii="Times New Roman" w:eastAsia="Times New Roman" w:hAnsi="Times New Roman"/>
                <w:i/>
                <w:iCs/>
                <w:spacing w:val="6"/>
                <w:lang w:val="uk-UA" w:eastAsia="ru-RU"/>
              </w:rPr>
              <w:t>р</w:t>
            </w:r>
            <w:r w:rsidRPr="008A0593">
              <w:rPr>
                <w:rFonts w:ascii="Times New Roman" w:eastAsia="Times New Roman" w:hAnsi="Times New Roman"/>
                <w:i/>
                <w:iCs/>
                <w:lang w:val="uk-UA" w:eastAsia="ru-RU"/>
              </w:rPr>
              <w:t>ює</w:t>
            </w:r>
            <w:r w:rsidRPr="008A0593">
              <w:rPr>
                <w:rFonts w:ascii="Times New Roman" w:eastAsia="Times New Roman" w:hAnsi="Times New Roman"/>
                <w:i/>
                <w:iCs/>
                <w:w w:val="102"/>
                <w:lang w:val="uk-UA" w:eastAsia="ru-RU"/>
              </w:rPr>
              <w:t xml:space="preserve"> </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е</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б</w:t>
            </w:r>
            <w:r w:rsidRPr="008A0593">
              <w:rPr>
                <w:rFonts w:ascii="Times New Roman" w:eastAsia="Times New Roman" w:hAnsi="Times New Roman"/>
                <w:spacing w:val="1"/>
                <w:lang w:val="uk-UA" w:eastAsia="ru-RU"/>
              </w:rPr>
              <w:t>хі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у</w:t>
            </w:r>
            <w:r w:rsidRPr="008A0593">
              <w:rPr>
                <w:rFonts w:ascii="Times New Roman" w:eastAsia="Times New Roman" w:hAnsi="Times New Roman"/>
                <w:spacing w:val="44"/>
                <w:lang w:val="uk-UA" w:eastAsia="ru-RU"/>
              </w:rPr>
              <w:t xml:space="preserve"> </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ф</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1"/>
                <w:lang w:val="uk-UA" w:eastAsia="ru-RU"/>
              </w:rPr>
              <w:t>ц</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ю</w:t>
            </w:r>
            <w:r w:rsidRPr="008A0593">
              <w:rPr>
                <w:rFonts w:ascii="Times New Roman" w:eastAsia="Times New Roman" w:hAnsi="Times New Roman"/>
                <w:spacing w:val="52"/>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1"/>
                <w:lang w:val="uk-UA" w:eastAsia="ru-RU"/>
              </w:rPr>
              <w:t>ро</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4"/>
                <w:lang w:val="uk-UA" w:eastAsia="ru-RU"/>
              </w:rPr>
              <w:t>з</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ч</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3"/>
                <w:lang w:val="uk-UA" w:eastAsia="ru-RU"/>
              </w:rPr>
              <w:t>г</w:t>
            </w:r>
            <w:r w:rsidRPr="008A0593">
              <w:rPr>
                <w:rFonts w:ascii="Times New Roman" w:eastAsia="Times New Roman" w:hAnsi="Times New Roman"/>
                <w:lang w:val="uk-UA" w:eastAsia="ru-RU"/>
              </w:rPr>
              <w:t>о</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з</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сту</w:t>
            </w:r>
            <w:r>
              <w:rPr>
                <w:rFonts w:ascii="Times New Roman" w:eastAsia="Times New Roman" w:hAnsi="Times New Roman"/>
                <w:lang w:val="uk-UA" w:eastAsia="ru-RU"/>
              </w:rPr>
              <w:t xml:space="preserve"> </w:t>
            </w:r>
            <w:r>
              <w:rPr>
                <w:rFonts w:ascii="Times New Roman" w:hAnsi="Times New Roman"/>
                <w:color w:val="4F81BD"/>
                <w:lang w:val="uk-UA" w:eastAsia="uk-UA"/>
              </w:rPr>
              <w:t>[4 ПРО 1-2.1</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color w:val="4F81BD"/>
                <w:lang w:val="uk-UA" w:eastAsia="uk-UA"/>
              </w:rPr>
              <w:t>;</w:t>
            </w:r>
          </w:p>
          <w:p w:rsidR="00E0793E" w:rsidRPr="002927D1" w:rsidRDefault="00E0793E" w:rsidP="003B2E1B">
            <w:pPr>
              <w:kinsoku w:val="0"/>
              <w:overflowPunct w:val="0"/>
              <w:autoSpaceDE w:val="0"/>
              <w:autoSpaceDN w:val="0"/>
              <w:adjustRightInd w:val="0"/>
              <w:spacing w:before="8"/>
              <w:rPr>
                <w:rFonts w:ascii="Times New Roman" w:eastAsia="Times New Roman" w:hAnsi="Times New Roman"/>
                <w:lang w:val="uk-UA" w:eastAsia="ru-RU"/>
              </w:rPr>
            </w:pPr>
            <w:r w:rsidRPr="002927D1">
              <w:rPr>
                <w:rFonts w:ascii="Times New Roman" w:eastAsia="Times New Roman" w:hAnsi="Times New Roman"/>
                <w:i/>
                <w:iCs/>
                <w:lang w:val="uk-UA" w:eastAsia="ru-RU"/>
              </w:rPr>
              <w:t>-</w:t>
            </w:r>
            <w:r w:rsidRPr="002927D1">
              <w:rPr>
                <w:rFonts w:ascii="Times New Roman" w:eastAsia="Times New Roman" w:hAnsi="Times New Roman"/>
                <w:i/>
                <w:iCs/>
                <w:spacing w:val="12"/>
                <w:lang w:val="uk-UA" w:eastAsia="ru-RU"/>
              </w:rPr>
              <w:t xml:space="preserve"> </w:t>
            </w:r>
            <w:r w:rsidRPr="002927D1">
              <w:rPr>
                <w:rFonts w:ascii="Times New Roman" w:eastAsia="Times New Roman" w:hAnsi="Times New Roman"/>
                <w:i/>
                <w:iCs/>
                <w:spacing w:val="1"/>
                <w:lang w:val="uk-UA" w:eastAsia="ru-RU"/>
              </w:rPr>
              <w:t>порів</w:t>
            </w:r>
            <w:r w:rsidRPr="002927D1">
              <w:rPr>
                <w:rFonts w:ascii="Times New Roman" w:eastAsia="Times New Roman" w:hAnsi="Times New Roman"/>
                <w:i/>
                <w:iCs/>
                <w:spacing w:val="-2"/>
                <w:lang w:val="uk-UA" w:eastAsia="ru-RU"/>
              </w:rPr>
              <w:t>н</w:t>
            </w:r>
            <w:r w:rsidRPr="002927D1">
              <w:rPr>
                <w:rFonts w:ascii="Times New Roman" w:eastAsia="Times New Roman" w:hAnsi="Times New Roman"/>
                <w:i/>
                <w:iCs/>
                <w:lang w:val="uk-UA" w:eastAsia="ru-RU"/>
              </w:rPr>
              <w:t>ює</w:t>
            </w:r>
            <w:r w:rsidRPr="002927D1">
              <w:rPr>
                <w:rFonts w:ascii="Times New Roman" w:eastAsia="Times New Roman" w:hAnsi="Times New Roman"/>
                <w:i/>
                <w:iCs/>
                <w:spacing w:val="19"/>
                <w:lang w:val="uk-UA" w:eastAsia="ru-RU"/>
              </w:rPr>
              <w:t xml:space="preserve"> </w:t>
            </w:r>
            <w:r w:rsidRPr="002927D1">
              <w:rPr>
                <w:rFonts w:ascii="Times New Roman" w:eastAsia="Times New Roman" w:hAnsi="Times New Roman"/>
                <w:spacing w:val="1"/>
                <w:lang w:val="uk-UA" w:eastAsia="ru-RU"/>
              </w:rPr>
              <w:t>і</w:t>
            </w:r>
            <w:r w:rsidRPr="002927D1">
              <w:rPr>
                <w:rFonts w:ascii="Times New Roman" w:eastAsia="Times New Roman" w:hAnsi="Times New Roman"/>
                <w:spacing w:val="3"/>
                <w:lang w:val="uk-UA" w:eastAsia="ru-RU"/>
              </w:rPr>
              <w:t>н</w:t>
            </w:r>
            <w:r w:rsidRPr="002927D1">
              <w:rPr>
                <w:rFonts w:ascii="Times New Roman" w:eastAsia="Times New Roman" w:hAnsi="Times New Roman"/>
                <w:spacing w:val="-1"/>
                <w:lang w:val="uk-UA" w:eastAsia="ru-RU"/>
              </w:rPr>
              <w:t>ф</w:t>
            </w:r>
            <w:r w:rsidRPr="002927D1">
              <w:rPr>
                <w:rFonts w:ascii="Times New Roman" w:eastAsia="Times New Roman" w:hAnsi="Times New Roman"/>
                <w:spacing w:val="1"/>
                <w:lang w:val="uk-UA" w:eastAsia="ru-RU"/>
              </w:rPr>
              <w:t>орм</w:t>
            </w:r>
            <w:r w:rsidRPr="002927D1">
              <w:rPr>
                <w:rFonts w:ascii="Times New Roman" w:eastAsia="Times New Roman" w:hAnsi="Times New Roman"/>
                <w:lang w:val="uk-UA" w:eastAsia="ru-RU"/>
              </w:rPr>
              <w:t>а</w:t>
            </w:r>
            <w:r w:rsidRPr="002927D1">
              <w:rPr>
                <w:rFonts w:ascii="Times New Roman" w:eastAsia="Times New Roman" w:hAnsi="Times New Roman"/>
                <w:spacing w:val="-1"/>
                <w:lang w:val="uk-UA" w:eastAsia="ru-RU"/>
              </w:rPr>
              <w:t>ц</w:t>
            </w:r>
            <w:r w:rsidRPr="002927D1">
              <w:rPr>
                <w:rFonts w:ascii="Times New Roman" w:eastAsia="Times New Roman" w:hAnsi="Times New Roman"/>
                <w:spacing w:val="1"/>
                <w:lang w:val="uk-UA" w:eastAsia="ru-RU"/>
              </w:rPr>
              <w:t>і</w:t>
            </w:r>
            <w:r w:rsidRPr="002927D1">
              <w:rPr>
                <w:rFonts w:ascii="Times New Roman" w:eastAsia="Times New Roman" w:hAnsi="Times New Roman"/>
                <w:lang w:val="uk-UA" w:eastAsia="ru-RU"/>
              </w:rPr>
              <w:t>ю</w:t>
            </w:r>
            <w:r w:rsidRPr="002927D1">
              <w:rPr>
                <w:rFonts w:ascii="Times New Roman" w:eastAsia="Times New Roman" w:hAnsi="Times New Roman"/>
                <w:spacing w:val="19"/>
                <w:lang w:val="uk-UA" w:eastAsia="ru-RU"/>
              </w:rPr>
              <w:t xml:space="preserve"> </w:t>
            </w:r>
            <w:r w:rsidRPr="002927D1">
              <w:rPr>
                <w:rFonts w:ascii="Times New Roman" w:hAnsi="Times New Roman"/>
                <w:lang w:val="uk-UA" w:eastAsia="uk-UA"/>
              </w:rPr>
              <w:t>природничого змісту</w:t>
            </w:r>
            <w:r w:rsidRPr="002927D1">
              <w:rPr>
                <w:rFonts w:ascii="Times New Roman" w:eastAsia="Times New Roman" w:hAnsi="Times New Roman"/>
                <w:lang w:val="uk-UA" w:eastAsia="ru-RU"/>
              </w:rPr>
              <w:t xml:space="preserve"> з</w:t>
            </w:r>
            <w:r w:rsidRPr="002927D1">
              <w:rPr>
                <w:rFonts w:ascii="Times New Roman" w:eastAsia="Times New Roman" w:hAnsi="Times New Roman"/>
                <w:spacing w:val="20"/>
                <w:lang w:val="uk-UA" w:eastAsia="ru-RU"/>
              </w:rPr>
              <w:t xml:space="preserve"> </w:t>
            </w:r>
            <w:r w:rsidRPr="002927D1">
              <w:rPr>
                <w:rFonts w:ascii="Times New Roman" w:eastAsia="Times New Roman" w:hAnsi="Times New Roman"/>
                <w:spacing w:val="-2"/>
                <w:lang w:val="uk-UA" w:eastAsia="ru-RU"/>
              </w:rPr>
              <w:t>в</w:t>
            </w:r>
            <w:r w:rsidRPr="002927D1">
              <w:rPr>
                <w:rFonts w:ascii="Times New Roman" w:eastAsia="Times New Roman" w:hAnsi="Times New Roman"/>
                <w:spacing w:val="1"/>
                <w:lang w:val="uk-UA" w:eastAsia="ru-RU"/>
              </w:rPr>
              <w:t>і</w:t>
            </w:r>
            <w:r w:rsidRPr="002927D1">
              <w:rPr>
                <w:rFonts w:ascii="Times New Roman" w:eastAsia="Times New Roman" w:hAnsi="Times New Roman"/>
                <w:lang w:val="uk-UA" w:eastAsia="ru-RU"/>
              </w:rPr>
              <w:t>д</w:t>
            </w:r>
            <w:r w:rsidRPr="002927D1">
              <w:rPr>
                <w:rFonts w:ascii="Times New Roman" w:eastAsia="Times New Roman" w:hAnsi="Times New Roman"/>
                <w:spacing w:val="6"/>
                <w:lang w:val="uk-UA" w:eastAsia="ru-RU"/>
              </w:rPr>
              <w:t>о</w:t>
            </w:r>
            <w:r w:rsidRPr="002927D1">
              <w:rPr>
                <w:rFonts w:ascii="Times New Roman" w:eastAsia="Times New Roman" w:hAnsi="Times New Roman"/>
                <w:spacing w:val="-3"/>
                <w:lang w:val="uk-UA" w:eastAsia="ru-RU"/>
              </w:rPr>
              <w:t>м</w:t>
            </w:r>
            <w:r w:rsidRPr="002927D1">
              <w:rPr>
                <w:rFonts w:ascii="Times New Roman" w:eastAsia="Times New Roman" w:hAnsi="Times New Roman"/>
                <w:spacing w:val="-1"/>
                <w:lang w:val="uk-UA" w:eastAsia="ru-RU"/>
              </w:rPr>
              <w:t>и</w:t>
            </w:r>
            <w:r w:rsidRPr="002927D1">
              <w:rPr>
                <w:rFonts w:ascii="Times New Roman" w:eastAsia="Times New Roman" w:hAnsi="Times New Roman"/>
                <w:lang w:val="uk-UA" w:eastAsia="ru-RU"/>
              </w:rPr>
              <w:t>х</w:t>
            </w:r>
            <w:r w:rsidRPr="002927D1">
              <w:rPr>
                <w:rFonts w:ascii="Times New Roman" w:eastAsia="Times New Roman" w:hAnsi="Times New Roman"/>
                <w:spacing w:val="14"/>
                <w:lang w:val="uk-UA" w:eastAsia="ru-RU"/>
              </w:rPr>
              <w:t xml:space="preserve"> </w:t>
            </w:r>
            <w:r w:rsidRPr="002927D1">
              <w:rPr>
                <w:rFonts w:ascii="Times New Roman" w:eastAsia="Times New Roman" w:hAnsi="Times New Roman"/>
                <w:spacing w:val="6"/>
                <w:lang w:val="uk-UA" w:eastAsia="ru-RU"/>
              </w:rPr>
              <w:t>ї</w:t>
            </w:r>
            <w:r w:rsidRPr="002927D1">
              <w:rPr>
                <w:rFonts w:ascii="Times New Roman" w:eastAsia="Times New Roman" w:hAnsi="Times New Roman"/>
                <w:lang w:val="uk-UA" w:eastAsia="ru-RU"/>
              </w:rPr>
              <w:t>й</w:t>
            </w:r>
            <w:r w:rsidRPr="002927D1">
              <w:rPr>
                <w:rFonts w:ascii="Times New Roman" w:eastAsia="Times New Roman" w:hAnsi="Times New Roman"/>
                <w:spacing w:val="11"/>
                <w:lang w:val="uk-UA" w:eastAsia="ru-RU"/>
              </w:rPr>
              <w:t xml:space="preserve"> </w:t>
            </w:r>
            <w:r w:rsidRPr="002927D1">
              <w:rPr>
                <w:rFonts w:ascii="Times New Roman" w:eastAsia="Times New Roman" w:hAnsi="Times New Roman"/>
                <w:lang w:val="uk-UA" w:eastAsia="ru-RU"/>
              </w:rPr>
              <w:t>/</w:t>
            </w:r>
          </w:p>
          <w:p w:rsidR="00E0793E" w:rsidRPr="002927D1" w:rsidRDefault="00E0793E" w:rsidP="003B2E1B">
            <w:pPr>
              <w:kinsoku w:val="0"/>
              <w:overflowPunct w:val="0"/>
              <w:autoSpaceDE w:val="0"/>
              <w:autoSpaceDN w:val="0"/>
              <w:adjustRightInd w:val="0"/>
              <w:spacing w:before="13"/>
              <w:rPr>
                <w:rFonts w:ascii="Times New Roman" w:eastAsia="Times New Roman" w:hAnsi="Times New Roman"/>
                <w:lang w:val="uk-UA" w:eastAsia="ru-RU"/>
              </w:rPr>
            </w:pPr>
            <w:r w:rsidRPr="002927D1">
              <w:rPr>
                <w:rFonts w:ascii="Times New Roman" w:eastAsia="Times New Roman" w:hAnsi="Times New Roman"/>
                <w:spacing w:val="-1"/>
                <w:lang w:val="uk-UA" w:eastAsia="ru-RU"/>
              </w:rPr>
              <w:t>й</w:t>
            </w:r>
            <w:r w:rsidRPr="002927D1">
              <w:rPr>
                <w:rFonts w:ascii="Times New Roman" w:eastAsia="Times New Roman" w:hAnsi="Times New Roman"/>
                <w:spacing w:val="1"/>
                <w:lang w:val="uk-UA" w:eastAsia="ru-RU"/>
              </w:rPr>
              <w:t>о</w:t>
            </w:r>
            <w:r w:rsidRPr="002927D1">
              <w:rPr>
                <w:rFonts w:ascii="Times New Roman" w:eastAsia="Times New Roman" w:hAnsi="Times New Roman"/>
                <w:spacing w:val="-3"/>
                <w:lang w:val="uk-UA" w:eastAsia="ru-RU"/>
              </w:rPr>
              <w:t>м</w:t>
            </w:r>
            <w:r w:rsidRPr="002927D1">
              <w:rPr>
                <w:rFonts w:ascii="Times New Roman" w:eastAsia="Times New Roman" w:hAnsi="Times New Roman"/>
                <w:lang w:val="uk-UA" w:eastAsia="ru-RU"/>
              </w:rPr>
              <w:t>у</w:t>
            </w:r>
            <w:r w:rsidRPr="002927D1">
              <w:rPr>
                <w:rFonts w:ascii="Times New Roman" w:eastAsia="Times New Roman" w:hAnsi="Times New Roman"/>
                <w:spacing w:val="30"/>
                <w:lang w:val="uk-UA" w:eastAsia="ru-RU"/>
              </w:rPr>
              <w:t xml:space="preserve"> </w:t>
            </w:r>
            <w:r w:rsidRPr="002927D1">
              <w:rPr>
                <w:rFonts w:ascii="Times New Roman" w:eastAsia="Times New Roman" w:hAnsi="Times New Roman"/>
                <w:lang w:val="uk-UA" w:eastAsia="ru-RU"/>
              </w:rPr>
              <w:t>та</w:t>
            </w:r>
            <w:r w:rsidRPr="002927D1">
              <w:rPr>
                <w:rFonts w:ascii="Times New Roman" w:eastAsia="Times New Roman" w:hAnsi="Times New Roman"/>
                <w:spacing w:val="29"/>
                <w:lang w:val="uk-UA" w:eastAsia="ru-RU"/>
              </w:rPr>
              <w:t xml:space="preserve"> </w:t>
            </w:r>
            <w:r w:rsidRPr="002927D1">
              <w:rPr>
                <w:rFonts w:ascii="Times New Roman" w:eastAsia="Times New Roman" w:hAnsi="Times New Roman"/>
                <w:lang w:val="uk-UA" w:eastAsia="ru-RU"/>
              </w:rPr>
              <w:t>з</w:t>
            </w:r>
            <w:r w:rsidRPr="002927D1">
              <w:rPr>
                <w:rFonts w:ascii="Times New Roman" w:eastAsia="Times New Roman" w:hAnsi="Times New Roman"/>
                <w:spacing w:val="4"/>
                <w:lang w:val="uk-UA" w:eastAsia="ru-RU"/>
              </w:rPr>
              <w:t>а</w:t>
            </w:r>
            <w:r w:rsidRPr="002927D1">
              <w:rPr>
                <w:rFonts w:ascii="Times New Roman" w:eastAsia="Times New Roman" w:hAnsi="Times New Roman"/>
                <w:spacing w:val="-1"/>
                <w:lang w:val="uk-UA" w:eastAsia="ru-RU"/>
              </w:rPr>
              <w:t>п</w:t>
            </w:r>
            <w:r w:rsidRPr="002927D1">
              <w:rPr>
                <w:rFonts w:ascii="Times New Roman" w:eastAsia="Times New Roman" w:hAnsi="Times New Roman"/>
                <w:spacing w:val="1"/>
                <w:lang w:val="uk-UA" w:eastAsia="ru-RU"/>
              </w:rPr>
              <w:t>ро</w:t>
            </w:r>
            <w:r w:rsidRPr="002927D1">
              <w:rPr>
                <w:rFonts w:ascii="Times New Roman" w:eastAsia="Times New Roman" w:hAnsi="Times New Roman"/>
                <w:spacing w:val="-1"/>
                <w:lang w:val="uk-UA" w:eastAsia="ru-RU"/>
              </w:rPr>
              <w:t>п</w:t>
            </w:r>
            <w:r w:rsidRPr="002927D1">
              <w:rPr>
                <w:rFonts w:ascii="Times New Roman" w:eastAsia="Times New Roman" w:hAnsi="Times New Roman"/>
                <w:spacing w:val="1"/>
                <w:lang w:val="uk-UA" w:eastAsia="ru-RU"/>
              </w:rPr>
              <w:t>о</w:t>
            </w:r>
            <w:r w:rsidRPr="002927D1">
              <w:rPr>
                <w:rFonts w:ascii="Times New Roman" w:eastAsia="Times New Roman" w:hAnsi="Times New Roman"/>
                <w:spacing w:val="-1"/>
                <w:lang w:val="uk-UA" w:eastAsia="ru-RU"/>
              </w:rPr>
              <w:t>н</w:t>
            </w:r>
            <w:r w:rsidRPr="002927D1">
              <w:rPr>
                <w:rFonts w:ascii="Times New Roman" w:eastAsia="Times New Roman" w:hAnsi="Times New Roman"/>
                <w:spacing w:val="6"/>
                <w:lang w:val="uk-UA" w:eastAsia="ru-RU"/>
              </w:rPr>
              <w:t>о</w:t>
            </w:r>
            <w:r w:rsidRPr="002927D1">
              <w:rPr>
                <w:rFonts w:ascii="Times New Roman" w:eastAsia="Times New Roman" w:hAnsi="Times New Roman"/>
                <w:spacing w:val="-2"/>
                <w:lang w:val="uk-UA" w:eastAsia="ru-RU"/>
              </w:rPr>
              <w:t>в</w:t>
            </w:r>
            <w:r w:rsidRPr="002927D1">
              <w:rPr>
                <w:rFonts w:ascii="Times New Roman" w:eastAsia="Times New Roman" w:hAnsi="Times New Roman"/>
                <w:spacing w:val="4"/>
                <w:lang w:val="uk-UA" w:eastAsia="ru-RU"/>
              </w:rPr>
              <w:t>а</w:t>
            </w:r>
            <w:r w:rsidRPr="002927D1">
              <w:rPr>
                <w:rFonts w:ascii="Times New Roman" w:eastAsia="Times New Roman" w:hAnsi="Times New Roman"/>
                <w:spacing w:val="-1"/>
                <w:lang w:val="uk-UA" w:eastAsia="ru-RU"/>
              </w:rPr>
              <w:t>ни</w:t>
            </w:r>
            <w:r w:rsidRPr="002927D1">
              <w:rPr>
                <w:rFonts w:ascii="Times New Roman" w:eastAsia="Times New Roman" w:hAnsi="Times New Roman"/>
                <w:lang w:val="uk-UA" w:eastAsia="ru-RU"/>
              </w:rPr>
              <w:t>х</w:t>
            </w:r>
            <w:r w:rsidRPr="002927D1">
              <w:rPr>
                <w:rFonts w:ascii="Times New Roman" w:eastAsia="Times New Roman" w:hAnsi="Times New Roman"/>
                <w:spacing w:val="31"/>
                <w:lang w:val="uk-UA" w:eastAsia="ru-RU"/>
              </w:rPr>
              <w:t xml:space="preserve"> </w:t>
            </w:r>
            <w:r w:rsidRPr="002927D1">
              <w:rPr>
                <w:rFonts w:ascii="Times New Roman" w:eastAsia="Times New Roman" w:hAnsi="Times New Roman"/>
                <w:spacing w:val="1"/>
                <w:lang w:val="uk-UA" w:eastAsia="ru-RU"/>
              </w:rPr>
              <w:t>джерел</w:t>
            </w:r>
            <w:r w:rsidRPr="002927D1">
              <w:rPr>
                <w:rFonts w:ascii="Times New Roman" w:eastAsia="Times New Roman" w:hAnsi="Times New Roman"/>
                <w:spacing w:val="-2"/>
                <w:lang w:val="uk-UA" w:eastAsia="ru-RU"/>
              </w:rPr>
              <w:t xml:space="preserve"> </w:t>
            </w:r>
            <w:r w:rsidRPr="002927D1">
              <w:rPr>
                <w:rFonts w:ascii="Times New Roman" w:hAnsi="Times New Roman"/>
                <w:color w:val="4F81BD"/>
                <w:lang w:val="uk-UA" w:eastAsia="uk-UA"/>
              </w:rPr>
              <w:t>[4 ПРО 1-</w:t>
            </w:r>
            <w:r>
              <w:rPr>
                <w:rFonts w:ascii="Times New Roman" w:hAnsi="Times New Roman"/>
                <w:color w:val="4F81BD"/>
                <w:lang w:val="uk-UA" w:eastAsia="uk-UA"/>
              </w:rPr>
              <w:t>2</w:t>
            </w:r>
            <w:r w:rsidRPr="002927D1">
              <w:rPr>
                <w:rFonts w:ascii="Times New Roman" w:hAnsi="Times New Roman"/>
                <w:color w:val="4F81BD"/>
                <w:lang w:val="uk-UA" w:eastAsia="uk-UA"/>
              </w:rPr>
              <w:t>.</w:t>
            </w:r>
            <w:r>
              <w:rPr>
                <w:rFonts w:ascii="Times New Roman" w:hAnsi="Times New Roman"/>
                <w:color w:val="4F81BD"/>
                <w:lang w:val="uk-UA" w:eastAsia="uk-UA"/>
              </w:rPr>
              <w:t>1</w:t>
            </w:r>
            <w:r w:rsidRPr="002927D1">
              <w:rPr>
                <w:rFonts w:ascii="Times New Roman" w:hAnsi="Times New Roman"/>
                <w:color w:val="4F81BD"/>
                <w:lang w:val="uk-UA" w:eastAsia="uk-UA"/>
              </w:rPr>
              <w:t>-</w:t>
            </w:r>
            <w:r>
              <w:rPr>
                <w:rFonts w:ascii="Times New Roman" w:hAnsi="Times New Roman"/>
                <w:color w:val="4F81BD"/>
                <w:lang w:val="uk-UA" w:eastAsia="uk-UA"/>
              </w:rPr>
              <w:t>3</w:t>
            </w:r>
            <w:r w:rsidRPr="002927D1">
              <w:rPr>
                <w:rFonts w:ascii="Times New Roman" w:hAnsi="Times New Roman"/>
                <w:color w:val="4F81BD"/>
                <w:lang w:val="uk-UA" w:eastAsia="uk-UA"/>
              </w:rPr>
              <w:t>]</w:t>
            </w:r>
            <w:r w:rsidRPr="002927D1">
              <w:rPr>
                <w:rFonts w:ascii="Times New Roman" w:hAnsi="Times New Roman"/>
                <w:lang w:val="uk-UA" w:eastAsia="uk-UA"/>
              </w:rPr>
              <w:t>;</w:t>
            </w:r>
          </w:p>
          <w:p w:rsidR="00E0793E" w:rsidRPr="008A0593" w:rsidRDefault="00E0793E" w:rsidP="003B2E1B">
            <w:pPr>
              <w:kinsoku w:val="0"/>
              <w:overflowPunct w:val="0"/>
              <w:autoSpaceDE w:val="0"/>
              <w:autoSpaceDN w:val="0"/>
              <w:adjustRightInd w:val="0"/>
              <w:spacing w:before="13"/>
              <w:rPr>
                <w:rFonts w:ascii="Times New Roman" w:eastAsia="Times New Roman" w:hAnsi="Times New Roman"/>
                <w:lang w:val="uk-UA" w:eastAsia="ru-RU"/>
              </w:rPr>
            </w:pPr>
            <w:r w:rsidRPr="002927D1">
              <w:rPr>
                <w:rFonts w:ascii="Times New Roman" w:eastAsia="Times New Roman" w:hAnsi="Times New Roman"/>
                <w:b/>
                <w:bCs/>
                <w:lang w:val="uk-UA" w:eastAsia="ru-RU"/>
              </w:rPr>
              <w:t>-</w:t>
            </w:r>
            <w:r w:rsidRPr="002927D1">
              <w:rPr>
                <w:rFonts w:ascii="Times New Roman" w:eastAsia="Times New Roman" w:hAnsi="Times New Roman"/>
                <w:bCs/>
                <w:spacing w:val="20"/>
                <w:lang w:val="uk-UA" w:eastAsia="ru-RU"/>
              </w:rPr>
              <w:t xml:space="preserve"> </w:t>
            </w:r>
            <w:r w:rsidRPr="002927D1">
              <w:rPr>
                <w:rFonts w:ascii="Times New Roman" w:eastAsia="Times New Roman" w:hAnsi="Times New Roman"/>
                <w:i/>
                <w:iCs/>
                <w:spacing w:val="1"/>
                <w:lang w:val="uk-UA" w:eastAsia="ru-RU"/>
              </w:rPr>
              <w:t>п</w:t>
            </w:r>
            <w:r w:rsidRPr="002927D1">
              <w:rPr>
                <w:rFonts w:ascii="Times New Roman" w:eastAsia="Times New Roman" w:hAnsi="Times New Roman"/>
                <w:i/>
                <w:iCs/>
                <w:lang w:val="uk-UA" w:eastAsia="ru-RU"/>
              </w:rPr>
              <w:t>е</w:t>
            </w:r>
            <w:r w:rsidRPr="002927D1">
              <w:rPr>
                <w:rFonts w:ascii="Times New Roman" w:eastAsia="Times New Roman" w:hAnsi="Times New Roman"/>
                <w:i/>
                <w:iCs/>
                <w:spacing w:val="1"/>
                <w:lang w:val="uk-UA" w:eastAsia="ru-RU"/>
              </w:rPr>
              <w:t>р</w:t>
            </w:r>
            <w:r w:rsidRPr="002927D1">
              <w:rPr>
                <w:rFonts w:ascii="Times New Roman" w:eastAsia="Times New Roman" w:hAnsi="Times New Roman"/>
                <w:i/>
                <w:iCs/>
                <w:lang w:val="uk-UA" w:eastAsia="ru-RU"/>
              </w:rPr>
              <w:t>е</w:t>
            </w:r>
            <w:r w:rsidRPr="002927D1">
              <w:rPr>
                <w:rFonts w:ascii="Times New Roman" w:eastAsia="Times New Roman" w:hAnsi="Times New Roman"/>
                <w:i/>
                <w:iCs/>
                <w:spacing w:val="1"/>
                <w:lang w:val="uk-UA" w:eastAsia="ru-RU"/>
              </w:rPr>
              <w:t>вір</w:t>
            </w:r>
            <w:r w:rsidRPr="002927D1">
              <w:rPr>
                <w:rFonts w:ascii="Times New Roman" w:eastAsia="Times New Roman" w:hAnsi="Times New Roman"/>
                <w:i/>
                <w:iCs/>
                <w:lang w:val="uk-UA" w:eastAsia="ru-RU"/>
              </w:rPr>
              <w:t>яє</w:t>
            </w:r>
            <w:r w:rsidRPr="002927D1">
              <w:rPr>
                <w:rFonts w:ascii="Times New Roman" w:eastAsia="Times New Roman" w:hAnsi="Times New Roman"/>
                <w:i/>
                <w:iCs/>
                <w:spacing w:val="29"/>
                <w:lang w:val="uk-UA" w:eastAsia="ru-RU"/>
              </w:rPr>
              <w:t xml:space="preserve"> </w:t>
            </w:r>
            <w:r w:rsidRPr="002927D1">
              <w:rPr>
                <w:rFonts w:ascii="Times New Roman" w:eastAsia="Times New Roman" w:hAnsi="Times New Roman"/>
                <w:lang w:val="uk-UA" w:eastAsia="ru-RU"/>
              </w:rPr>
              <w:t>д</w:t>
            </w:r>
            <w:r w:rsidRPr="002927D1">
              <w:rPr>
                <w:rFonts w:ascii="Times New Roman" w:eastAsia="Times New Roman" w:hAnsi="Times New Roman"/>
                <w:spacing w:val="1"/>
                <w:lang w:val="uk-UA" w:eastAsia="ru-RU"/>
              </w:rPr>
              <w:t>о</w:t>
            </w:r>
            <w:r w:rsidRPr="002927D1">
              <w:rPr>
                <w:rFonts w:ascii="Times New Roman" w:eastAsia="Times New Roman" w:hAnsi="Times New Roman"/>
                <w:lang w:val="uk-UA" w:eastAsia="ru-RU"/>
              </w:rPr>
              <w:t>ст</w:t>
            </w:r>
            <w:r w:rsidRPr="002927D1">
              <w:rPr>
                <w:rFonts w:ascii="Times New Roman" w:eastAsia="Times New Roman" w:hAnsi="Times New Roman"/>
                <w:spacing w:val="6"/>
                <w:lang w:val="uk-UA" w:eastAsia="ru-RU"/>
              </w:rPr>
              <w:t>о</w:t>
            </w:r>
            <w:r w:rsidRPr="002927D1">
              <w:rPr>
                <w:rFonts w:ascii="Times New Roman" w:eastAsia="Times New Roman" w:hAnsi="Times New Roman"/>
                <w:spacing w:val="-2"/>
                <w:lang w:val="uk-UA" w:eastAsia="ru-RU"/>
              </w:rPr>
              <w:t>в</w:t>
            </w:r>
            <w:r w:rsidRPr="002927D1">
              <w:rPr>
                <w:rFonts w:ascii="Times New Roman" w:eastAsia="Times New Roman" w:hAnsi="Times New Roman"/>
                <w:spacing w:val="1"/>
                <w:lang w:val="uk-UA" w:eastAsia="ru-RU"/>
              </w:rPr>
              <w:t>ір</w:t>
            </w:r>
            <w:r w:rsidRPr="002927D1">
              <w:rPr>
                <w:rFonts w:ascii="Times New Roman" w:eastAsia="Times New Roman" w:hAnsi="Times New Roman"/>
                <w:spacing w:val="-1"/>
                <w:lang w:val="uk-UA" w:eastAsia="ru-RU"/>
              </w:rPr>
              <w:t>н</w:t>
            </w:r>
            <w:r w:rsidRPr="002927D1">
              <w:rPr>
                <w:rFonts w:ascii="Times New Roman" w:eastAsia="Times New Roman" w:hAnsi="Times New Roman"/>
                <w:spacing w:val="1"/>
                <w:lang w:val="uk-UA" w:eastAsia="ru-RU"/>
              </w:rPr>
              <w:t>і</w:t>
            </w:r>
            <w:r w:rsidRPr="002927D1">
              <w:rPr>
                <w:rFonts w:ascii="Times New Roman" w:eastAsia="Times New Roman" w:hAnsi="Times New Roman"/>
                <w:lang w:val="uk-UA" w:eastAsia="ru-RU"/>
              </w:rPr>
              <w:t>сть</w:t>
            </w:r>
            <w:r w:rsidRPr="002927D1">
              <w:rPr>
                <w:rFonts w:ascii="Times New Roman" w:eastAsia="Times New Roman" w:hAnsi="Times New Roman"/>
                <w:spacing w:val="30"/>
                <w:lang w:val="uk-UA" w:eastAsia="ru-RU"/>
              </w:rPr>
              <w:t xml:space="preserve"> </w:t>
            </w:r>
            <w:r w:rsidRPr="002927D1">
              <w:rPr>
                <w:rFonts w:ascii="Times New Roman" w:eastAsia="Times New Roman" w:hAnsi="Times New Roman"/>
                <w:spacing w:val="6"/>
                <w:lang w:val="uk-UA" w:eastAsia="ru-RU"/>
              </w:rPr>
              <w:t>і</w:t>
            </w:r>
            <w:r w:rsidRPr="002927D1">
              <w:rPr>
                <w:rFonts w:ascii="Times New Roman" w:eastAsia="Times New Roman" w:hAnsi="Times New Roman"/>
                <w:spacing w:val="-1"/>
                <w:lang w:val="uk-UA" w:eastAsia="ru-RU"/>
              </w:rPr>
              <w:t>нф</w:t>
            </w:r>
            <w:r w:rsidRPr="002927D1">
              <w:rPr>
                <w:rFonts w:ascii="Times New Roman" w:eastAsia="Times New Roman" w:hAnsi="Times New Roman"/>
                <w:spacing w:val="1"/>
                <w:lang w:val="uk-UA" w:eastAsia="ru-RU"/>
              </w:rPr>
              <w:t>о</w:t>
            </w:r>
            <w:r w:rsidRPr="002927D1">
              <w:rPr>
                <w:rFonts w:ascii="Times New Roman" w:eastAsia="Times New Roman" w:hAnsi="Times New Roman"/>
                <w:spacing w:val="6"/>
                <w:lang w:val="uk-UA" w:eastAsia="ru-RU"/>
              </w:rPr>
              <w:t>р</w:t>
            </w:r>
            <w:r w:rsidRPr="002927D1">
              <w:rPr>
                <w:rFonts w:ascii="Times New Roman" w:eastAsia="Times New Roman" w:hAnsi="Times New Roman"/>
                <w:spacing w:val="-3"/>
                <w:lang w:val="uk-UA" w:eastAsia="ru-RU"/>
              </w:rPr>
              <w:t>м</w:t>
            </w:r>
            <w:r w:rsidRPr="002927D1">
              <w:rPr>
                <w:rFonts w:ascii="Times New Roman" w:eastAsia="Times New Roman" w:hAnsi="Times New Roman"/>
                <w:spacing w:val="3"/>
                <w:lang w:val="uk-UA" w:eastAsia="ru-RU"/>
              </w:rPr>
              <w:t>а</w:t>
            </w:r>
            <w:r w:rsidRPr="002927D1">
              <w:rPr>
                <w:rFonts w:ascii="Times New Roman" w:eastAsia="Times New Roman" w:hAnsi="Times New Roman"/>
                <w:spacing w:val="-1"/>
                <w:lang w:val="uk-UA" w:eastAsia="ru-RU"/>
              </w:rPr>
              <w:t>ц</w:t>
            </w:r>
            <w:r w:rsidRPr="002927D1">
              <w:rPr>
                <w:rFonts w:ascii="Times New Roman" w:eastAsia="Times New Roman" w:hAnsi="Times New Roman"/>
                <w:spacing w:val="1"/>
                <w:lang w:val="uk-UA" w:eastAsia="ru-RU"/>
              </w:rPr>
              <w:t>і</w:t>
            </w:r>
            <w:r w:rsidRPr="002927D1">
              <w:rPr>
                <w:rFonts w:ascii="Times New Roman" w:eastAsia="Times New Roman" w:hAnsi="Times New Roman"/>
                <w:lang w:val="uk-UA" w:eastAsia="ru-RU"/>
              </w:rPr>
              <w:t>ї</w:t>
            </w:r>
            <w:r w:rsidRPr="002927D1">
              <w:rPr>
                <w:rFonts w:ascii="Times New Roman" w:hAnsi="Times New Roman"/>
                <w:color w:val="4F81BD"/>
                <w:lang w:val="uk-UA" w:eastAsia="uk-UA"/>
              </w:rPr>
              <w:t xml:space="preserve"> </w:t>
            </w:r>
            <w:r w:rsidRPr="002927D1">
              <w:rPr>
                <w:rFonts w:ascii="Times New Roman" w:hAnsi="Times New Roman"/>
                <w:lang w:val="uk-UA" w:eastAsia="uk-UA"/>
              </w:rPr>
              <w:t>природничого змісту</w:t>
            </w:r>
            <w:r w:rsidRPr="002927D1">
              <w:rPr>
                <w:rFonts w:ascii="Times New Roman" w:hAnsi="Times New Roman"/>
                <w:color w:val="4F81BD"/>
                <w:lang w:val="uk-UA" w:eastAsia="uk-UA"/>
              </w:rPr>
              <w:t>[4 ПРО 1-</w:t>
            </w:r>
            <w:r>
              <w:rPr>
                <w:rFonts w:ascii="Times New Roman" w:hAnsi="Times New Roman"/>
                <w:color w:val="4F81BD"/>
                <w:lang w:val="uk-UA" w:eastAsia="uk-UA"/>
              </w:rPr>
              <w:t>2</w:t>
            </w:r>
            <w:r w:rsidRPr="002927D1">
              <w:rPr>
                <w:rFonts w:ascii="Times New Roman" w:hAnsi="Times New Roman"/>
                <w:color w:val="4F81BD"/>
                <w:lang w:val="uk-UA" w:eastAsia="uk-UA"/>
              </w:rPr>
              <w:t>.</w:t>
            </w:r>
            <w:r>
              <w:rPr>
                <w:rFonts w:ascii="Times New Roman" w:hAnsi="Times New Roman"/>
                <w:color w:val="4F81BD"/>
                <w:lang w:val="uk-UA" w:eastAsia="uk-UA"/>
              </w:rPr>
              <w:t>1</w:t>
            </w:r>
            <w:r w:rsidRPr="002927D1">
              <w:rPr>
                <w:rFonts w:ascii="Times New Roman" w:hAnsi="Times New Roman"/>
                <w:color w:val="4F81BD"/>
                <w:lang w:val="uk-UA" w:eastAsia="uk-UA"/>
              </w:rPr>
              <w:t>-</w:t>
            </w:r>
            <w:r>
              <w:rPr>
                <w:rFonts w:ascii="Times New Roman" w:hAnsi="Times New Roman"/>
                <w:color w:val="4F81BD"/>
                <w:lang w:val="uk-UA" w:eastAsia="uk-UA"/>
              </w:rPr>
              <w:t>4</w:t>
            </w:r>
            <w:r w:rsidRPr="002927D1">
              <w:rPr>
                <w:rFonts w:ascii="Times New Roman" w:hAnsi="Times New Roman"/>
                <w:color w:val="4F81BD"/>
                <w:lang w:val="uk-UA" w:eastAsia="uk-UA"/>
              </w:rPr>
              <w:t>]</w:t>
            </w:r>
          </w:p>
          <w:p w:rsidR="00E0793E" w:rsidRPr="008A0593" w:rsidRDefault="00E0793E" w:rsidP="003B2E1B">
            <w:pPr>
              <w:kinsoku w:val="0"/>
              <w:overflowPunct w:val="0"/>
              <w:autoSpaceDE w:val="0"/>
              <w:autoSpaceDN w:val="0"/>
              <w:adjustRightInd w:val="0"/>
              <w:spacing w:before="13" w:line="250" w:lineRule="auto"/>
              <w:ind w:right="10"/>
              <w:rPr>
                <w:rFonts w:ascii="Times New Roman" w:eastAsia="Times New Roman" w:hAnsi="Times New Roman"/>
                <w:lang w:val="uk-UA" w:eastAsia="ru-RU"/>
              </w:rPr>
            </w:pPr>
          </w:p>
          <w:p w:rsidR="00E0793E" w:rsidRPr="008A0593" w:rsidRDefault="00E0793E" w:rsidP="003B2E1B">
            <w:pPr>
              <w:jc w:val="center"/>
              <w:rPr>
                <w:rFonts w:ascii="Times New Roman" w:hAnsi="Times New Roman"/>
                <w:lang w:val="uk-UA"/>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П</w:t>
            </w:r>
            <w:r w:rsidRPr="008A0593">
              <w:rPr>
                <w:rFonts w:ascii="Times New Roman" w:hAnsi="Times New Roman"/>
                <w:lang w:val="uk-UA"/>
              </w:rPr>
              <w:t>редставляє інформацію у вигляді малюнка, схеми, графіка, тексту, презентації тощо</w:t>
            </w:r>
          </w:p>
          <w:p w:rsidR="00E0793E" w:rsidRPr="008A0593" w:rsidRDefault="00E0793E" w:rsidP="003B2E1B">
            <w:pPr>
              <w:spacing w:line="264" w:lineRule="auto"/>
              <w:contextualSpacing/>
              <w:jc w:val="both"/>
              <w:rPr>
                <w:rFonts w:ascii="Times New Roman" w:hAnsi="Times New Roman"/>
                <w:lang w:val="uk-UA"/>
              </w:rPr>
            </w:pP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tabs>
                <w:tab w:val="left" w:pos="243"/>
              </w:tabs>
              <w:kinsoku w:val="0"/>
              <w:overflowPunct w:val="0"/>
              <w:autoSpaceDE w:val="0"/>
              <w:autoSpaceDN w:val="0"/>
              <w:adjustRightInd w:val="0"/>
              <w:spacing w:before="13" w:line="250" w:lineRule="auto"/>
              <w:ind w:right="117"/>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за</w:t>
            </w:r>
            <w:r w:rsidRPr="008A0593">
              <w:rPr>
                <w:rFonts w:ascii="Times New Roman" w:eastAsia="Times New Roman" w:hAnsi="Times New Roman"/>
                <w:i/>
                <w:iCs/>
                <w:spacing w:val="3"/>
                <w:lang w:val="uk-UA" w:eastAsia="ru-RU"/>
              </w:rPr>
              <w:t>с</w:t>
            </w:r>
            <w:r w:rsidRPr="008A0593">
              <w:rPr>
                <w:rFonts w:ascii="Times New Roman" w:eastAsia="Times New Roman" w:hAnsi="Times New Roman"/>
                <w:i/>
                <w:iCs/>
                <w:spacing w:val="-3"/>
                <w:lang w:val="uk-UA" w:eastAsia="ru-RU"/>
              </w:rPr>
              <w:t>т</w:t>
            </w:r>
            <w:r w:rsidRPr="008A0593">
              <w:rPr>
                <w:rFonts w:ascii="Times New Roman" w:eastAsia="Times New Roman" w:hAnsi="Times New Roman"/>
                <w:i/>
                <w:iCs/>
                <w:spacing w:val="1"/>
                <w:lang w:val="uk-UA" w:eastAsia="ru-RU"/>
              </w:rPr>
              <w:t>о</w:t>
            </w:r>
            <w:r w:rsidRPr="008A0593">
              <w:rPr>
                <w:rFonts w:ascii="Times New Roman" w:eastAsia="Times New Roman" w:hAnsi="Times New Roman"/>
                <w:i/>
                <w:iCs/>
                <w:lang w:val="uk-UA" w:eastAsia="ru-RU"/>
              </w:rPr>
              <w:t>с</w:t>
            </w:r>
            <w:r w:rsidRPr="008A0593">
              <w:rPr>
                <w:rFonts w:ascii="Times New Roman" w:eastAsia="Times New Roman" w:hAnsi="Times New Roman"/>
                <w:i/>
                <w:iCs/>
                <w:spacing w:val="1"/>
                <w:lang w:val="uk-UA" w:eastAsia="ru-RU"/>
              </w:rPr>
              <w:t>ов</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34"/>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6"/>
                <w:lang w:val="uk-UA" w:eastAsia="ru-RU"/>
              </w:rPr>
              <w:t>р</w:t>
            </w:r>
            <w:r w:rsidRPr="008A0593">
              <w:rPr>
                <w:rFonts w:ascii="Times New Roman" w:eastAsia="Times New Roman" w:hAnsi="Times New Roman"/>
                <w:lang w:val="uk-UA" w:eastAsia="ru-RU"/>
              </w:rPr>
              <w:t>е</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3"/>
                <w:lang w:val="uk-UA" w:eastAsia="ru-RU"/>
              </w:rPr>
              <w:t>м</w:t>
            </w:r>
            <w:r w:rsidRPr="008A0593">
              <w:rPr>
                <w:rFonts w:ascii="Times New Roman" w:eastAsia="Times New Roman" w:hAnsi="Times New Roman"/>
                <w:lang w:val="uk-UA" w:eastAsia="ru-RU"/>
              </w:rPr>
              <w:t>е</w:t>
            </w:r>
            <w:r w:rsidRPr="008A0593">
              <w:rPr>
                <w:rFonts w:ascii="Times New Roman" w:eastAsia="Times New Roman" w:hAnsi="Times New Roman"/>
                <w:spacing w:val="5"/>
                <w:lang w:val="uk-UA" w:eastAsia="ru-RU"/>
              </w:rPr>
              <w:t>т</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35"/>
                <w:lang w:val="uk-UA" w:eastAsia="ru-RU"/>
              </w:rPr>
              <w:t xml:space="preserve"> </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4"/>
                <w:lang w:val="uk-UA" w:eastAsia="ru-RU"/>
              </w:rPr>
              <w:t>д</w:t>
            </w:r>
            <w:r w:rsidRPr="008A0593">
              <w:rPr>
                <w:rFonts w:ascii="Times New Roman" w:eastAsia="Times New Roman" w:hAnsi="Times New Roman"/>
                <w:lang w:val="uk-UA" w:eastAsia="ru-RU"/>
              </w:rPr>
              <w:t>е</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6"/>
                <w:lang w:val="uk-UA" w:eastAsia="ru-RU"/>
              </w:rPr>
              <w:t>і</w:t>
            </w:r>
            <w:r w:rsidRPr="008A0593">
              <w:rPr>
                <w:rFonts w:ascii="Times New Roman" w:eastAsia="Times New Roman" w:hAnsi="Times New Roman"/>
                <w:lang w:val="uk-UA" w:eastAsia="ru-RU"/>
              </w:rPr>
              <w:t>,</w:t>
            </w:r>
            <w:r w:rsidRPr="008A0593">
              <w:rPr>
                <w:rFonts w:ascii="Times New Roman" w:eastAsia="Times New Roman" w:hAnsi="Times New Roman"/>
                <w:spacing w:val="30"/>
                <w:lang w:val="uk-UA" w:eastAsia="ru-RU"/>
              </w:rPr>
              <w:t xml:space="preserve"> </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5"/>
                <w:lang w:val="uk-UA" w:eastAsia="ru-RU"/>
              </w:rPr>
              <w:t>ю</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4"/>
                <w:lang w:val="uk-UA" w:eastAsia="ru-RU"/>
              </w:rPr>
              <w:t>к</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х</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1"/>
                <w:lang w:val="uk-UA" w:eastAsia="ru-RU"/>
              </w:rPr>
              <w:t>ф</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к</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w:t>
            </w:r>
            <w:r w:rsidRPr="008A0593">
              <w:rPr>
                <w:rFonts w:ascii="Times New Roman" w:eastAsia="Times New Roman" w:hAnsi="Times New Roman"/>
                <w:spacing w:val="18"/>
                <w:lang w:val="uk-UA" w:eastAsia="ru-RU"/>
              </w:rPr>
              <w:t xml:space="preserve"> </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екс</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и</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я</w:t>
            </w:r>
            <w:r w:rsidRPr="008A0593">
              <w:rPr>
                <w:rFonts w:ascii="Times New Roman" w:eastAsia="Times New Roman" w:hAnsi="Times New Roman"/>
                <w:spacing w:val="27"/>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5"/>
                <w:lang w:val="uk-UA" w:eastAsia="ru-RU"/>
              </w:rPr>
              <w:t>я</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н</w:t>
            </w:r>
            <w:r w:rsidRPr="008A0593">
              <w:rPr>
                <w:rFonts w:ascii="Times New Roman" w:eastAsia="Times New Roman" w:hAnsi="Times New Roman"/>
                <w:lang w:val="uk-UA" w:eastAsia="ru-RU"/>
              </w:rPr>
              <w:t>е</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я</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я</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щ</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lang w:val="uk-UA" w:eastAsia="ru-RU"/>
              </w:rPr>
              <w:t>і</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4"/>
                <w:lang w:val="uk-UA" w:eastAsia="ru-RU"/>
              </w:rPr>
              <w:t>б</w:t>
            </w:r>
            <w:r w:rsidRPr="008A0593">
              <w:rPr>
                <w:rFonts w:ascii="Times New Roman" w:eastAsia="Times New Roman" w:hAnsi="Times New Roman"/>
                <w:lang w:val="uk-UA" w:eastAsia="ru-RU"/>
              </w:rPr>
              <w:t>’</w:t>
            </w:r>
            <w:r w:rsidRPr="008A0593">
              <w:rPr>
                <w:rFonts w:ascii="Times New Roman" w:eastAsia="Times New Roman" w:hAnsi="Times New Roman"/>
                <w:spacing w:val="2"/>
                <w:lang w:val="uk-UA" w:eastAsia="ru-RU"/>
              </w:rPr>
              <w:t>є</w:t>
            </w:r>
            <w:r w:rsidRPr="008A0593">
              <w:rPr>
                <w:rFonts w:ascii="Times New Roman" w:eastAsia="Times New Roman" w:hAnsi="Times New Roman"/>
                <w:lang w:val="uk-UA" w:eastAsia="ru-RU"/>
              </w:rPr>
              <w:t>кт</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в</w:t>
            </w:r>
            <w:r w:rsidRPr="008A0593">
              <w:rPr>
                <w:rFonts w:ascii="Times New Roman" w:eastAsia="Times New Roman" w:hAnsi="Times New Roman"/>
                <w:spacing w:val="20"/>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и</w:t>
            </w:r>
            <w:r>
              <w:rPr>
                <w:rFonts w:ascii="Times New Roman" w:hAnsi="Times New Roman"/>
                <w:color w:val="4F81BD"/>
                <w:lang w:val="uk-UA" w:eastAsia="uk-UA"/>
              </w:rPr>
              <w:t xml:space="preserve"> [4 ПРО 1-2.2</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Default="00E0793E" w:rsidP="003B2E1B">
            <w:pPr>
              <w:tabs>
                <w:tab w:val="left" w:pos="243"/>
              </w:tabs>
              <w:kinsoku w:val="0"/>
              <w:overflowPunct w:val="0"/>
              <w:autoSpaceDE w:val="0"/>
              <w:autoSpaceDN w:val="0"/>
              <w:adjustRightInd w:val="0"/>
              <w:spacing w:before="2"/>
              <w:rPr>
                <w:rFonts w:ascii="Times New Roman" w:hAnsi="Times New Roman"/>
                <w:color w:val="4F81BD"/>
                <w:lang w:val="uk-UA" w:eastAsia="uk-UA"/>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г</w:t>
            </w:r>
            <w:r w:rsidRPr="008A0593">
              <w:rPr>
                <w:rFonts w:ascii="Times New Roman" w:eastAsia="Times New Roman" w:hAnsi="Times New Roman"/>
                <w:i/>
                <w:iCs/>
                <w:spacing w:val="6"/>
                <w:lang w:val="uk-UA" w:eastAsia="ru-RU"/>
              </w:rPr>
              <w:t>о</w:t>
            </w:r>
            <w:r w:rsidRPr="008A0593">
              <w:rPr>
                <w:rFonts w:ascii="Times New Roman" w:eastAsia="Times New Roman" w:hAnsi="Times New Roman"/>
                <w:i/>
                <w:iCs/>
                <w:spacing w:val="-3"/>
                <w:lang w:val="uk-UA" w:eastAsia="ru-RU"/>
              </w:rPr>
              <w:t>т</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24"/>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омл</w:t>
            </w:r>
            <w:r w:rsidRPr="008A0593">
              <w:rPr>
                <w:rFonts w:ascii="Times New Roman" w:eastAsia="Times New Roman" w:hAnsi="Times New Roman"/>
                <w:lang w:val="uk-UA" w:eastAsia="ru-RU"/>
              </w:rPr>
              <w:t>е</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я</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lang w:val="uk-UA" w:eastAsia="ru-RU"/>
              </w:rPr>
              <w:t>/</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w:t>
            </w:r>
            <w:r w:rsidRPr="008A0593">
              <w:rPr>
                <w:rFonts w:ascii="Times New Roman" w:eastAsia="Times New Roman" w:hAnsi="Times New Roman"/>
                <w:lang w:val="uk-UA" w:eastAsia="ru-RU"/>
              </w:rPr>
              <w:t>е</w:t>
            </w:r>
            <w:r w:rsidRPr="008A0593">
              <w:rPr>
                <w:rFonts w:ascii="Times New Roman" w:eastAsia="Times New Roman" w:hAnsi="Times New Roman"/>
                <w:spacing w:val="4"/>
                <w:lang w:val="uk-UA" w:eastAsia="ru-RU"/>
              </w:rPr>
              <w:t>з</w:t>
            </w:r>
            <w:r w:rsidRPr="008A0593">
              <w:rPr>
                <w:rFonts w:ascii="Times New Roman" w:eastAsia="Times New Roman" w:hAnsi="Times New Roman"/>
                <w:lang w:val="uk-UA" w:eastAsia="ru-RU"/>
              </w:rPr>
              <w:t>е</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ц</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ї</w:t>
            </w:r>
            <w:r w:rsidRPr="008A0593">
              <w:rPr>
                <w:rFonts w:ascii="Times New Roman" w:eastAsia="Times New Roman" w:hAnsi="Times New Roman"/>
                <w:spacing w:val="18"/>
                <w:lang w:val="uk-UA" w:eastAsia="ru-RU"/>
              </w:rPr>
              <w:t xml:space="preserve"> </w:t>
            </w:r>
            <w:r w:rsidRPr="008A0593">
              <w:rPr>
                <w:rFonts w:ascii="Times New Roman" w:eastAsia="Times New Roman" w:hAnsi="Times New Roman"/>
                <w:lang w:val="uk-UA" w:eastAsia="ru-RU"/>
              </w:rPr>
              <w:t>і</w:t>
            </w:r>
            <w:r>
              <w:rPr>
                <w:rFonts w:ascii="Times New Roman" w:eastAsia="Times New Roman" w:hAnsi="Times New Roman"/>
                <w:lang w:val="uk-UA" w:eastAsia="ru-RU"/>
              </w:rPr>
              <w:t xml:space="preserve"> </w:t>
            </w:r>
            <w:r w:rsidRPr="008A0593">
              <w:rPr>
                <w:rFonts w:ascii="Times New Roman" w:eastAsia="Times New Roman" w:hAnsi="Times New Roman"/>
                <w:i/>
                <w:iCs/>
                <w:spacing w:val="1"/>
                <w:lang w:val="uk-UA" w:eastAsia="ru-RU"/>
              </w:rPr>
              <w:t>пр</w:t>
            </w:r>
            <w:r w:rsidRPr="008A0593">
              <w:rPr>
                <w:rFonts w:ascii="Times New Roman" w:eastAsia="Times New Roman" w:hAnsi="Times New Roman"/>
                <w:i/>
                <w:iCs/>
                <w:lang w:val="uk-UA" w:eastAsia="ru-RU"/>
              </w:rPr>
              <w:t>ед</w:t>
            </w:r>
            <w:r w:rsidRPr="008A0593">
              <w:rPr>
                <w:rFonts w:ascii="Times New Roman" w:eastAsia="Times New Roman" w:hAnsi="Times New Roman"/>
                <w:i/>
                <w:iCs/>
                <w:spacing w:val="4"/>
                <w:lang w:val="uk-UA" w:eastAsia="ru-RU"/>
              </w:rPr>
              <w:t>с</w:t>
            </w:r>
            <w:r w:rsidRPr="008A0593">
              <w:rPr>
                <w:rFonts w:ascii="Times New Roman" w:eastAsia="Times New Roman" w:hAnsi="Times New Roman"/>
                <w:i/>
                <w:iCs/>
                <w:spacing w:val="-3"/>
                <w:lang w:val="uk-UA" w:eastAsia="ru-RU"/>
              </w:rPr>
              <w:t>т</w:t>
            </w:r>
            <w:r w:rsidRPr="008A0593">
              <w:rPr>
                <w:rFonts w:ascii="Times New Roman" w:eastAsia="Times New Roman" w:hAnsi="Times New Roman"/>
                <w:i/>
                <w:iCs/>
                <w:spacing w:val="1"/>
                <w:lang w:val="uk-UA" w:eastAsia="ru-RU"/>
              </w:rPr>
              <w:t>ав</w:t>
            </w:r>
            <w:r w:rsidRPr="008A0593">
              <w:rPr>
                <w:rFonts w:ascii="Times New Roman" w:eastAsia="Times New Roman" w:hAnsi="Times New Roman"/>
                <w:i/>
                <w:iCs/>
                <w:lang w:val="uk-UA" w:eastAsia="ru-RU"/>
              </w:rPr>
              <w:t>ляє</w:t>
            </w:r>
            <w:r w:rsidRPr="008A0593">
              <w:rPr>
                <w:rFonts w:ascii="Times New Roman" w:eastAsia="Times New Roman" w:hAnsi="Times New Roman"/>
                <w:i/>
                <w:iCs/>
                <w:spacing w:val="35"/>
                <w:lang w:val="uk-UA" w:eastAsia="ru-RU"/>
              </w:rPr>
              <w:t xml:space="preserve"> </w:t>
            </w:r>
            <w:r w:rsidRPr="008A0593">
              <w:rPr>
                <w:rFonts w:ascii="Times New Roman" w:eastAsia="Times New Roman" w:hAnsi="Times New Roman"/>
                <w:spacing w:val="1"/>
                <w:lang w:val="uk-UA" w:eastAsia="ru-RU"/>
              </w:rPr>
              <w:t>ї</w:t>
            </w:r>
            <w:r w:rsidRPr="008A0593">
              <w:rPr>
                <w:rFonts w:ascii="Times New Roman" w:eastAsia="Times New Roman" w:hAnsi="Times New Roman"/>
                <w:lang w:val="uk-UA" w:eastAsia="ru-RU"/>
              </w:rPr>
              <w:t>х</w:t>
            </w:r>
            <w:r>
              <w:rPr>
                <w:rFonts w:ascii="Times New Roman" w:eastAsia="Times New Roman" w:hAnsi="Times New Roman"/>
                <w:lang w:val="uk-UA" w:eastAsia="ru-RU"/>
              </w:rPr>
              <w:t xml:space="preserve"> </w:t>
            </w:r>
            <w:r>
              <w:rPr>
                <w:rFonts w:ascii="Times New Roman" w:hAnsi="Times New Roman"/>
                <w:color w:val="4F81BD"/>
                <w:lang w:val="uk-UA" w:eastAsia="uk-UA"/>
              </w:rPr>
              <w:t>[4 ПРО 1-2.2</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p>
          <w:p w:rsidR="00E0793E" w:rsidRPr="008A0593" w:rsidRDefault="00E0793E" w:rsidP="003B2E1B">
            <w:pPr>
              <w:rPr>
                <w:rFonts w:ascii="Times New Roman" w:hAnsi="Times New Roman"/>
                <w:lang w:val="uk-UA"/>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П</w:t>
            </w:r>
            <w:r w:rsidRPr="008A0593">
              <w:rPr>
                <w:rFonts w:ascii="Times New Roman" w:hAnsi="Times New Roman"/>
                <w:lang w:val="uk-UA"/>
              </w:rPr>
              <w:t xml:space="preserve">ояснює важливість того, що вивчає, для власного життя, розрізняє в ньому головне і другорядне </w:t>
            </w:r>
          </w:p>
          <w:p w:rsidR="00E0793E" w:rsidRPr="008A0593" w:rsidRDefault="00E0793E" w:rsidP="003B2E1B">
            <w:pPr>
              <w:spacing w:line="264" w:lineRule="auto"/>
              <w:contextualSpacing/>
              <w:jc w:val="both"/>
              <w:rPr>
                <w:rFonts w:ascii="Times New Roman" w:eastAsia="Times New Roman" w:hAnsi="Times New Roman"/>
                <w:lang w:val="uk-UA"/>
              </w:rPr>
            </w:pP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учениця:</w:t>
            </w:r>
          </w:p>
          <w:p w:rsidR="00E0793E" w:rsidRPr="00C45796" w:rsidRDefault="00E0793E" w:rsidP="003B2E1B">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eastAsia="Times New Roman" w:hAnsi="Times New Roman"/>
                <w:i/>
                <w:iCs/>
                <w:lang w:val="uk-UA" w:eastAsia="ru-RU"/>
              </w:rPr>
              <w:t xml:space="preserve">- орієнтується </w:t>
            </w:r>
            <w:r w:rsidRPr="00C45796">
              <w:rPr>
                <w:rFonts w:ascii="Times New Roman" w:eastAsia="Times New Roman" w:hAnsi="Times New Roman"/>
                <w:iCs/>
                <w:lang w:val="uk-UA" w:eastAsia="ru-RU"/>
              </w:rPr>
              <w:t>на місцевості</w:t>
            </w:r>
            <w:r>
              <w:rPr>
                <w:rFonts w:ascii="Times New Roman" w:eastAsia="Times New Roman" w:hAnsi="Times New Roman"/>
                <w:iCs/>
                <w:lang w:val="uk-UA" w:eastAsia="ru-RU"/>
              </w:rPr>
              <w:t xml:space="preserve"> </w:t>
            </w:r>
            <w:r w:rsidRPr="008A0593">
              <w:rPr>
                <w:rFonts w:ascii="Times New Roman" w:hAnsi="Times New Roman"/>
                <w:lang w:val="uk-UA" w:eastAsia="ru-RU"/>
              </w:rPr>
              <w:t>за Сонцем, компасом, місцевими ознаками</w:t>
            </w:r>
            <w:r>
              <w:rPr>
                <w:rFonts w:ascii="Times New Roman" w:hAnsi="Times New Roman"/>
                <w:color w:val="4F81BD"/>
                <w:lang w:val="uk-UA" w:eastAsia="uk-UA"/>
              </w:rPr>
              <w:t xml:space="preserve"> [4 ПРО 1-4.1</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Pr>
                <w:rFonts w:ascii="Times New Roman" w:hAnsi="Times New Roman"/>
                <w:lang w:val="uk-UA" w:eastAsia="ru-RU"/>
              </w:rPr>
              <w:t>;</w:t>
            </w:r>
          </w:p>
          <w:p w:rsidR="00E0793E" w:rsidRPr="008A0593" w:rsidRDefault="00E0793E" w:rsidP="003B2E1B">
            <w:pPr>
              <w:rPr>
                <w:rFonts w:ascii="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визначає</w:t>
            </w:r>
            <w:r w:rsidRPr="008A0593">
              <w:rPr>
                <w:rFonts w:ascii="Times New Roman" w:hAnsi="Times New Roman"/>
                <w:lang w:val="uk-UA" w:eastAsia="ru-RU"/>
              </w:rPr>
              <w:t xml:space="preserve"> стор</w:t>
            </w:r>
            <w:r>
              <w:rPr>
                <w:rFonts w:ascii="Times New Roman" w:hAnsi="Times New Roman"/>
                <w:lang w:val="uk-UA" w:eastAsia="ru-RU"/>
              </w:rPr>
              <w:t>они горизонту</w:t>
            </w:r>
            <w:r>
              <w:rPr>
                <w:rFonts w:ascii="Times New Roman" w:hAnsi="Times New Roman"/>
                <w:color w:val="4F81BD"/>
                <w:lang w:val="uk-UA" w:eastAsia="uk-UA"/>
              </w:rPr>
              <w:t xml:space="preserve"> [4 ПРО 1-4.1</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lang w:val="uk-UA" w:eastAsia="ru-RU"/>
              </w:rPr>
              <w:t>;</w:t>
            </w:r>
          </w:p>
          <w:p w:rsidR="00E0793E" w:rsidRPr="00C45796" w:rsidRDefault="00E0793E" w:rsidP="003B2E1B">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hAnsi="Times New Roman"/>
                <w:lang w:val="uk-UA"/>
              </w:rPr>
              <w:t xml:space="preserve">- </w:t>
            </w:r>
            <w:r w:rsidRPr="002927D1">
              <w:rPr>
                <w:rFonts w:ascii="Times New Roman" w:hAnsi="Times New Roman"/>
                <w:i/>
                <w:lang w:val="uk-UA"/>
              </w:rPr>
              <w:t>читає</w:t>
            </w:r>
            <w:r>
              <w:rPr>
                <w:rFonts w:ascii="Times New Roman" w:hAnsi="Times New Roman"/>
                <w:lang w:val="uk-UA"/>
              </w:rPr>
              <w:t xml:space="preserve"> (</w:t>
            </w:r>
            <w:r w:rsidRPr="002927D1">
              <w:rPr>
                <w:rFonts w:ascii="Times New Roman" w:hAnsi="Times New Roman"/>
                <w:i/>
                <w:lang w:val="uk-UA"/>
              </w:rPr>
              <w:t>тлумачить</w:t>
            </w:r>
            <w:r>
              <w:rPr>
                <w:rFonts w:ascii="Times New Roman" w:hAnsi="Times New Roman"/>
                <w:lang w:val="uk-UA"/>
              </w:rPr>
              <w:t>)</w:t>
            </w:r>
            <w:r w:rsidRPr="008A0593">
              <w:rPr>
                <w:rFonts w:ascii="Times New Roman" w:hAnsi="Times New Roman"/>
                <w:lang w:val="uk-UA"/>
              </w:rPr>
              <w:t xml:space="preserve"> план і карт</w:t>
            </w:r>
            <w:r>
              <w:rPr>
                <w:rFonts w:ascii="Times New Roman" w:hAnsi="Times New Roman"/>
                <w:lang w:val="uk-UA"/>
              </w:rPr>
              <w:t>у</w:t>
            </w:r>
            <w:r>
              <w:rPr>
                <w:rFonts w:ascii="Times New Roman" w:hAnsi="Times New Roman"/>
                <w:color w:val="4F81BD"/>
                <w:lang w:val="uk-UA" w:eastAsia="uk-UA"/>
              </w:rPr>
              <w:t xml:space="preserve"> [4 ПРО 1-4.1</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Pr>
                <w:rFonts w:ascii="Times New Roman" w:hAnsi="Times New Roman"/>
                <w:lang w:val="uk-UA"/>
              </w:rPr>
              <w:t>;</w:t>
            </w:r>
          </w:p>
          <w:p w:rsidR="00E0793E" w:rsidRPr="00C45796" w:rsidRDefault="00E0793E" w:rsidP="003B2E1B">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eastAsia="Times New Roman" w:hAnsi="Times New Roman"/>
                <w:i/>
                <w:iCs/>
                <w:lang w:val="uk-UA" w:eastAsia="ru-RU"/>
              </w:rPr>
              <w:t xml:space="preserve">- </w:t>
            </w:r>
            <w:r w:rsidRPr="00C45796">
              <w:rPr>
                <w:rFonts w:ascii="Times New Roman" w:eastAsia="Times New Roman" w:hAnsi="Times New Roman"/>
                <w:i/>
                <w:iCs/>
                <w:lang w:val="uk-UA" w:eastAsia="ru-RU"/>
              </w:rPr>
              <w:t>пояснює</w:t>
            </w:r>
            <w:r>
              <w:rPr>
                <w:rFonts w:ascii="Times New Roman" w:eastAsia="Times New Roman" w:hAnsi="Times New Roman"/>
                <w:iCs/>
                <w:lang w:val="uk-UA" w:eastAsia="ru-RU"/>
              </w:rPr>
              <w:t xml:space="preserve"> користь рослин, тварин для власного життя </w:t>
            </w:r>
            <w:r>
              <w:rPr>
                <w:rFonts w:ascii="Times New Roman" w:hAnsi="Times New Roman"/>
                <w:color w:val="4F81BD"/>
                <w:lang w:val="uk-UA" w:eastAsia="uk-UA"/>
              </w:rPr>
              <w:t xml:space="preserve">[4 </w:t>
            </w:r>
            <w:r>
              <w:rPr>
                <w:rFonts w:ascii="Times New Roman" w:hAnsi="Times New Roman"/>
                <w:color w:val="4F81BD"/>
                <w:lang w:val="uk-UA" w:eastAsia="uk-UA"/>
              </w:rPr>
              <w:lastRenderedPageBreak/>
              <w:t>ПРО 1-4.1</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r w:rsidRPr="00DD1603">
              <w:rPr>
                <w:rFonts w:ascii="Times New Roman" w:hAnsi="Times New Roman"/>
                <w:lang w:val="uk-UA" w:eastAsia="uk-UA"/>
              </w:rPr>
              <w:t>;</w:t>
            </w:r>
          </w:p>
          <w:p w:rsidR="00E0793E" w:rsidRPr="008A0593" w:rsidRDefault="00E0793E" w:rsidP="003B2E1B">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eastAsia="Times New Roman" w:hAnsi="Times New Roman"/>
                <w:i/>
                <w:iCs/>
                <w:lang w:val="uk-UA" w:eastAsia="ru-RU"/>
              </w:rPr>
              <w:t>- поясню</w:t>
            </w:r>
            <w:r w:rsidRPr="008A0593">
              <w:rPr>
                <w:rFonts w:ascii="Times New Roman" w:eastAsia="Times New Roman" w:hAnsi="Times New Roman"/>
                <w:i/>
                <w:iCs/>
                <w:lang w:val="uk-UA" w:eastAsia="ru-RU"/>
              </w:rPr>
              <w:t>є</w:t>
            </w:r>
            <w:r w:rsidRPr="008A0593">
              <w:rPr>
                <w:rFonts w:ascii="Times New Roman" w:eastAsia="Times New Roman" w:hAnsi="Times New Roman"/>
                <w:iCs/>
                <w:lang w:val="uk-UA" w:eastAsia="ru-RU"/>
              </w:rPr>
              <w:t xml:space="preserve"> можливі загрози з боку тварин (небезпечні і хворі тварини), рослин (отруйні рослини) та грибів (отруйні гриби)</w:t>
            </w:r>
            <w:r>
              <w:rPr>
                <w:rFonts w:ascii="Times New Roman" w:hAnsi="Times New Roman"/>
                <w:color w:val="4F81BD"/>
                <w:lang w:val="uk-UA" w:eastAsia="uk-UA"/>
              </w:rPr>
              <w:t xml:space="preserve"> [4 ПРО 1-4.1</w:t>
            </w:r>
            <w:r w:rsidRPr="00D56F3D">
              <w:rPr>
                <w:rFonts w:ascii="Times New Roman" w:hAnsi="Times New Roman"/>
                <w:color w:val="4F81BD"/>
                <w:lang w:val="uk-UA" w:eastAsia="uk-UA"/>
              </w:rPr>
              <w:t>-</w:t>
            </w:r>
            <w:r>
              <w:rPr>
                <w:rFonts w:ascii="Times New Roman" w:hAnsi="Times New Roman"/>
                <w:color w:val="4F81BD"/>
                <w:lang w:val="uk-UA" w:eastAsia="uk-UA"/>
              </w:rPr>
              <w:t>5</w:t>
            </w:r>
            <w:r w:rsidRPr="00D56F3D">
              <w:rPr>
                <w:rFonts w:ascii="Times New Roman" w:hAnsi="Times New Roman"/>
                <w:color w:val="4F81BD"/>
                <w:lang w:val="uk-UA" w:eastAsia="uk-UA"/>
              </w:rPr>
              <w:t>]</w:t>
            </w:r>
            <w:r w:rsidRPr="008A0593">
              <w:rPr>
                <w:rFonts w:ascii="Times New Roman" w:eastAsia="Times New Roman" w:hAnsi="Times New Roman"/>
                <w:iCs/>
                <w:lang w:val="uk-UA" w:eastAsia="ru-RU"/>
              </w:rPr>
              <w:t>;</w:t>
            </w:r>
          </w:p>
          <w:p w:rsidR="00E0793E" w:rsidRPr="008A0593" w:rsidRDefault="00E0793E" w:rsidP="003B2E1B">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eastAsia="Times New Roman" w:hAnsi="Times New Roman"/>
                <w:i/>
                <w:iCs/>
                <w:lang w:val="uk-UA" w:eastAsia="ru-RU"/>
              </w:rPr>
              <w:t>- визнача</w:t>
            </w:r>
            <w:r w:rsidRPr="008A0593">
              <w:rPr>
                <w:rFonts w:ascii="Times New Roman" w:eastAsia="Times New Roman" w:hAnsi="Times New Roman"/>
                <w:i/>
                <w:iCs/>
                <w:lang w:val="uk-UA" w:eastAsia="ru-RU"/>
              </w:rPr>
              <w:t>є</w:t>
            </w:r>
            <w:r w:rsidRPr="008A0593">
              <w:rPr>
                <w:rFonts w:ascii="Times New Roman" w:eastAsia="Times New Roman" w:hAnsi="Times New Roman"/>
                <w:iCs/>
                <w:lang w:val="uk-UA" w:eastAsia="ru-RU"/>
              </w:rPr>
              <w:t xml:space="preserve"> загрози таких природних явищ, як </w:t>
            </w:r>
            <w:r>
              <w:rPr>
                <w:rFonts w:ascii="Times New Roman" w:eastAsia="Times New Roman" w:hAnsi="Times New Roman"/>
                <w:iCs/>
                <w:lang w:val="uk-UA" w:eastAsia="ru-RU"/>
              </w:rPr>
              <w:t>гроза,</w:t>
            </w:r>
            <w:r w:rsidRPr="008A0593">
              <w:rPr>
                <w:rFonts w:ascii="Times New Roman" w:eastAsia="Times New Roman" w:hAnsi="Times New Roman"/>
                <w:iCs/>
                <w:lang w:val="uk-UA" w:eastAsia="ru-RU"/>
              </w:rPr>
              <w:t xml:space="preserve"> ураган, паводок, пожежа </w:t>
            </w:r>
            <w:r>
              <w:rPr>
                <w:rFonts w:ascii="Times New Roman" w:hAnsi="Times New Roman"/>
                <w:color w:val="4F81BD"/>
                <w:lang w:val="uk-UA" w:eastAsia="uk-UA"/>
              </w:rPr>
              <w:t>[4 ПРО 1-4.1</w:t>
            </w:r>
            <w:r w:rsidRPr="00D56F3D">
              <w:rPr>
                <w:rFonts w:ascii="Times New Roman" w:hAnsi="Times New Roman"/>
                <w:color w:val="4F81BD"/>
                <w:lang w:val="uk-UA" w:eastAsia="uk-UA"/>
              </w:rPr>
              <w:t>-</w:t>
            </w:r>
            <w:r>
              <w:rPr>
                <w:rFonts w:ascii="Times New Roman" w:hAnsi="Times New Roman"/>
                <w:color w:val="4F81BD"/>
                <w:lang w:val="uk-UA" w:eastAsia="uk-UA"/>
              </w:rPr>
              <w:t>6</w:t>
            </w:r>
            <w:r w:rsidRPr="00D56F3D">
              <w:rPr>
                <w:rFonts w:ascii="Times New Roman" w:hAnsi="Times New Roman"/>
                <w:color w:val="4F81BD"/>
                <w:lang w:val="uk-UA" w:eastAsia="uk-UA"/>
              </w:rPr>
              <w:t>]</w:t>
            </w:r>
            <w:r w:rsidRPr="008A0593">
              <w:rPr>
                <w:rFonts w:ascii="Times New Roman" w:eastAsia="Times New Roman" w:hAnsi="Times New Roman"/>
                <w:iCs/>
                <w:lang w:val="uk-UA" w:eastAsia="ru-RU"/>
              </w:rPr>
              <w:t>;</w:t>
            </w:r>
          </w:p>
          <w:p w:rsidR="00E0793E" w:rsidRPr="00C45796" w:rsidRDefault="00E0793E" w:rsidP="003B2E1B">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eastAsia="Times New Roman" w:hAnsi="Times New Roman"/>
                <w:i/>
                <w:iCs/>
                <w:lang w:val="uk-UA" w:eastAsia="ru-RU"/>
              </w:rPr>
              <w:t>- поясню</w:t>
            </w:r>
            <w:r w:rsidRPr="008A0593">
              <w:rPr>
                <w:rFonts w:ascii="Times New Roman" w:eastAsia="Times New Roman" w:hAnsi="Times New Roman"/>
                <w:i/>
                <w:iCs/>
                <w:lang w:val="uk-UA" w:eastAsia="ru-RU"/>
              </w:rPr>
              <w:t>є</w:t>
            </w:r>
            <w:r w:rsidRPr="008A0593">
              <w:rPr>
                <w:rFonts w:ascii="Times New Roman" w:eastAsia="Times New Roman" w:hAnsi="Times New Roman"/>
                <w:iCs/>
                <w:lang w:val="uk-UA" w:eastAsia="ru-RU"/>
              </w:rPr>
              <w:t>, як діяти в разі загрози</w:t>
            </w:r>
            <w:r>
              <w:rPr>
                <w:rFonts w:ascii="Times New Roman" w:eastAsia="Times New Roman" w:hAnsi="Times New Roman"/>
                <w:iCs/>
                <w:lang w:val="uk-UA" w:eastAsia="ru-RU"/>
              </w:rPr>
              <w:t xml:space="preserve"> </w:t>
            </w:r>
            <w:r w:rsidRPr="008A0593">
              <w:rPr>
                <w:rFonts w:ascii="Times New Roman" w:eastAsia="Times New Roman" w:hAnsi="Times New Roman"/>
                <w:iCs/>
                <w:lang w:val="uk-UA" w:eastAsia="ru-RU"/>
              </w:rPr>
              <w:t>ураган</w:t>
            </w:r>
            <w:r>
              <w:rPr>
                <w:rFonts w:ascii="Times New Roman" w:eastAsia="Times New Roman" w:hAnsi="Times New Roman"/>
                <w:iCs/>
                <w:lang w:val="uk-UA" w:eastAsia="ru-RU"/>
              </w:rPr>
              <w:t>у, павод</w:t>
            </w:r>
            <w:r w:rsidRPr="008A0593">
              <w:rPr>
                <w:rFonts w:ascii="Times New Roman" w:eastAsia="Times New Roman" w:hAnsi="Times New Roman"/>
                <w:iCs/>
                <w:lang w:val="uk-UA" w:eastAsia="ru-RU"/>
              </w:rPr>
              <w:t>к</w:t>
            </w:r>
            <w:r>
              <w:rPr>
                <w:rFonts w:ascii="Times New Roman" w:eastAsia="Times New Roman" w:hAnsi="Times New Roman"/>
                <w:iCs/>
                <w:lang w:val="uk-UA" w:eastAsia="ru-RU"/>
              </w:rPr>
              <w:t>у</w:t>
            </w:r>
            <w:r w:rsidRPr="008A0593">
              <w:rPr>
                <w:rFonts w:ascii="Times New Roman" w:eastAsia="Times New Roman" w:hAnsi="Times New Roman"/>
                <w:iCs/>
                <w:lang w:val="uk-UA" w:eastAsia="ru-RU"/>
              </w:rPr>
              <w:t>, пожеж</w:t>
            </w:r>
            <w:r>
              <w:rPr>
                <w:rFonts w:ascii="Times New Roman" w:eastAsia="Times New Roman" w:hAnsi="Times New Roman"/>
                <w:iCs/>
                <w:lang w:val="uk-UA" w:eastAsia="ru-RU"/>
              </w:rPr>
              <w:t xml:space="preserve">і тощо </w:t>
            </w:r>
            <w:r>
              <w:rPr>
                <w:rFonts w:ascii="Times New Roman" w:hAnsi="Times New Roman"/>
                <w:color w:val="4F81BD"/>
                <w:lang w:val="uk-UA" w:eastAsia="uk-UA"/>
              </w:rPr>
              <w:t>[4 ПРО 1-4.1</w:t>
            </w:r>
            <w:r w:rsidRPr="00D56F3D">
              <w:rPr>
                <w:rFonts w:ascii="Times New Roman" w:hAnsi="Times New Roman"/>
                <w:color w:val="4F81BD"/>
                <w:lang w:val="uk-UA" w:eastAsia="uk-UA"/>
              </w:rPr>
              <w:t>-</w:t>
            </w:r>
            <w:r>
              <w:rPr>
                <w:rFonts w:ascii="Times New Roman" w:hAnsi="Times New Roman"/>
                <w:color w:val="4F81BD"/>
                <w:lang w:val="uk-UA" w:eastAsia="uk-UA"/>
              </w:rPr>
              <w:t>7</w:t>
            </w:r>
            <w:r w:rsidRPr="00D56F3D">
              <w:rPr>
                <w:rFonts w:ascii="Times New Roman" w:hAnsi="Times New Roman"/>
                <w:color w:val="4F81BD"/>
                <w:lang w:val="uk-UA" w:eastAsia="uk-UA"/>
              </w:rPr>
              <w:t>]</w:t>
            </w:r>
            <w:r w:rsidRPr="00DD1603">
              <w:rPr>
                <w:rFonts w:ascii="Times New Roman" w:hAnsi="Times New Roman"/>
                <w:lang w:val="uk-UA" w:eastAsia="uk-UA"/>
              </w:rPr>
              <w:t>;</w:t>
            </w:r>
          </w:p>
          <w:p w:rsidR="00E0793E" w:rsidRPr="009B3D0B" w:rsidRDefault="00E0793E" w:rsidP="003B2E1B">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hAnsi="Times New Roman"/>
                <w:shd w:val="clear" w:color="auto" w:fill="FFFFFF"/>
                <w:lang w:val="uk-UA" w:eastAsia="ru-RU"/>
              </w:rPr>
              <w:t xml:space="preserve">- </w:t>
            </w:r>
            <w:r w:rsidRPr="002927D1">
              <w:rPr>
                <w:rFonts w:ascii="Times New Roman" w:hAnsi="Times New Roman"/>
                <w:i/>
                <w:shd w:val="clear" w:color="auto" w:fill="FFFFFF"/>
                <w:lang w:val="uk-UA" w:eastAsia="ru-RU"/>
              </w:rPr>
              <w:t>аналізує</w:t>
            </w:r>
            <w:r w:rsidRPr="008A0593">
              <w:rPr>
                <w:rFonts w:ascii="Times New Roman" w:hAnsi="Times New Roman"/>
                <w:shd w:val="clear" w:color="auto" w:fill="FFFFFF"/>
                <w:lang w:val="uk-UA" w:eastAsia="ru-RU"/>
              </w:rPr>
              <w:t xml:space="preserve"> запропонован</w:t>
            </w:r>
            <w:r>
              <w:rPr>
                <w:rFonts w:ascii="Times New Roman" w:hAnsi="Times New Roman"/>
                <w:shd w:val="clear" w:color="auto" w:fill="FFFFFF"/>
                <w:lang w:val="uk-UA" w:eastAsia="ru-RU"/>
              </w:rPr>
              <w:t>ий</w:t>
            </w:r>
            <w:r w:rsidRPr="008A0593">
              <w:rPr>
                <w:rFonts w:ascii="Times New Roman" w:hAnsi="Times New Roman"/>
                <w:shd w:val="clear" w:color="auto" w:fill="FFFFFF"/>
                <w:lang w:val="uk-UA" w:eastAsia="ru-RU"/>
              </w:rPr>
              <w:t xml:space="preserve"> раціон харчування (або </w:t>
            </w:r>
            <w:r w:rsidRPr="002927D1">
              <w:rPr>
                <w:rFonts w:ascii="Times New Roman" w:hAnsi="Times New Roman"/>
                <w:i/>
                <w:shd w:val="clear" w:color="auto" w:fill="FFFFFF"/>
                <w:lang w:val="uk-UA" w:eastAsia="ru-RU"/>
              </w:rPr>
              <w:t>складає</w:t>
            </w:r>
            <w:r w:rsidRPr="008A0593">
              <w:rPr>
                <w:rFonts w:ascii="Times New Roman" w:hAnsi="Times New Roman"/>
                <w:shd w:val="clear" w:color="auto" w:fill="FFFFFF"/>
                <w:lang w:val="uk-UA" w:eastAsia="ru-RU"/>
              </w:rPr>
              <w:t xml:space="preserve"> власн</w:t>
            </w:r>
            <w:r>
              <w:rPr>
                <w:rFonts w:ascii="Times New Roman" w:hAnsi="Times New Roman"/>
                <w:shd w:val="clear" w:color="auto" w:fill="FFFFFF"/>
                <w:lang w:val="uk-UA" w:eastAsia="ru-RU"/>
              </w:rPr>
              <w:t>ий</w:t>
            </w:r>
            <w:r w:rsidRPr="008A0593">
              <w:rPr>
                <w:rFonts w:ascii="Times New Roman" w:hAnsi="Times New Roman"/>
                <w:shd w:val="clear" w:color="auto" w:fill="FFFFFF"/>
                <w:lang w:val="uk-UA" w:eastAsia="ru-RU"/>
              </w:rPr>
              <w:t xml:space="preserve"> раціон здорового харчування) </w:t>
            </w:r>
            <w:r>
              <w:rPr>
                <w:rFonts w:ascii="Times New Roman" w:hAnsi="Times New Roman"/>
                <w:color w:val="4F81BD"/>
                <w:lang w:val="uk-UA" w:eastAsia="uk-UA"/>
              </w:rPr>
              <w:t>[4 ПРО 1-4.1</w:t>
            </w:r>
            <w:r w:rsidRPr="00D56F3D">
              <w:rPr>
                <w:rFonts w:ascii="Times New Roman" w:hAnsi="Times New Roman"/>
                <w:color w:val="4F81BD"/>
                <w:lang w:val="uk-UA" w:eastAsia="uk-UA"/>
              </w:rPr>
              <w:t>-</w:t>
            </w:r>
            <w:r>
              <w:rPr>
                <w:rFonts w:ascii="Times New Roman" w:hAnsi="Times New Roman"/>
                <w:color w:val="4F81BD"/>
                <w:lang w:val="uk-UA" w:eastAsia="uk-UA"/>
              </w:rPr>
              <w:t>8</w:t>
            </w:r>
            <w:r w:rsidRPr="00D56F3D">
              <w:rPr>
                <w:rFonts w:ascii="Times New Roman" w:hAnsi="Times New Roman"/>
                <w:color w:val="4F81BD"/>
                <w:lang w:val="uk-UA" w:eastAsia="uk-UA"/>
              </w:rPr>
              <w:t>]</w:t>
            </w:r>
            <w:r>
              <w:rPr>
                <w:rFonts w:ascii="Times New Roman" w:hAnsi="Times New Roman"/>
                <w:shd w:val="clear" w:color="auto" w:fill="FFFFFF"/>
                <w:lang w:val="uk-UA" w:eastAsia="ru-RU"/>
              </w:rPr>
              <w:t>;</w:t>
            </w:r>
          </w:p>
          <w:p w:rsidR="00E0793E" w:rsidRPr="00C45796" w:rsidRDefault="00E0793E" w:rsidP="003B2E1B">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hAnsi="Times New Roman"/>
                <w:shd w:val="clear" w:color="auto" w:fill="FFFFFF"/>
                <w:lang w:val="uk-UA" w:eastAsia="ru-RU"/>
              </w:rPr>
              <w:t xml:space="preserve">- </w:t>
            </w:r>
            <w:r w:rsidRPr="002927D1">
              <w:rPr>
                <w:rFonts w:ascii="Times New Roman" w:hAnsi="Times New Roman"/>
                <w:i/>
                <w:shd w:val="clear" w:color="auto" w:fill="FFFFFF"/>
                <w:lang w:val="uk-UA" w:eastAsia="ru-RU"/>
              </w:rPr>
              <w:t>визначає</w:t>
            </w:r>
            <w:r w:rsidRPr="008A0593">
              <w:rPr>
                <w:rFonts w:ascii="Times New Roman" w:hAnsi="Times New Roman"/>
                <w:shd w:val="clear" w:color="auto" w:fill="FFFFFF"/>
                <w:lang w:val="uk-UA" w:eastAsia="ru-RU"/>
              </w:rPr>
              <w:t xml:space="preserve"> склад</w:t>
            </w:r>
            <w:r>
              <w:rPr>
                <w:rFonts w:ascii="Times New Roman" w:hAnsi="Times New Roman"/>
                <w:shd w:val="clear" w:color="auto" w:fill="FFFFFF"/>
                <w:lang w:val="uk-UA" w:eastAsia="ru-RU"/>
              </w:rPr>
              <w:t xml:space="preserve"> </w:t>
            </w:r>
            <w:r w:rsidRPr="008A0593">
              <w:rPr>
                <w:rFonts w:ascii="Times New Roman" w:hAnsi="Times New Roman"/>
                <w:shd w:val="clear" w:color="auto" w:fill="FFFFFF"/>
                <w:lang w:val="uk-UA" w:eastAsia="ru-RU"/>
              </w:rPr>
              <w:t xml:space="preserve">продуктів за написами на </w:t>
            </w:r>
            <w:r>
              <w:rPr>
                <w:rFonts w:ascii="Times New Roman" w:hAnsi="Times New Roman"/>
                <w:shd w:val="clear" w:color="auto" w:fill="FFFFFF"/>
                <w:lang w:val="uk-UA" w:eastAsia="ru-RU"/>
              </w:rPr>
              <w:t>упаковках</w:t>
            </w:r>
            <w:r w:rsidRPr="008A0593">
              <w:rPr>
                <w:rFonts w:ascii="Times New Roman" w:hAnsi="Times New Roman"/>
                <w:shd w:val="clear" w:color="auto" w:fill="FFFFFF"/>
                <w:lang w:val="uk-UA" w:eastAsia="ru-RU"/>
              </w:rPr>
              <w:t xml:space="preserve"> </w:t>
            </w:r>
            <w:r>
              <w:rPr>
                <w:rFonts w:ascii="Times New Roman" w:hAnsi="Times New Roman"/>
                <w:color w:val="4F81BD"/>
                <w:lang w:val="uk-UA" w:eastAsia="uk-UA"/>
              </w:rPr>
              <w:t>[4 ПРО 1-4.1</w:t>
            </w:r>
            <w:r w:rsidRPr="00D56F3D">
              <w:rPr>
                <w:rFonts w:ascii="Times New Roman" w:hAnsi="Times New Roman"/>
                <w:color w:val="4F81BD"/>
                <w:lang w:val="uk-UA" w:eastAsia="uk-UA"/>
              </w:rPr>
              <w:t>-</w:t>
            </w:r>
            <w:r>
              <w:rPr>
                <w:rFonts w:ascii="Times New Roman" w:hAnsi="Times New Roman"/>
                <w:color w:val="4F81BD"/>
                <w:lang w:val="uk-UA" w:eastAsia="uk-UA"/>
              </w:rPr>
              <w:t>9</w:t>
            </w:r>
            <w:r w:rsidRPr="00D56F3D">
              <w:rPr>
                <w:rFonts w:ascii="Times New Roman" w:hAnsi="Times New Roman"/>
                <w:color w:val="4F81BD"/>
                <w:lang w:val="uk-UA" w:eastAsia="uk-UA"/>
              </w:rPr>
              <w:t>]</w:t>
            </w:r>
            <w:r>
              <w:rPr>
                <w:rFonts w:ascii="Times New Roman" w:hAnsi="Times New Roman"/>
                <w:shd w:val="clear" w:color="auto" w:fill="FFFFFF"/>
                <w:lang w:val="uk-UA" w:eastAsia="ru-RU"/>
              </w:rPr>
              <w:t>;</w:t>
            </w:r>
          </w:p>
          <w:p w:rsidR="00E0793E" w:rsidRPr="00C45796" w:rsidRDefault="00E0793E" w:rsidP="003B2E1B">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hAnsi="Times New Roman"/>
                <w:i/>
                <w:shd w:val="clear" w:color="auto" w:fill="FFFFFF"/>
                <w:lang w:val="uk-UA" w:eastAsia="ru-RU"/>
              </w:rPr>
              <w:t xml:space="preserve">- </w:t>
            </w:r>
            <w:r w:rsidRPr="002927D1">
              <w:rPr>
                <w:rFonts w:ascii="Times New Roman" w:hAnsi="Times New Roman"/>
                <w:i/>
                <w:shd w:val="clear" w:color="auto" w:fill="FFFFFF"/>
                <w:lang w:val="uk-UA" w:eastAsia="ru-RU"/>
              </w:rPr>
              <w:t>висловлює</w:t>
            </w:r>
            <w:r w:rsidRPr="000B48F4">
              <w:rPr>
                <w:rFonts w:ascii="Times New Roman" w:hAnsi="Times New Roman"/>
                <w:shd w:val="clear" w:color="auto" w:fill="FFFFFF"/>
                <w:lang w:val="uk-UA" w:eastAsia="ru-RU"/>
              </w:rPr>
              <w:t xml:space="preserve"> судження про корисність</w:t>
            </w:r>
            <w:r>
              <w:rPr>
                <w:rFonts w:ascii="Times New Roman" w:hAnsi="Times New Roman"/>
                <w:shd w:val="clear" w:color="auto" w:fill="FFFFFF"/>
                <w:lang w:val="uk-UA" w:eastAsia="ru-RU"/>
              </w:rPr>
              <w:t xml:space="preserve"> </w:t>
            </w:r>
            <w:r w:rsidRPr="000B48F4">
              <w:rPr>
                <w:rFonts w:ascii="Times New Roman" w:hAnsi="Times New Roman"/>
                <w:shd w:val="clear" w:color="auto" w:fill="FFFFFF"/>
                <w:lang w:val="uk-UA" w:eastAsia="ru-RU"/>
              </w:rPr>
              <w:t>/</w:t>
            </w:r>
            <w:r>
              <w:rPr>
                <w:rFonts w:ascii="Times New Roman" w:hAnsi="Times New Roman"/>
                <w:shd w:val="clear" w:color="auto" w:fill="FFFFFF"/>
                <w:lang w:val="uk-UA" w:eastAsia="ru-RU"/>
              </w:rPr>
              <w:t xml:space="preserve"> </w:t>
            </w:r>
            <w:r w:rsidRPr="000B48F4">
              <w:rPr>
                <w:rFonts w:ascii="Times New Roman" w:hAnsi="Times New Roman"/>
                <w:shd w:val="clear" w:color="auto" w:fill="FFFFFF"/>
                <w:lang w:val="uk-UA" w:eastAsia="ru-RU"/>
              </w:rPr>
              <w:t>шкідливість продуктів залежно від їхнього складу</w:t>
            </w:r>
            <w:r>
              <w:rPr>
                <w:rFonts w:ascii="Times New Roman" w:hAnsi="Times New Roman"/>
                <w:color w:val="4F81BD"/>
                <w:lang w:val="uk-UA" w:eastAsia="uk-UA"/>
              </w:rPr>
              <w:t xml:space="preserve"> [4 ПРО 1-4.1</w:t>
            </w:r>
            <w:r w:rsidRPr="00D56F3D">
              <w:rPr>
                <w:rFonts w:ascii="Times New Roman" w:hAnsi="Times New Roman"/>
                <w:color w:val="4F81BD"/>
                <w:lang w:val="uk-UA" w:eastAsia="uk-UA"/>
              </w:rPr>
              <w:t>-</w:t>
            </w:r>
            <w:r>
              <w:rPr>
                <w:rFonts w:ascii="Times New Roman" w:hAnsi="Times New Roman"/>
                <w:color w:val="4F81BD"/>
                <w:lang w:val="uk-UA" w:eastAsia="uk-UA"/>
              </w:rPr>
              <w:t>10</w:t>
            </w:r>
            <w:r w:rsidRPr="00D56F3D">
              <w:rPr>
                <w:rFonts w:ascii="Times New Roman" w:hAnsi="Times New Roman"/>
                <w:color w:val="4F81BD"/>
                <w:lang w:val="uk-UA" w:eastAsia="uk-UA"/>
              </w:rPr>
              <w:t>]</w:t>
            </w:r>
          </w:p>
          <w:p w:rsidR="00E0793E" w:rsidRPr="008A0593" w:rsidRDefault="00E0793E" w:rsidP="003B2E1B">
            <w:pPr>
              <w:kinsoku w:val="0"/>
              <w:overflowPunct w:val="0"/>
              <w:autoSpaceDE w:val="0"/>
              <w:autoSpaceDN w:val="0"/>
              <w:adjustRightInd w:val="0"/>
              <w:spacing w:before="8"/>
              <w:rPr>
                <w:rFonts w:ascii="Times New Roman" w:eastAsia="Times New Roman" w:hAnsi="Times New Roman"/>
                <w:i/>
                <w:iCs/>
                <w:lang w:val="uk-UA" w:eastAsia="ru-RU"/>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lastRenderedPageBreak/>
              <w:t>В</w:t>
            </w:r>
            <w:r w:rsidRPr="008A0593">
              <w:rPr>
                <w:rFonts w:ascii="Times New Roman" w:hAnsi="Times New Roman"/>
                <w:lang w:val="uk-UA"/>
              </w:rPr>
              <w:t xml:space="preserve">изначає відоме і невідоме у проблемі, висловлює докази правильності суджень </w:t>
            </w:r>
          </w:p>
          <w:p w:rsidR="00E0793E" w:rsidRPr="008A0593" w:rsidRDefault="00E0793E" w:rsidP="003B2E1B">
            <w:pPr>
              <w:spacing w:line="264" w:lineRule="auto"/>
              <w:contextualSpacing/>
              <w:jc w:val="both"/>
              <w:rPr>
                <w:rFonts w:ascii="Times New Roman" w:eastAsia="Times New Roman" w:hAnsi="Times New Roman"/>
                <w:lang w:val="uk-UA"/>
              </w:rPr>
            </w:pP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lang w:val="uk-UA" w:eastAsia="ru-RU"/>
              </w:rPr>
              <w:t xml:space="preserve">- </w:t>
            </w:r>
            <w:r w:rsidRPr="008A0593">
              <w:rPr>
                <w:rFonts w:ascii="Times New Roman" w:eastAsia="Times New Roman" w:hAnsi="Times New Roman"/>
                <w:i/>
                <w:iCs/>
                <w:lang w:val="uk-UA" w:eastAsia="ru-RU"/>
              </w:rPr>
              <w:t>формулює</w:t>
            </w:r>
            <w:r w:rsidRPr="008A0593">
              <w:rPr>
                <w:rFonts w:ascii="Times New Roman" w:eastAsia="Times New Roman" w:hAnsi="Times New Roman"/>
                <w:iCs/>
                <w:lang w:val="uk-UA" w:eastAsia="ru-RU"/>
              </w:rPr>
              <w:t xml:space="preserve"> проблему, </w:t>
            </w:r>
            <w:r w:rsidRPr="008A0593">
              <w:rPr>
                <w:rFonts w:ascii="Times New Roman" w:eastAsia="Times New Roman" w:hAnsi="Times New Roman"/>
                <w:i/>
                <w:iCs/>
                <w:lang w:val="uk-UA" w:eastAsia="ru-RU"/>
              </w:rPr>
              <w:t>визначає</w:t>
            </w:r>
            <w:r w:rsidRPr="008A0593">
              <w:rPr>
                <w:rFonts w:ascii="Times New Roman" w:eastAsia="Times New Roman" w:hAnsi="Times New Roman"/>
                <w:iCs/>
                <w:lang w:val="uk-UA" w:eastAsia="ru-RU"/>
              </w:rPr>
              <w:t xml:space="preserve"> відоме </w:t>
            </w:r>
            <w:r>
              <w:rPr>
                <w:rFonts w:ascii="Times New Roman" w:eastAsia="Times New Roman" w:hAnsi="Times New Roman"/>
                <w:iCs/>
                <w:lang w:val="uk-UA" w:eastAsia="ru-RU"/>
              </w:rPr>
              <w:t>і</w:t>
            </w:r>
            <w:r w:rsidRPr="008A0593">
              <w:rPr>
                <w:rFonts w:ascii="Times New Roman" w:eastAsia="Times New Roman" w:hAnsi="Times New Roman"/>
                <w:iCs/>
                <w:lang w:val="uk-UA" w:eastAsia="ru-RU"/>
              </w:rPr>
              <w:t xml:space="preserve"> невідоме </w:t>
            </w:r>
            <w:r>
              <w:rPr>
                <w:rFonts w:ascii="Times New Roman" w:eastAsia="Times New Roman" w:hAnsi="Times New Roman"/>
                <w:iCs/>
                <w:lang w:val="uk-UA" w:eastAsia="ru-RU"/>
              </w:rPr>
              <w:t>в</w:t>
            </w:r>
            <w:r w:rsidRPr="008A0593">
              <w:rPr>
                <w:rFonts w:ascii="Times New Roman" w:eastAsia="Times New Roman" w:hAnsi="Times New Roman"/>
                <w:iCs/>
                <w:lang w:val="uk-UA" w:eastAsia="ru-RU"/>
              </w:rPr>
              <w:t xml:space="preserve"> ній</w:t>
            </w:r>
            <w:r>
              <w:rPr>
                <w:rFonts w:ascii="Times New Roman" w:hAnsi="Times New Roman"/>
                <w:color w:val="4F81BD"/>
                <w:lang w:val="uk-UA" w:eastAsia="uk-UA"/>
              </w:rPr>
              <w:t xml:space="preserve"> [1 ПРО 1-4.2</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iCs/>
                <w:lang w:val="uk-UA" w:eastAsia="ru-RU"/>
              </w:rPr>
              <w:t>;</w:t>
            </w:r>
          </w:p>
          <w:p w:rsidR="00E0793E" w:rsidRPr="008A0593" w:rsidRDefault="00E0793E" w:rsidP="003B2E1B">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lang w:val="uk-UA" w:eastAsia="ru-RU"/>
              </w:rPr>
              <w:t xml:space="preserve">- </w:t>
            </w:r>
            <w:r w:rsidRPr="008A0593">
              <w:rPr>
                <w:rFonts w:ascii="Times New Roman" w:eastAsia="Times New Roman" w:hAnsi="Times New Roman"/>
                <w:i/>
                <w:iCs/>
                <w:lang w:val="uk-UA" w:eastAsia="ru-RU"/>
              </w:rPr>
              <w:t>знаходить</w:t>
            </w:r>
            <w:r w:rsidRPr="008A0593">
              <w:rPr>
                <w:rFonts w:ascii="Times New Roman" w:eastAsia="Times New Roman" w:hAnsi="Times New Roman"/>
                <w:iCs/>
                <w:lang w:val="uk-UA" w:eastAsia="ru-RU"/>
              </w:rPr>
              <w:t xml:space="preserve"> шляхи вирішення проблеми й </w:t>
            </w:r>
            <w:r w:rsidRPr="008A0593">
              <w:rPr>
                <w:rFonts w:ascii="Times New Roman" w:eastAsia="Times New Roman" w:hAnsi="Times New Roman"/>
                <w:i/>
                <w:iCs/>
                <w:lang w:val="uk-UA" w:eastAsia="ru-RU"/>
              </w:rPr>
              <w:t>вирішує</w:t>
            </w:r>
            <w:r w:rsidRPr="008A0593">
              <w:rPr>
                <w:rFonts w:ascii="Times New Roman" w:eastAsia="Times New Roman" w:hAnsi="Times New Roman"/>
                <w:iCs/>
                <w:lang w:val="uk-UA" w:eastAsia="ru-RU"/>
              </w:rPr>
              <w:t xml:space="preserve"> її</w:t>
            </w:r>
            <w:r>
              <w:rPr>
                <w:rFonts w:ascii="Times New Roman" w:hAnsi="Times New Roman"/>
                <w:color w:val="4F81BD"/>
                <w:lang w:val="uk-UA" w:eastAsia="uk-UA"/>
              </w:rPr>
              <w:t xml:space="preserve"> [4 ПРО 1-4.2</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8A0593">
              <w:rPr>
                <w:rFonts w:ascii="Times New Roman" w:eastAsia="Times New Roman" w:hAnsi="Times New Roman"/>
                <w:iCs/>
                <w:lang w:val="uk-UA" w:eastAsia="ru-RU"/>
              </w:rPr>
              <w:t>;</w:t>
            </w:r>
          </w:p>
          <w:p w:rsidR="00E0793E" w:rsidRDefault="00E0793E" w:rsidP="003B2E1B">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lang w:val="uk-UA" w:eastAsia="ru-RU"/>
              </w:rPr>
              <w:t xml:space="preserve">- </w:t>
            </w:r>
            <w:r w:rsidRPr="008A0593">
              <w:rPr>
                <w:rFonts w:ascii="Times New Roman" w:eastAsia="Times New Roman" w:hAnsi="Times New Roman"/>
                <w:i/>
                <w:iCs/>
                <w:lang w:val="uk-UA" w:eastAsia="ru-RU"/>
              </w:rPr>
              <w:t xml:space="preserve">добирає </w:t>
            </w:r>
            <w:r w:rsidRPr="008A0593">
              <w:rPr>
                <w:rFonts w:ascii="Times New Roman" w:eastAsia="Times New Roman" w:hAnsi="Times New Roman"/>
                <w:iCs/>
                <w:lang w:val="uk-UA" w:eastAsia="ru-RU"/>
              </w:rPr>
              <w:t>докази правильності суджень</w:t>
            </w:r>
            <w:r>
              <w:rPr>
                <w:rFonts w:ascii="Times New Roman" w:eastAsia="Times New Roman" w:hAnsi="Times New Roman"/>
                <w:iCs/>
                <w:lang w:val="uk-UA" w:eastAsia="ru-RU"/>
              </w:rPr>
              <w:t xml:space="preserve"> </w:t>
            </w:r>
            <w:r>
              <w:rPr>
                <w:rFonts w:ascii="Times New Roman" w:hAnsi="Times New Roman"/>
                <w:color w:val="4F81BD"/>
                <w:lang w:val="uk-UA" w:eastAsia="uk-UA"/>
              </w:rPr>
              <w:t>[4 ПРО 1-4.2</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p>
          <w:p w:rsidR="00E0793E" w:rsidRPr="00DD1603" w:rsidRDefault="00E0793E" w:rsidP="003B2E1B">
            <w:pPr>
              <w:autoSpaceDE w:val="0"/>
              <w:autoSpaceDN w:val="0"/>
              <w:adjustRightInd w:val="0"/>
              <w:rPr>
                <w:rFonts w:ascii="Times New Roman" w:eastAsia="Times New Roman" w:hAnsi="Times New Roman"/>
                <w:lang w:val="uk-UA" w:eastAsia="ru-RU"/>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К</w:t>
            </w:r>
            <w:r w:rsidRPr="008A0593">
              <w:rPr>
                <w:rFonts w:ascii="Times New Roman" w:hAnsi="Times New Roman"/>
                <w:lang w:val="uk-UA"/>
              </w:rPr>
              <w:t xml:space="preserve">ласифікує об’єкти </w:t>
            </w:r>
            <w:r>
              <w:rPr>
                <w:rFonts w:ascii="Times New Roman" w:hAnsi="Times New Roman"/>
                <w:lang w:val="uk-UA"/>
              </w:rPr>
              <w:t>навколишнього світу</w:t>
            </w:r>
            <w:r w:rsidRPr="008A0593">
              <w:rPr>
                <w:rFonts w:ascii="Times New Roman" w:hAnsi="Times New Roman"/>
                <w:lang w:val="uk-UA"/>
              </w:rPr>
              <w:t xml:space="preserve"> за кількома ознаками та властивостями </w:t>
            </w:r>
          </w:p>
          <w:p w:rsidR="00E0793E" w:rsidRPr="008A0593" w:rsidRDefault="00E0793E" w:rsidP="003B2E1B">
            <w:pPr>
              <w:spacing w:line="264" w:lineRule="auto"/>
              <w:contextualSpacing/>
              <w:jc w:val="both"/>
              <w:rPr>
                <w:rFonts w:ascii="Times New Roman" w:eastAsia="Times New Roman" w:hAnsi="Times New Roman"/>
                <w:lang w:val="uk-UA"/>
              </w:rPr>
            </w:pP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6"/>
                <w:lang w:val="uk-UA" w:eastAsia="ru-RU"/>
              </w:rPr>
              <w:t xml:space="preserve"> </w:t>
            </w:r>
            <w:r w:rsidRPr="008A0593">
              <w:rPr>
                <w:rFonts w:ascii="Times New Roman" w:eastAsia="Times New Roman" w:hAnsi="Times New Roman"/>
                <w:i/>
                <w:iCs/>
                <w:spacing w:val="1"/>
                <w:lang w:val="uk-UA" w:eastAsia="ru-RU"/>
              </w:rPr>
              <w:t>порів</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1"/>
                <w:lang w:val="uk-UA" w:eastAsia="ru-RU"/>
              </w:rPr>
              <w:t>ро</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б</w:t>
            </w:r>
            <w:r w:rsidRPr="008A0593">
              <w:rPr>
                <w:rFonts w:ascii="Times New Roman" w:eastAsia="Times New Roman" w:hAnsi="Times New Roman"/>
                <w:spacing w:val="3"/>
                <w:lang w:val="uk-UA" w:eastAsia="ru-RU"/>
              </w:rPr>
              <w:t>’</w:t>
            </w:r>
            <w:r w:rsidRPr="008A0593">
              <w:rPr>
                <w:rFonts w:ascii="Times New Roman" w:eastAsia="Times New Roman" w:hAnsi="Times New Roman"/>
                <w:spacing w:val="-2"/>
                <w:lang w:val="uk-UA" w:eastAsia="ru-RU"/>
              </w:rPr>
              <w:t>є</w:t>
            </w:r>
            <w:r w:rsidRPr="008A0593">
              <w:rPr>
                <w:rFonts w:ascii="Times New Roman" w:eastAsia="Times New Roman" w:hAnsi="Times New Roman"/>
                <w:lang w:val="uk-UA" w:eastAsia="ru-RU"/>
              </w:rPr>
              <w:t>кти</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lang w:val="uk-UA" w:eastAsia="ru-RU"/>
              </w:rPr>
              <w:t>за</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4"/>
                <w:lang w:val="uk-UA" w:eastAsia="ru-RU"/>
              </w:rPr>
              <w:t>з</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іром</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4"/>
                <w:lang w:val="uk-UA" w:eastAsia="ru-RU"/>
              </w:rPr>
              <w:t>а</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ю,</w:t>
            </w:r>
            <w:r w:rsidRPr="008A0593">
              <w:rPr>
                <w:rFonts w:ascii="Times New Roman" w:eastAsia="Times New Roman" w:hAnsi="Times New Roman"/>
                <w:spacing w:val="28"/>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ь</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стю</w:t>
            </w:r>
            <w:r w:rsidRPr="008A0593">
              <w:rPr>
                <w:rFonts w:ascii="Times New Roman" w:eastAsia="Times New Roman" w:hAnsi="Times New Roman"/>
                <w:spacing w:val="32"/>
                <w:lang w:val="uk-UA" w:eastAsia="ru-RU"/>
              </w:rPr>
              <w:t xml:space="preserve"> </w:t>
            </w:r>
            <w:r w:rsidRPr="008A0593">
              <w:rPr>
                <w:rFonts w:ascii="Times New Roman" w:eastAsia="Times New Roman" w:hAnsi="Times New Roman"/>
                <w:lang w:val="uk-UA" w:eastAsia="ru-RU"/>
              </w:rPr>
              <w:t>т</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щ</w:t>
            </w:r>
            <w:r w:rsidRPr="008A0593">
              <w:rPr>
                <w:rFonts w:ascii="Times New Roman" w:eastAsia="Times New Roman" w:hAnsi="Times New Roman"/>
                <w:spacing w:val="1"/>
                <w:lang w:val="uk-UA" w:eastAsia="ru-RU"/>
              </w:rPr>
              <w:t>о</w:t>
            </w:r>
            <w:r>
              <w:rPr>
                <w:rFonts w:ascii="Times New Roman" w:hAnsi="Times New Roman"/>
                <w:color w:val="4F81BD"/>
                <w:lang w:val="uk-UA" w:eastAsia="uk-UA"/>
              </w:rPr>
              <w:t xml:space="preserve"> [4 ПРО 1-4.3</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A0593" w:rsidRDefault="00E0793E" w:rsidP="003B2E1B">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1"/>
                <w:lang w:val="uk-UA" w:eastAsia="ru-RU"/>
              </w:rPr>
              <w:t xml:space="preserve"> </w:t>
            </w:r>
            <w:r w:rsidRPr="008A0593">
              <w:rPr>
                <w:rFonts w:ascii="Times New Roman" w:eastAsia="Times New Roman" w:hAnsi="Times New Roman"/>
                <w:i/>
                <w:iCs/>
                <w:spacing w:val="1"/>
                <w:lang w:val="uk-UA" w:eastAsia="ru-RU"/>
              </w:rPr>
              <w:t>виз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6"/>
                <w:lang w:val="uk-UA" w:eastAsia="ru-RU"/>
              </w:rPr>
              <w:t>а</w:t>
            </w:r>
            <w:r w:rsidRPr="008A0593">
              <w:rPr>
                <w:rFonts w:ascii="Times New Roman" w:eastAsia="Times New Roman" w:hAnsi="Times New Roman"/>
                <w:i/>
                <w:iCs/>
                <w:spacing w:val="-3"/>
                <w:lang w:val="uk-UA" w:eastAsia="ru-RU"/>
              </w:rPr>
              <w:t>ч</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14"/>
                <w:lang w:val="uk-UA" w:eastAsia="ru-RU"/>
              </w:rPr>
              <w:t xml:space="preserve"> </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4"/>
                <w:lang w:val="uk-UA" w:eastAsia="ru-RU"/>
              </w:rPr>
              <w:t>з</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а</w:t>
            </w:r>
            <w:r w:rsidRPr="008A0593">
              <w:rPr>
                <w:rFonts w:ascii="Times New Roman" w:eastAsia="Times New Roman" w:hAnsi="Times New Roman"/>
                <w:spacing w:val="4"/>
                <w:lang w:val="uk-UA" w:eastAsia="ru-RU"/>
              </w:rPr>
              <w:t>к</w:t>
            </w:r>
            <w:r w:rsidRPr="008A0593">
              <w:rPr>
                <w:rFonts w:ascii="Times New Roman" w:eastAsia="Times New Roman" w:hAnsi="Times New Roman"/>
                <w:lang w:val="uk-UA" w:eastAsia="ru-RU"/>
              </w:rPr>
              <w:t>и</w:t>
            </w:r>
            <w:r w:rsidRPr="008A0593">
              <w:rPr>
                <w:rFonts w:ascii="Times New Roman" w:eastAsia="Times New Roman" w:hAnsi="Times New Roman"/>
                <w:spacing w:val="16"/>
                <w:lang w:val="uk-UA" w:eastAsia="ru-RU"/>
              </w:rPr>
              <w:t xml:space="preserve"> </w:t>
            </w:r>
            <w:r w:rsidRPr="008A0593">
              <w:rPr>
                <w:rFonts w:ascii="Times New Roman" w:eastAsia="Times New Roman" w:hAnsi="Times New Roman"/>
                <w:spacing w:val="3"/>
                <w:lang w:val="uk-UA" w:eastAsia="ru-RU"/>
              </w:rPr>
              <w:t>ж</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3"/>
                <w:lang w:val="uk-UA" w:eastAsia="ru-RU"/>
              </w:rPr>
              <w:t>г</w:t>
            </w:r>
            <w:r w:rsidRPr="008A0593">
              <w:rPr>
                <w:rFonts w:ascii="Times New Roman" w:eastAsia="Times New Roman" w:hAnsi="Times New Roman"/>
                <w:lang w:val="uk-UA" w:eastAsia="ru-RU"/>
              </w:rPr>
              <w:t>о</w:t>
            </w:r>
            <w:r w:rsidRPr="008A0593">
              <w:rPr>
                <w:rFonts w:ascii="Times New Roman" w:eastAsia="Times New Roman" w:hAnsi="Times New Roman"/>
                <w:spacing w:val="14"/>
                <w:lang w:val="uk-UA" w:eastAsia="ru-RU"/>
              </w:rPr>
              <w:t xml:space="preserve"> </w:t>
            </w:r>
            <w:r w:rsidRPr="008A0593">
              <w:rPr>
                <w:rFonts w:ascii="Times New Roman" w:eastAsia="Times New Roman" w:hAnsi="Times New Roman"/>
                <w:lang w:val="uk-UA" w:eastAsia="ru-RU"/>
              </w:rPr>
              <w:t>у</w:t>
            </w:r>
            <w:r w:rsidRPr="008A0593">
              <w:rPr>
                <w:rFonts w:ascii="Times New Roman" w:eastAsia="Times New Roman" w:hAnsi="Times New Roman"/>
                <w:spacing w:val="20"/>
                <w:lang w:val="uk-UA" w:eastAsia="ru-RU"/>
              </w:rPr>
              <w:t xml:space="preserve"> </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н</w:t>
            </w:r>
            <w:r w:rsidRPr="008A0593">
              <w:rPr>
                <w:rFonts w:ascii="Times New Roman" w:eastAsia="Times New Roman" w:hAnsi="Times New Roman"/>
                <w:spacing w:val="11"/>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т</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 і грибів</w:t>
            </w:r>
            <w:r>
              <w:rPr>
                <w:rFonts w:ascii="Times New Roman" w:hAnsi="Times New Roman"/>
                <w:color w:val="4F81BD"/>
                <w:lang w:val="uk-UA" w:eastAsia="uk-UA"/>
              </w:rPr>
              <w:t xml:space="preserve"> [4 ПРО 1-4.3</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A0593" w:rsidRDefault="00E0793E" w:rsidP="003B2E1B">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23"/>
                <w:lang w:val="uk-UA" w:eastAsia="ru-RU"/>
              </w:rPr>
              <w:t xml:space="preserve"> </w:t>
            </w:r>
            <w:r w:rsidRPr="008A0593">
              <w:rPr>
                <w:rFonts w:ascii="Times New Roman" w:eastAsia="Times New Roman" w:hAnsi="Times New Roman"/>
                <w:i/>
                <w:iCs/>
                <w:spacing w:val="1"/>
                <w:lang w:val="uk-UA" w:eastAsia="ru-RU"/>
              </w:rPr>
              <w:t>розріз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яє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lang w:val="uk-UA" w:eastAsia="ru-RU"/>
              </w:rPr>
              <w:t>т</w:t>
            </w:r>
            <w:r w:rsidRPr="008A0593">
              <w:rPr>
                <w:rFonts w:ascii="Times New Roman" w:eastAsia="Times New Roman" w:hAnsi="Times New Roman"/>
                <w:spacing w:val="6"/>
                <w:lang w:val="uk-UA" w:eastAsia="ru-RU"/>
              </w:rPr>
              <w:t>р</w:t>
            </w:r>
            <w:r w:rsidRPr="008A0593">
              <w:rPr>
                <w:rFonts w:ascii="Times New Roman" w:eastAsia="Times New Roman" w:hAnsi="Times New Roman"/>
                <w:lang w:val="uk-UA" w:eastAsia="ru-RU"/>
              </w:rPr>
              <w:t>а</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’я</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сті</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1"/>
                <w:lang w:val="uk-UA" w:eastAsia="ru-RU"/>
              </w:rPr>
              <w:t>л</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кущі,</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lang w:val="uk-UA" w:eastAsia="ru-RU"/>
              </w:rPr>
              <w:t>де</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4"/>
                <w:lang w:val="uk-UA" w:eastAsia="ru-RU"/>
              </w:rPr>
              <w:t>е</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а;</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у</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ь</w:t>
            </w:r>
            <w:r w:rsidRPr="008A0593">
              <w:rPr>
                <w:rFonts w:ascii="Times New Roman" w:eastAsia="Times New Roman" w:hAnsi="Times New Roman"/>
                <w:lang w:val="uk-UA" w:eastAsia="ru-RU"/>
              </w:rPr>
              <w:t>т</w:t>
            </w:r>
            <w:r w:rsidRPr="008A0593">
              <w:rPr>
                <w:rFonts w:ascii="Times New Roman" w:eastAsia="Times New Roman" w:hAnsi="Times New Roman"/>
                <w:spacing w:val="1"/>
                <w:lang w:val="uk-UA" w:eastAsia="ru-RU"/>
              </w:rPr>
              <w:t>ур</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27"/>
                <w:lang w:val="uk-UA" w:eastAsia="ru-RU"/>
              </w:rPr>
              <w:t xml:space="preserve"> </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а</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оро</w:t>
            </w:r>
            <w:r w:rsidRPr="008A0593">
              <w:rPr>
                <w:rFonts w:ascii="Times New Roman" w:eastAsia="Times New Roman" w:hAnsi="Times New Roman"/>
                <w:spacing w:val="4"/>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і</w:t>
            </w:r>
            <w:r w:rsidRPr="008A0593">
              <w:rPr>
                <w:rFonts w:ascii="Times New Roman" w:eastAsia="Times New Roman" w:hAnsi="Times New Roman"/>
                <w:spacing w:val="44"/>
                <w:lang w:val="uk-UA" w:eastAsia="ru-RU"/>
              </w:rPr>
              <w:t xml:space="preserve"> </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4"/>
                <w:lang w:val="uk-UA" w:eastAsia="ru-RU"/>
              </w:rPr>
              <w:t>с</w:t>
            </w:r>
            <w:r w:rsidRPr="008A0593">
              <w:rPr>
                <w:rFonts w:ascii="Times New Roman" w:eastAsia="Times New Roman" w:hAnsi="Times New Roman"/>
                <w:spacing w:val="1"/>
                <w:lang w:val="uk-UA" w:eastAsia="ru-RU"/>
              </w:rPr>
              <w:t>л</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и</w:t>
            </w:r>
            <w:r>
              <w:rPr>
                <w:rFonts w:ascii="Times New Roman" w:hAnsi="Times New Roman"/>
                <w:color w:val="4F81BD"/>
                <w:lang w:val="uk-UA" w:eastAsia="uk-UA"/>
              </w:rPr>
              <w:t xml:space="preserve"> [4 ПРО 1-4.3</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Default="00E0793E" w:rsidP="003B2E1B">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23"/>
                <w:lang w:val="uk-UA" w:eastAsia="ru-RU"/>
              </w:rPr>
              <w:t xml:space="preserve"> </w:t>
            </w:r>
            <w:r w:rsidRPr="008A0593">
              <w:rPr>
                <w:rFonts w:ascii="Times New Roman" w:eastAsia="Times New Roman" w:hAnsi="Times New Roman"/>
                <w:i/>
                <w:iCs/>
                <w:spacing w:val="1"/>
                <w:lang w:val="uk-UA" w:eastAsia="ru-RU"/>
              </w:rPr>
              <w:t>роз</w:t>
            </w:r>
            <w:r>
              <w:rPr>
                <w:rFonts w:ascii="Times New Roman" w:eastAsia="Times New Roman" w:hAnsi="Times New Roman"/>
                <w:i/>
                <w:iCs/>
                <w:spacing w:val="1"/>
                <w:lang w:val="uk-UA" w:eastAsia="ru-RU"/>
              </w:rPr>
              <w:t>пізна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spacing w:val="1"/>
                <w:lang w:val="uk-UA" w:eastAsia="ru-RU"/>
              </w:rPr>
              <w:t>червів</w:t>
            </w:r>
            <w:r w:rsidRPr="008A0593">
              <w:rPr>
                <w:rFonts w:ascii="Times New Roman" w:eastAsia="Times New Roman" w:hAnsi="Times New Roman"/>
                <w:iCs/>
                <w:spacing w:val="25"/>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ом</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х</w:t>
            </w:r>
            <w:r w:rsidRPr="008A0593">
              <w:rPr>
                <w:rFonts w:ascii="Times New Roman" w:eastAsia="Times New Roman" w:hAnsi="Times New Roman"/>
                <w:lang w:val="uk-UA" w:eastAsia="ru-RU"/>
              </w:rPr>
              <w:t>,</w:t>
            </w:r>
            <w:r w:rsidRPr="008A0593">
              <w:rPr>
                <w:rFonts w:ascii="Times New Roman" w:eastAsia="Times New Roman" w:hAnsi="Times New Roman"/>
                <w:spacing w:val="28"/>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у</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sidRPr="008A0593">
              <w:rPr>
                <w:rFonts w:ascii="Times New Roman" w:eastAsia="Times New Roman" w:hAnsi="Times New Roman"/>
                <w:spacing w:val="24"/>
                <w:lang w:val="uk-UA" w:eastAsia="ru-RU"/>
              </w:rPr>
              <w:t xml:space="preserve"> </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4"/>
                <w:lang w:val="uk-UA" w:eastAsia="ru-RU"/>
              </w:rPr>
              <w:t>б</w:t>
            </w:r>
            <w:r w:rsidRPr="008A0593">
              <w:rPr>
                <w:rFonts w:ascii="Times New Roman" w:eastAsia="Times New Roman" w:hAnsi="Times New Roman"/>
                <w:lang w:val="uk-UA" w:eastAsia="ru-RU"/>
              </w:rPr>
              <w:t>,</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lang w:val="uk-UA" w:eastAsia="ru-RU"/>
              </w:rPr>
              <w:t>з</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м</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д</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1"/>
                <w:lang w:val="uk-UA" w:eastAsia="ru-RU"/>
              </w:rPr>
              <w:t>х</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л</w:t>
            </w:r>
            <w:r w:rsidRPr="008A0593">
              <w:rPr>
                <w:rFonts w:ascii="Times New Roman" w:eastAsia="Times New Roman" w:hAnsi="Times New Roman"/>
                <w:lang w:val="uk-UA" w:eastAsia="ru-RU"/>
              </w:rPr>
              <w:t>аз</w:t>
            </w:r>
            <w:r w:rsidRPr="008A0593">
              <w:rPr>
                <w:rFonts w:ascii="Times New Roman" w:eastAsia="Times New Roman" w:hAnsi="Times New Roman"/>
                <w:spacing w:val="1"/>
                <w:lang w:val="uk-UA" w:eastAsia="ru-RU"/>
              </w:rPr>
              <w:t>у</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lang w:val="uk-UA" w:eastAsia="ru-RU"/>
              </w:rPr>
              <w:t>та</w:t>
            </w:r>
            <w:r w:rsidRPr="008A0593">
              <w:rPr>
                <w:rFonts w:ascii="Times New Roman" w:eastAsia="Times New Roman" w:hAnsi="Times New Roman"/>
                <w:spacing w:val="1"/>
                <w:lang w:val="uk-UA" w:eastAsia="ru-RU"/>
              </w:rPr>
              <w:t>х</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lang w:val="uk-UA" w:eastAsia="ru-RU"/>
              </w:rPr>
              <w:t>з</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ірі</w:t>
            </w:r>
            <w:r w:rsidRPr="008A0593">
              <w:rPr>
                <w:rFonts w:ascii="Times New Roman" w:eastAsia="Times New Roman" w:hAnsi="Times New Roman"/>
                <w:lang w:val="uk-UA" w:eastAsia="ru-RU"/>
              </w:rPr>
              <w:t>в</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lang w:val="uk-UA" w:eastAsia="ru-RU"/>
              </w:rPr>
              <w:t>(</w:t>
            </w:r>
            <w:r w:rsidRPr="008A0593">
              <w:rPr>
                <w:rFonts w:ascii="Times New Roman" w:eastAsia="Times New Roman" w:hAnsi="Times New Roman"/>
                <w:spacing w:val="3"/>
                <w:lang w:val="uk-UA" w:eastAsia="ru-RU"/>
              </w:rPr>
              <w:t>с</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ц</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Pr>
                <w:rFonts w:ascii="Times New Roman" w:eastAsia="Times New Roman" w:hAnsi="Times New Roman"/>
                <w:lang w:val="uk-UA" w:eastAsia="ru-RU"/>
              </w:rPr>
              <w:t xml:space="preserve"> </w:t>
            </w:r>
            <w:r>
              <w:rPr>
                <w:rFonts w:ascii="Times New Roman" w:hAnsi="Times New Roman"/>
                <w:color w:val="4F81BD"/>
                <w:lang w:val="uk-UA" w:eastAsia="uk-UA"/>
              </w:rPr>
              <w:t>[4 ПРО 1-4.3</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r w:rsidRPr="00843DAE">
              <w:rPr>
                <w:rFonts w:ascii="Times New Roman" w:hAnsi="Times New Roman"/>
                <w:lang w:val="uk-UA" w:eastAsia="uk-UA"/>
              </w:rPr>
              <w:t>;</w:t>
            </w:r>
          </w:p>
          <w:p w:rsidR="00E0793E" w:rsidRPr="008A0593" w:rsidRDefault="00E0793E" w:rsidP="003B2E1B">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i/>
                <w:iCs/>
                <w:spacing w:val="1"/>
                <w:lang w:val="uk-UA" w:eastAsia="ru-RU"/>
              </w:rPr>
              <w:t>розріз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яє</w:t>
            </w:r>
            <w:r w:rsidRPr="00DD1603">
              <w:rPr>
                <w:rFonts w:ascii="Times New Roman" w:eastAsia="Times New Roman" w:hAnsi="Times New Roman"/>
                <w:spacing w:val="1"/>
                <w:lang w:val="uk-UA" w:eastAsia="ru-RU"/>
              </w:rPr>
              <w:t xml:space="preserve"> ро</w:t>
            </w:r>
            <w:r w:rsidRPr="00DD1603">
              <w:rPr>
                <w:rFonts w:ascii="Times New Roman" w:eastAsia="Times New Roman" w:hAnsi="Times New Roman"/>
                <w:lang w:val="uk-UA" w:eastAsia="ru-RU"/>
              </w:rPr>
              <w:t>с</w:t>
            </w:r>
            <w:r w:rsidRPr="00DD1603">
              <w:rPr>
                <w:rFonts w:ascii="Times New Roman" w:eastAsia="Times New Roman" w:hAnsi="Times New Roman"/>
                <w:spacing w:val="1"/>
                <w:lang w:val="uk-UA" w:eastAsia="ru-RU"/>
              </w:rPr>
              <w:t>л</w:t>
            </w:r>
            <w:r w:rsidRPr="00DD1603">
              <w:rPr>
                <w:rFonts w:ascii="Times New Roman" w:eastAsia="Times New Roman" w:hAnsi="Times New Roman"/>
                <w:spacing w:val="-1"/>
                <w:lang w:val="uk-UA" w:eastAsia="ru-RU"/>
              </w:rPr>
              <w:t>ин</w:t>
            </w:r>
            <w:r w:rsidRPr="00DD1603">
              <w:rPr>
                <w:rFonts w:ascii="Times New Roman" w:eastAsia="Times New Roman" w:hAnsi="Times New Roman"/>
                <w:spacing w:val="1"/>
                <w:lang w:val="uk-UA" w:eastAsia="ru-RU"/>
              </w:rPr>
              <w:t>ої</w:t>
            </w:r>
            <w:r w:rsidRPr="00DD1603">
              <w:rPr>
                <w:rFonts w:ascii="Times New Roman" w:eastAsia="Times New Roman" w:hAnsi="Times New Roman"/>
                <w:spacing w:val="4"/>
                <w:lang w:val="uk-UA" w:eastAsia="ru-RU"/>
              </w:rPr>
              <w:t>д</w:t>
            </w:r>
            <w:r w:rsidRPr="00DD1603">
              <w:rPr>
                <w:rFonts w:ascii="Times New Roman" w:eastAsia="Times New Roman" w:hAnsi="Times New Roman"/>
                <w:spacing w:val="-1"/>
                <w:lang w:val="uk-UA" w:eastAsia="ru-RU"/>
              </w:rPr>
              <w:t>ни</w:t>
            </w:r>
            <w:r w:rsidRPr="00DD1603">
              <w:rPr>
                <w:rFonts w:ascii="Times New Roman" w:eastAsia="Times New Roman" w:hAnsi="Times New Roman"/>
                <w:spacing w:val="1"/>
                <w:lang w:val="uk-UA" w:eastAsia="ru-RU"/>
              </w:rPr>
              <w:t>х</w:t>
            </w:r>
            <w:r w:rsidRPr="00DD1603">
              <w:rPr>
                <w:rFonts w:ascii="Times New Roman" w:eastAsia="Times New Roman" w:hAnsi="Times New Roman"/>
                <w:lang w:val="uk-UA" w:eastAsia="ru-RU"/>
              </w:rPr>
              <w:t>,</w:t>
            </w:r>
            <w:r w:rsidRPr="00DD1603">
              <w:rPr>
                <w:rFonts w:ascii="Times New Roman" w:eastAsia="Times New Roman" w:hAnsi="Times New Roman"/>
                <w:spacing w:val="48"/>
                <w:lang w:val="uk-UA" w:eastAsia="ru-RU"/>
              </w:rPr>
              <w:t xml:space="preserve"> </w:t>
            </w:r>
            <w:r w:rsidRPr="00DD1603">
              <w:rPr>
                <w:rFonts w:ascii="Times New Roman" w:eastAsia="Times New Roman" w:hAnsi="Times New Roman"/>
                <w:spacing w:val="-3"/>
                <w:lang w:val="uk-UA" w:eastAsia="ru-RU"/>
              </w:rPr>
              <w:t>м</w:t>
            </w:r>
            <w:r w:rsidRPr="00DD1603">
              <w:rPr>
                <w:rFonts w:ascii="Times New Roman" w:eastAsia="Times New Roman" w:hAnsi="Times New Roman"/>
                <w:lang w:val="uk-UA" w:eastAsia="ru-RU"/>
              </w:rPr>
              <w:t>’</w:t>
            </w:r>
            <w:r w:rsidRPr="00DD1603">
              <w:rPr>
                <w:rFonts w:ascii="Times New Roman" w:eastAsia="Times New Roman" w:hAnsi="Times New Roman"/>
                <w:spacing w:val="5"/>
                <w:lang w:val="uk-UA" w:eastAsia="ru-RU"/>
              </w:rPr>
              <w:t>я</w:t>
            </w:r>
            <w:r w:rsidRPr="00DD1603">
              <w:rPr>
                <w:rFonts w:ascii="Times New Roman" w:eastAsia="Times New Roman" w:hAnsi="Times New Roman"/>
                <w:lang w:val="uk-UA" w:eastAsia="ru-RU"/>
              </w:rPr>
              <w:t>с</w:t>
            </w:r>
            <w:r w:rsidRPr="00DD1603">
              <w:rPr>
                <w:rFonts w:ascii="Times New Roman" w:eastAsia="Times New Roman" w:hAnsi="Times New Roman"/>
                <w:spacing w:val="1"/>
                <w:lang w:val="uk-UA" w:eastAsia="ru-RU"/>
              </w:rPr>
              <w:t>ої</w:t>
            </w:r>
            <w:r w:rsidRPr="00DD1603">
              <w:rPr>
                <w:rFonts w:ascii="Times New Roman" w:eastAsia="Times New Roman" w:hAnsi="Times New Roman"/>
                <w:lang w:val="uk-UA" w:eastAsia="ru-RU"/>
              </w:rPr>
              <w:t>д</w:t>
            </w:r>
            <w:r w:rsidRPr="00DD1603">
              <w:rPr>
                <w:rFonts w:ascii="Times New Roman" w:eastAsia="Times New Roman" w:hAnsi="Times New Roman"/>
                <w:spacing w:val="3"/>
                <w:lang w:val="uk-UA" w:eastAsia="ru-RU"/>
              </w:rPr>
              <w:t>н</w:t>
            </w:r>
            <w:r w:rsidRPr="00DD1603">
              <w:rPr>
                <w:rFonts w:ascii="Times New Roman" w:eastAsia="Times New Roman" w:hAnsi="Times New Roman"/>
                <w:spacing w:val="-1"/>
                <w:lang w:val="uk-UA" w:eastAsia="ru-RU"/>
              </w:rPr>
              <w:t>и</w:t>
            </w:r>
            <w:r w:rsidRPr="00DD1603">
              <w:rPr>
                <w:rFonts w:ascii="Times New Roman" w:eastAsia="Times New Roman" w:hAnsi="Times New Roman"/>
                <w:spacing w:val="1"/>
                <w:lang w:val="uk-UA" w:eastAsia="ru-RU"/>
              </w:rPr>
              <w:t>х</w:t>
            </w:r>
            <w:r w:rsidRPr="00DD1603">
              <w:rPr>
                <w:rFonts w:ascii="Times New Roman" w:eastAsia="Times New Roman" w:hAnsi="Times New Roman"/>
                <w:lang w:val="uk-UA" w:eastAsia="ru-RU"/>
              </w:rPr>
              <w:t>,</w:t>
            </w:r>
            <w:r w:rsidRPr="00DD1603">
              <w:rPr>
                <w:rFonts w:ascii="Times New Roman" w:eastAsia="Times New Roman" w:hAnsi="Times New Roman"/>
                <w:spacing w:val="40"/>
                <w:lang w:val="uk-UA" w:eastAsia="ru-RU"/>
              </w:rPr>
              <w:t xml:space="preserve"> </w:t>
            </w:r>
            <w:r w:rsidRPr="00DD1603">
              <w:rPr>
                <w:rFonts w:ascii="Times New Roman" w:eastAsia="Times New Roman" w:hAnsi="Times New Roman"/>
                <w:spacing w:val="-2"/>
                <w:lang w:val="uk-UA" w:eastAsia="ru-RU"/>
              </w:rPr>
              <w:t>в</w:t>
            </w:r>
            <w:r w:rsidRPr="00DD1603">
              <w:rPr>
                <w:rFonts w:ascii="Times New Roman" w:eastAsia="Times New Roman" w:hAnsi="Times New Roman"/>
                <w:spacing w:val="4"/>
                <w:lang w:val="uk-UA" w:eastAsia="ru-RU"/>
              </w:rPr>
              <w:t>с</w:t>
            </w:r>
            <w:r w:rsidRPr="00DD1603">
              <w:rPr>
                <w:rFonts w:ascii="Times New Roman" w:eastAsia="Times New Roman" w:hAnsi="Times New Roman"/>
                <w:lang w:val="uk-UA" w:eastAsia="ru-RU"/>
              </w:rPr>
              <w:t>е</w:t>
            </w:r>
            <w:r w:rsidRPr="00DD1603">
              <w:rPr>
                <w:rFonts w:ascii="Times New Roman" w:eastAsia="Times New Roman" w:hAnsi="Times New Roman"/>
                <w:spacing w:val="1"/>
                <w:lang w:val="uk-UA" w:eastAsia="ru-RU"/>
              </w:rPr>
              <w:t>ї</w:t>
            </w:r>
            <w:r w:rsidRPr="00DD1603">
              <w:rPr>
                <w:rFonts w:ascii="Times New Roman" w:eastAsia="Times New Roman" w:hAnsi="Times New Roman"/>
                <w:lang w:val="uk-UA" w:eastAsia="ru-RU"/>
              </w:rPr>
              <w:t>д</w:t>
            </w:r>
            <w:r w:rsidRPr="00DD1603">
              <w:rPr>
                <w:rFonts w:ascii="Times New Roman" w:eastAsia="Times New Roman" w:hAnsi="Times New Roman"/>
                <w:spacing w:val="3"/>
                <w:lang w:val="uk-UA" w:eastAsia="ru-RU"/>
              </w:rPr>
              <w:t>н</w:t>
            </w:r>
            <w:r w:rsidRPr="00DD1603">
              <w:rPr>
                <w:rFonts w:ascii="Times New Roman" w:eastAsia="Times New Roman" w:hAnsi="Times New Roman"/>
                <w:spacing w:val="-1"/>
                <w:lang w:val="uk-UA" w:eastAsia="ru-RU"/>
              </w:rPr>
              <w:t>и</w:t>
            </w:r>
            <w:r w:rsidRPr="00DD1603">
              <w:rPr>
                <w:rFonts w:ascii="Times New Roman" w:eastAsia="Times New Roman" w:hAnsi="Times New Roman"/>
                <w:lang w:val="uk-UA" w:eastAsia="ru-RU"/>
              </w:rPr>
              <w:t>х</w:t>
            </w:r>
            <w:r w:rsidRPr="00DD1603">
              <w:rPr>
                <w:rFonts w:ascii="Times New Roman" w:eastAsia="Times New Roman" w:hAnsi="Times New Roman"/>
                <w:w w:val="102"/>
                <w:lang w:val="uk-UA" w:eastAsia="ru-RU"/>
              </w:rPr>
              <w:t xml:space="preserve"> </w:t>
            </w:r>
            <w:r w:rsidRPr="00DD1603">
              <w:rPr>
                <w:rFonts w:ascii="Times New Roman" w:eastAsia="Times New Roman" w:hAnsi="Times New Roman"/>
                <w:lang w:val="uk-UA" w:eastAsia="ru-RU"/>
              </w:rPr>
              <w:t>т</w:t>
            </w:r>
            <w:r w:rsidRPr="00DD1603">
              <w:rPr>
                <w:rFonts w:ascii="Times New Roman" w:eastAsia="Times New Roman" w:hAnsi="Times New Roman"/>
                <w:spacing w:val="-2"/>
                <w:lang w:val="uk-UA" w:eastAsia="ru-RU"/>
              </w:rPr>
              <w:t>в</w:t>
            </w:r>
            <w:r w:rsidRPr="00DD1603">
              <w:rPr>
                <w:rFonts w:ascii="Times New Roman" w:eastAsia="Times New Roman" w:hAnsi="Times New Roman"/>
                <w:lang w:val="uk-UA" w:eastAsia="ru-RU"/>
              </w:rPr>
              <w:t>а</w:t>
            </w:r>
            <w:r w:rsidRPr="00DD1603">
              <w:rPr>
                <w:rFonts w:ascii="Times New Roman" w:eastAsia="Times New Roman" w:hAnsi="Times New Roman"/>
                <w:spacing w:val="1"/>
                <w:lang w:val="uk-UA" w:eastAsia="ru-RU"/>
              </w:rPr>
              <w:t>р</w:t>
            </w:r>
            <w:r w:rsidRPr="00DD1603">
              <w:rPr>
                <w:rFonts w:ascii="Times New Roman" w:eastAsia="Times New Roman" w:hAnsi="Times New Roman"/>
                <w:spacing w:val="3"/>
                <w:lang w:val="uk-UA" w:eastAsia="ru-RU"/>
              </w:rPr>
              <w:t>и</w:t>
            </w:r>
            <w:r w:rsidRPr="00DD1603">
              <w:rPr>
                <w:rFonts w:ascii="Times New Roman" w:eastAsia="Times New Roman" w:hAnsi="Times New Roman"/>
                <w:spacing w:val="-1"/>
                <w:lang w:val="uk-UA" w:eastAsia="ru-RU"/>
              </w:rPr>
              <w:t>н</w:t>
            </w:r>
            <w:r w:rsidRPr="00DD1603">
              <w:rPr>
                <w:rFonts w:ascii="Times New Roman" w:eastAsia="Times New Roman" w:hAnsi="Times New Roman"/>
                <w:lang w:val="uk-UA" w:eastAsia="ru-RU"/>
              </w:rPr>
              <w:t>;</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3"/>
                <w:lang w:val="uk-UA" w:eastAsia="ru-RU"/>
              </w:rPr>
              <w:t>й</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ь</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х</w:t>
            </w:r>
            <w:r w:rsidRPr="008A0593">
              <w:rPr>
                <w:rFonts w:ascii="Times New Roman" w:eastAsia="Times New Roman" w:hAnsi="Times New Roman"/>
                <w:spacing w:val="24"/>
                <w:lang w:val="uk-UA" w:eastAsia="ru-RU"/>
              </w:rPr>
              <w:t xml:space="preserve"> </w:t>
            </w:r>
            <w:r w:rsidRPr="008A0593">
              <w:rPr>
                <w:rFonts w:ascii="Times New Roman" w:eastAsia="Times New Roman" w:hAnsi="Times New Roman"/>
                <w:lang w:val="uk-UA" w:eastAsia="ru-RU"/>
              </w:rPr>
              <w:t>і</w:t>
            </w:r>
            <w:r w:rsidRPr="008A0593">
              <w:rPr>
                <w:rFonts w:ascii="Times New Roman" w:eastAsia="Times New Roman" w:hAnsi="Times New Roman"/>
                <w:spacing w:val="18"/>
                <w:lang w:val="uk-UA" w:eastAsia="ru-RU"/>
              </w:rPr>
              <w:t xml:space="preserve"> </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4"/>
                <w:lang w:val="uk-UA" w:eastAsia="ru-RU"/>
              </w:rPr>
              <w:t>к</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х</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spacing w:val="5"/>
                <w:lang w:val="uk-UA" w:eastAsia="ru-RU"/>
              </w:rPr>
              <w:t>т</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w:t>
            </w:r>
            <w:r>
              <w:rPr>
                <w:rFonts w:ascii="Times New Roman" w:hAnsi="Times New Roman"/>
                <w:color w:val="4F81BD"/>
                <w:lang w:val="uk-UA" w:eastAsia="uk-UA"/>
              </w:rPr>
              <w:t xml:space="preserve"> [4 ПРО 1-4.3</w:t>
            </w:r>
            <w:r w:rsidRPr="00D56F3D">
              <w:rPr>
                <w:rFonts w:ascii="Times New Roman" w:hAnsi="Times New Roman"/>
                <w:color w:val="4F81BD"/>
                <w:lang w:val="uk-UA" w:eastAsia="uk-UA"/>
              </w:rPr>
              <w:t>-</w:t>
            </w:r>
            <w:r>
              <w:rPr>
                <w:rFonts w:ascii="Times New Roman" w:hAnsi="Times New Roman"/>
                <w:color w:val="4F81BD"/>
                <w:lang w:val="uk-UA" w:eastAsia="uk-UA"/>
              </w:rPr>
              <w:t>5</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Default="00E0793E" w:rsidP="003B2E1B">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23"/>
                <w:lang w:val="uk-UA" w:eastAsia="ru-RU"/>
              </w:rPr>
              <w:t xml:space="preserve"> </w:t>
            </w:r>
            <w:r w:rsidRPr="008A0593">
              <w:rPr>
                <w:rFonts w:ascii="Times New Roman" w:eastAsia="Times New Roman" w:hAnsi="Times New Roman"/>
                <w:i/>
                <w:iCs/>
                <w:spacing w:val="1"/>
                <w:lang w:val="uk-UA" w:eastAsia="ru-RU"/>
              </w:rPr>
              <w:t>роз</w:t>
            </w:r>
            <w:r>
              <w:rPr>
                <w:rFonts w:ascii="Times New Roman" w:eastAsia="Times New Roman" w:hAnsi="Times New Roman"/>
                <w:i/>
                <w:iCs/>
                <w:spacing w:val="1"/>
                <w:lang w:val="uk-UA" w:eastAsia="ru-RU"/>
              </w:rPr>
              <w:t>пізна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spacing w:val="3"/>
                <w:lang w:val="uk-UA" w:eastAsia="ru-RU"/>
              </w:rPr>
              <w:t xml:space="preserve">отруйні </w:t>
            </w:r>
            <w:r>
              <w:rPr>
                <w:rFonts w:ascii="Times New Roman" w:eastAsia="Times New Roman" w:hAnsi="Times New Roman"/>
                <w:spacing w:val="3"/>
                <w:lang w:val="uk-UA" w:eastAsia="ru-RU"/>
              </w:rPr>
              <w:t>та</w:t>
            </w:r>
            <w:r w:rsidRPr="008A0593">
              <w:rPr>
                <w:rFonts w:ascii="Times New Roman" w:eastAsia="Times New Roman" w:hAnsi="Times New Roman"/>
                <w:spacing w:val="3"/>
                <w:lang w:val="uk-UA" w:eastAsia="ru-RU"/>
              </w:rPr>
              <w:t xml:space="preserve"> їстівні</w:t>
            </w:r>
            <w:r w:rsidRPr="008A0593">
              <w:rPr>
                <w:rFonts w:ascii="Times New Roman" w:eastAsia="Times New Roman" w:hAnsi="Times New Roman"/>
                <w:iCs/>
                <w:spacing w:val="25"/>
                <w:lang w:val="uk-UA" w:eastAsia="ru-RU"/>
              </w:rPr>
              <w:t xml:space="preserve"> </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би</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2"/>
                <w:lang w:val="uk-UA" w:eastAsia="ru-RU"/>
              </w:rPr>
              <w:t>є</w:t>
            </w:r>
            <w:r w:rsidRPr="008A0593">
              <w:rPr>
                <w:rFonts w:ascii="Times New Roman" w:eastAsia="Times New Roman" w:hAnsi="Times New Roman"/>
                <w:lang w:val="uk-UA" w:eastAsia="ru-RU"/>
              </w:rPr>
              <w:t>ї</w:t>
            </w:r>
            <w:r w:rsidRPr="008A0593">
              <w:rPr>
                <w:rFonts w:ascii="Times New Roman" w:eastAsia="Times New Roman" w:hAnsi="Times New Roman"/>
                <w:spacing w:val="41"/>
                <w:lang w:val="uk-UA" w:eastAsia="ru-RU"/>
              </w:rPr>
              <w:t xml:space="preserve"> </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ц</w:t>
            </w:r>
            <w:r w:rsidRPr="008A0593">
              <w:rPr>
                <w:rFonts w:ascii="Times New Roman" w:eastAsia="Times New Roman" w:hAnsi="Times New Roman"/>
                <w:lang w:val="uk-UA" w:eastAsia="ru-RU"/>
              </w:rPr>
              <w:t>е</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ст</w:t>
            </w:r>
            <w:r w:rsidRPr="008A0593">
              <w:rPr>
                <w:rFonts w:ascii="Times New Roman" w:eastAsia="Times New Roman" w:hAnsi="Times New Roman"/>
                <w:spacing w:val="1"/>
                <w:lang w:val="uk-UA" w:eastAsia="ru-RU"/>
              </w:rPr>
              <w:t>і</w:t>
            </w:r>
            <w:r>
              <w:rPr>
                <w:rFonts w:ascii="Times New Roman" w:hAnsi="Times New Roman"/>
                <w:color w:val="4F81BD"/>
                <w:lang w:val="uk-UA" w:eastAsia="uk-UA"/>
              </w:rPr>
              <w:t xml:space="preserve"> [4 ПРО 1-4.3</w:t>
            </w:r>
            <w:r w:rsidRPr="00D56F3D">
              <w:rPr>
                <w:rFonts w:ascii="Times New Roman" w:hAnsi="Times New Roman"/>
                <w:color w:val="4F81BD"/>
                <w:lang w:val="uk-UA" w:eastAsia="uk-UA"/>
              </w:rPr>
              <w:t>-</w:t>
            </w:r>
            <w:r>
              <w:rPr>
                <w:rFonts w:ascii="Times New Roman" w:hAnsi="Times New Roman"/>
                <w:color w:val="4F81BD"/>
                <w:lang w:val="uk-UA" w:eastAsia="uk-UA"/>
              </w:rPr>
              <w:t>6</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43DAE" w:rsidRDefault="00E0793E" w:rsidP="003B2E1B">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hAnsi="Times New Roman"/>
                <w:lang w:val="uk-UA"/>
              </w:rPr>
              <w:t>- розрізняє</w:t>
            </w:r>
            <w:r w:rsidRPr="008A0593">
              <w:rPr>
                <w:rFonts w:ascii="Times New Roman" w:hAnsi="Times New Roman"/>
                <w:lang w:val="uk-UA"/>
              </w:rPr>
              <w:t xml:space="preserve"> основн</w:t>
            </w:r>
            <w:r>
              <w:rPr>
                <w:rFonts w:ascii="Times New Roman" w:hAnsi="Times New Roman"/>
                <w:lang w:val="uk-UA"/>
              </w:rPr>
              <w:t>і</w:t>
            </w:r>
            <w:r w:rsidRPr="008A0593">
              <w:rPr>
                <w:rFonts w:ascii="Times New Roman" w:hAnsi="Times New Roman"/>
                <w:lang w:val="uk-UA"/>
              </w:rPr>
              <w:t xml:space="preserve"> систем</w:t>
            </w:r>
            <w:r>
              <w:rPr>
                <w:rFonts w:ascii="Times New Roman" w:hAnsi="Times New Roman"/>
                <w:lang w:val="uk-UA"/>
              </w:rPr>
              <w:t>и</w:t>
            </w:r>
            <w:r w:rsidRPr="008A0593">
              <w:rPr>
                <w:rFonts w:ascii="Times New Roman" w:hAnsi="Times New Roman"/>
                <w:lang w:val="uk-UA"/>
              </w:rPr>
              <w:t xml:space="preserve"> органів людини: опорно-рухов</w:t>
            </w:r>
            <w:r>
              <w:rPr>
                <w:rFonts w:ascii="Times New Roman" w:hAnsi="Times New Roman"/>
                <w:lang w:val="uk-UA"/>
              </w:rPr>
              <w:t>у</w:t>
            </w:r>
            <w:r w:rsidRPr="008A0593">
              <w:rPr>
                <w:rFonts w:ascii="Times New Roman" w:hAnsi="Times New Roman"/>
                <w:lang w:val="uk-UA"/>
              </w:rPr>
              <w:t>, травн</w:t>
            </w:r>
            <w:r>
              <w:rPr>
                <w:rFonts w:ascii="Times New Roman" w:hAnsi="Times New Roman"/>
                <w:lang w:val="uk-UA"/>
              </w:rPr>
              <w:t>у</w:t>
            </w:r>
            <w:r w:rsidRPr="008A0593">
              <w:rPr>
                <w:rFonts w:ascii="Times New Roman" w:hAnsi="Times New Roman"/>
                <w:lang w:val="uk-UA"/>
              </w:rPr>
              <w:t>, дихальн</w:t>
            </w:r>
            <w:r>
              <w:rPr>
                <w:rFonts w:ascii="Times New Roman" w:hAnsi="Times New Roman"/>
                <w:lang w:val="uk-UA"/>
              </w:rPr>
              <w:t>у</w:t>
            </w:r>
            <w:r w:rsidRPr="008A0593">
              <w:rPr>
                <w:rFonts w:ascii="Times New Roman" w:hAnsi="Times New Roman"/>
                <w:lang w:val="uk-UA"/>
              </w:rPr>
              <w:t>, серцево-судинн</w:t>
            </w:r>
            <w:r>
              <w:rPr>
                <w:rFonts w:ascii="Times New Roman" w:hAnsi="Times New Roman"/>
                <w:lang w:val="uk-UA"/>
              </w:rPr>
              <w:t>у</w:t>
            </w:r>
            <w:r w:rsidRPr="008A0593">
              <w:rPr>
                <w:rFonts w:ascii="Times New Roman" w:hAnsi="Times New Roman"/>
                <w:lang w:val="uk-UA"/>
              </w:rPr>
              <w:t>, орган</w:t>
            </w:r>
            <w:r>
              <w:rPr>
                <w:rFonts w:ascii="Times New Roman" w:hAnsi="Times New Roman"/>
                <w:lang w:val="uk-UA"/>
              </w:rPr>
              <w:t>и</w:t>
            </w:r>
            <w:r w:rsidRPr="008A0593">
              <w:rPr>
                <w:rFonts w:ascii="Times New Roman" w:hAnsi="Times New Roman"/>
                <w:lang w:val="uk-UA"/>
              </w:rPr>
              <w:t xml:space="preserve"> чуття</w:t>
            </w:r>
            <w:r>
              <w:rPr>
                <w:rFonts w:ascii="Times New Roman" w:hAnsi="Times New Roman"/>
                <w:lang w:val="uk-UA"/>
              </w:rPr>
              <w:t>, к</w:t>
            </w:r>
            <w:r w:rsidRPr="008A0593">
              <w:rPr>
                <w:rFonts w:ascii="Times New Roman" w:hAnsi="Times New Roman"/>
                <w:lang w:val="uk-UA"/>
              </w:rPr>
              <w:t>ров</w:t>
            </w:r>
            <w:r>
              <w:rPr>
                <w:rFonts w:ascii="Times New Roman" w:hAnsi="Times New Roman"/>
                <w:lang w:val="uk-UA"/>
              </w:rPr>
              <w:t>, ш</w:t>
            </w:r>
            <w:r w:rsidRPr="008A0593">
              <w:rPr>
                <w:rFonts w:ascii="Times New Roman" w:hAnsi="Times New Roman"/>
                <w:lang w:val="uk-UA"/>
              </w:rPr>
              <w:t>кір</w:t>
            </w:r>
            <w:r>
              <w:rPr>
                <w:rFonts w:ascii="Times New Roman" w:hAnsi="Times New Roman"/>
                <w:lang w:val="uk-UA"/>
              </w:rPr>
              <w:t>у</w:t>
            </w:r>
            <w:r w:rsidRPr="008A0593">
              <w:rPr>
                <w:rFonts w:ascii="Times New Roman" w:hAnsi="Times New Roman"/>
                <w:lang w:val="uk-UA"/>
              </w:rPr>
              <w:t xml:space="preserve"> </w:t>
            </w:r>
            <w:r>
              <w:rPr>
                <w:rFonts w:ascii="Times New Roman" w:hAnsi="Times New Roman"/>
                <w:color w:val="4F81BD"/>
                <w:lang w:val="uk-UA" w:eastAsia="uk-UA"/>
              </w:rPr>
              <w:t>[4 ПРО 1-4.1</w:t>
            </w:r>
            <w:r w:rsidRPr="00D56F3D">
              <w:rPr>
                <w:rFonts w:ascii="Times New Roman" w:hAnsi="Times New Roman"/>
                <w:color w:val="4F81BD"/>
                <w:lang w:val="uk-UA" w:eastAsia="uk-UA"/>
              </w:rPr>
              <w:t>-</w:t>
            </w:r>
            <w:r>
              <w:rPr>
                <w:rFonts w:ascii="Times New Roman" w:hAnsi="Times New Roman"/>
                <w:color w:val="4F81BD"/>
                <w:lang w:val="uk-UA" w:eastAsia="uk-UA"/>
              </w:rPr>
              <w:t>7</w:t>
            </w:r>
            <w:r w:rsidRPr="00D56F3D">
              <w:rPr>
                <w:rFonts w:ascii="Times New Roman" w:hAnsi="Times New Roman"/>
                <w:color w:val="4F81BD"/>
                <w:lang w:val="uk-UA" w:eastAsia="uk-UA"/>
              </w:rPr>
              <w:t>]</w:t>
            </w:r>
            <w:r>
              <w:rPr>
                <w:rFonts w:ascii="Times New Roman" w:hAnsi="Times New Roman"/>
                <w:lang w:val="uk-UA"/>
              </w:rPr>
              <w:t>;</w:t>
            </w:r>
          </w:p>
          <w:p w:rsidR="00E0793E" w:rsidRPr="008A0593" w:rsidRDefault="00E0793E" w:rsidP="003B2E1B">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Pr>
                <w:rFonts w:ascii="Times New Roman" w:hAnsi="Times New Roman"/>
                <w:lang w:val="uk-UA"/>
              </w:rPr>
              <w:t xml:space="preserve">- </w:t>
            </w:r>
            <w:r w:rsidRPr="002927D1">
              <w:rPr>
                <w:rFonts w:ascii="Times New Roman" w:hAnsi="Times New Roman"/>
                <w:i/>
                <w:lang w:val="uk-UA"/>
              </w:rPr>
              <w:t>пояснює</w:t>
            </w:r>
            <w:r>
              <w:rPr>
                <w:rFonts w:ascii="Times New Roman" w:hAnsi="Times New Roman"/>
                <w:lang w:val="uk-UA"/>
              </w:rPr>
              <w:t xml:space="preserve"> значення з</w:t>
            </w:r>
            <w:r w:rsidRPr="008A0593">
              <w:rPr>
                <w:rFonts w:ascii="Times New Roman" w:hAnsi="Times New Roman"/>
                <w:lang w:val="uk-UA"/>
              </w:rPr>
              <w:t>агартування</w:t>
            </w:r>
            <w:r>
              <w:rPr>
                <w:rFonts w:ascii="Times New Roman" w:hAnsi="Times New Roman"/>
                <w:lang w:val="uk-UA"/>
              </w:rPr>
              <w:t xml:space="preserve"> </w:t>
            </w:r>
            <w:r>
              <w:rPr>
                <w:rFonts w:ascii="Times New Roman" w:hAnsi="Times New Roman"/>
                <w:color w:val="4F81BD"/>
                <w:lang w:val="uk-UA" w:eastAsia="uk-UA"/>
              </w:rPr>
              <w:t>[4 ПРО 1-4.3</w:t>
            </w:r>
            <w:r w:rsidRPr="00D56F3D">
              <w:rPr>
                <w:rFonts w:ascii="Times New Roman" w:hAnsi="Times New Roman"/>
                <w:color w:val="4F81BD"/>
                <w:lang w:val="uk-UA" w:eastAsia="uk-UA"/>
              </w:rPr>
              <w:t>-</w:t>
            </w:r>
            <w:r>
              <w:rPr>
                <w:rFonts w:ascii="Times New Roman" w:hAnsi="Times New Roman"/>
                <w:color w:val="4F81BD"/>
                <w:lang w:val="uk-UA" w:eastAsia="uk-UA"/>
              </w:rPr>
              <w:t>8</w:t>
            </w:r>
            <w:r w:rsidRPr="00D56F3D">
              <w:rPr>
                <w:rFonts w:ascii="Times New Roman" w:hAnsi="Times New Roman"/>
                <w:color w:val="4F81BD"/>
                <w:lang w:val="uk-UA" w:eastAsia="uk-UA"/>
              </w:rPr>
              <w:t>]</w:t>
            </w:r>
            <w:r>
              <w:rPr>
                <w:rFonts w:ascii="Times New Roman" w:hAnsi="Times New Roman"/>
                <w:lang w:val="uk-UA"/>
              </w:rPr>
              <w:t>;</w:t>
            </w:r>
          </w:p>
          <w:p w:rsidR="00E0793E" w:rsidRPr="008A0593" w:rsidRDefault="00E0793E" w:rsidP="003B2E1B">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розріз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яє</w:t>
            </w:r>
            <w:r w:rsidRPr="008A0593">
              <w:rPr>
                <w:rFonts w:ascii="Times New Roman" w:eastAsia="Times New Roman" w:hAnsi="Times New Roman"/>
                <w:i/>
                <w:iCs/>
                <w:spacing w:val="24"/>
                <w:lang w:val="uk-UA" w:eastAsia="ru-RU"/>
              </w:rPr>
              <w:t xml:space="preserve"> </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3"/>
                <w:lang w:val="uk-UA" w:eastAsia="ru-RU"/>
              </w:rPr>
              <w:t>м</w:t>
            </w:r>
            <w:r w:rsidRPr="008A0593">
              <w:rPr>
                <w:rFonts w:ascii="Times New Roman" w:eastAsia="Times New Roman" w:hAnsi="Times New Roman"/>
                <w:lang w:val="uk-UA" w:eastAsia="ru-RU"/>
              </w:rPr>
              <w:t>і</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и</w:t>
            </w:r>
            <w:r w:rsidRPr="008A0593">
              <w:rPr>
                <w:rFonts w:ascii="Times New Roman" w:eastAsia="Times New Roman" w:hAnsi="Times New Roman"/>
                <w:spacing w:val="29"/>
                <w:lang w:val="uk-UA" w:eastAsia="ru-RU"/>
              </w:rPr>
              <w:t xml:space="preserve"> </w:t>
            </w:r>
            <w:r w:rsidRPr="008A0593">
              <w:rPr>
                <w:rFonts w:ascii="Times New Roman" w:eastAsia="Times New Roman" w:hAnsi="Times New Roman"/>
                <w:spacing w:val="1"/>
                <w:lang w:val="uk-UA" w:eastAsia="ru-RU"/>
              </w:rPr>
              <w:t>л</w:t>
            </w:r>
            <w:r w:rsidRPr="008A0593">
              <w:rPr>
                <w:rFonts w:ascii="Times New Roman" w:eastAsia="Times New Roman" w:hAnsi="Times New Roman"/>
                <w:lang w:val="uk-UA" w:eastAsia="ru-RU"/>
              </w:rPr>
              <w:t>юд</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ни</w:t>
            </w:r>
            <w:r>
              <w:rPr>
                <w:rFonts w:ascii="Times New Roman" w:eastAsia="Times New Roman" w:hAnsi="Times New Roman"/>
                <w:spacing w:val="-1"/>
                <w:lang w:val="uk-UA" w:eastAsia="ru-RU"/>
              </w:rPr>
              <w:t xml:space="preserve"> та</w:t>
            </w:r>
            <w:r>
              <w:rPr>
                <w:rFonts w:ascii="Times New Roman" w:hAnsi="Times New Roman"/>
                <w:color w:val="4F81BD"/>
                <w:lang w:val="uk-UA" w:eastAsia="uk-UA"/>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4"/>
                <w:lang w:val="uk-UA" w:eastAsia="ru-RU"/>
              </w:rPr>
              <w:t>с</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ює</w:t>
            </w:r>
            <w:r w:rsidRPr="008A0593">
              <w:rPr>
                <w:rFonts w:ascii="Times New Roman" w:eastAsia="Times New Roman" w:hAnsi="Times New Roman"/>
                <w:i/>
                <w:iCs/>
                <w:spacing w:val="24"/>
                <w:lang w:val="uk-UA" w:eastAsia="ru-RU"/>
              </w:rPr>
              <w:t xml:space="preserve"> </w:t>
            </w:r>
            <w:r w:rsidRPr="002927D1">
              <w:rPr>
                <w:rFonts w:ascii="Times New Roman" w:eastAsia="Times New Roman" w:hAnsi="Times New Roman"/>
                <w:iCs/>
                <w:spacing w:val="24"/>
                <w:lang w:val="uk-UA" w:eastAsia="ru-RU"/>
              </w:rPr>
              <w:t xml:space="preserve">їх </w:t>
            </w:r>
            <w:r w:rsidRPr="008A0593">
              <w:rPr>
                <w:rFonts w:ascii="Times New Roman" w:eastAsia="Times New Roman" w:hAnsi="Times New Roman"/>
                <w:lang w:val="uk-UA" w:eastAsia="ru-RU"/>
              </w:rPr>
              <w:t>з</w:t>
            </w:r>
            <w:r w:rsidRPr="008A0593">
              <w:rPr>
                <w:rFonts w:ascii="Times New Roman" w:eastAsia="Times New Roman" w:hAnsi="Times New Roman"/>
                <w:spacing w:val="3"/>
                <w:lang w:val="uk-UA" w:eastAsia="ru-RU"/>
              </w:rPr>
              <w:t>н</w:t>
            </w:r>
            <w:r w:rsidRPr="008A0593">
              <w:rPr>
                <w:rFonts w:ascii="Times New Roman" w:eastAsia="Times New Roman" w:hAnsi="Times New Roman"/>
                <w:lang w:val="uk-UA" w:eastAsia="ru-RU"/>
              </w:rPr>
              <w:t>ач</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нн</w:t>
            </w:r>
            <w:r w:rsidRPr="008A0593">
              <w:rPr>
                <w:rFonts w:ascii="Times New Roman" w:eastAsia="Times New Roman" w:hAnsi="Times New Roman"/>
                <w:lang w:val="uk-UA" w:eastAsia="ru-RU"/>
              </w:rPr>
              <w:t>я</w:t>
            </w:r>
            <w:r w:rsidRPr="008A0593">
              <w:rPr>
                <w:rFonts w:ascii="Times New Roman" w:eastAsia="Times New Roman" w:hAnsi="Times New Roman"/>
                <w:spacing w:val="25"/>
                <w:lang w:val="uk-UA" w:eastAsia="ru-RU"/>
              </w:rPr>
              <w:t xml:space="preserve"> </w:t>
            </w:r>
            <w:r>
              <w:rPr>
                <w:rFonts w:ascii="Times New Roman" w:hAnsi="Times New Roman"/>
                <w:color w:val="4F81BD"/>
                <w:lang w:val="uk-UA" w:eastAsia="uk-UA"/>
              </w:rPr>
              <w:t>[4 ПРО 1-4.3</w:t>
            </w:r>
            <w:r w:rsidRPr="00D56F3D">
              <w:rPr>
                <w:rFonts w:ascii="Times New Roman" w:hAnsi="Times New Roman"/>
                <w:color w:val="4F81BD"/>
                <w:lang w:val="uk-UA" w:eastAsia="uk-UA"/>
              </w:rPr>
              <w:t>-</w:t>
            </w:r>
            <w:r>
              <w:rPr>
                <w:rFonts w:ascii="Times New Roman" w:hAnsi="Times New Roman"/>
                <w:color w:val="4F81BD"/>
                <w:lang w:val="uk-UA" w:eastAsia="uk-UA"/>
              </w:rPr>
              <w:t>9</w:t>
            </w:r>
            <w:r w:rsidRPr="00D56F3D">
              <w:rPr>
                <w:rFonts w:ascii="Times New Roman" w:hAnsi="Times New Roman"/>
                <w:color w:val="4F81BD"/>
                <w:lang w:val="uk-UA" w:eastAsia="uk-UA"/>
              </w:rPr>
              <w:t>]</w:t>
            </w:r>
          </w:p>
          <w:p w:rsidR="00E0793E" w:rsidRPr="008A0593" w:rsidRDefault="00E0793E" w:rsidP="003B2E1B">
            <w:pPr>
              <w:kinsoku w:val="0"/>
              <w:overflowPunct w:val="0"/>
              <w:autoSpaceDE w:val="0"/>
              <w:autoSpaceDN w:val="0"/>
              <w:adjustRightInd w:val="0"/>
              <w:spacing w:before="4" w:line="252" w:lineRule="auto"/>
              <w:ind w:right="552"/>
              <w:rPr>
                <w:rFonts w:ascii="Times New Roman" w:hAnsi="Times New Roman"/>
                <w:lang w:val="uk-UA"/>
              </w:rPr>
            </w:pPr>
          </w:p>
        </w:tc>
      </w:tr>
      <w:tr w:rsidR="00E0793E" w:rsidRPr="003B2E1B" w:rsidTr="003B2E1B">
        <w:tc>
          <w:tcPr>
            <w:tcW w:w="9349" w:type="dxa"/>
            <w:gridSpan w:val="2"/>
            <w:shd w:val="clear" w:color="auto" w:fill="auto"/>
          </w:tcPr>
          <w:p w:rsidR="00E0793E" w:rsidRPr="008A0593" w:rsidRDefault="00E0793E" w:rsidP="003B2E1B">
            <w:pPr>
              <w:rPr>
                <w:rFonts w:ascii="Times New Roman" w:hAnsi="Times New Roman"/>
                <w:b/>
                <w:bCs/>
                <w:kern w:val="36"/>
                <w:lang w:val="uk-UA"/>
              </w:rPr>
            </w:pPr>
            <w:r w:rsidRPr="008A0593">
              <w:rPr>
                <w:rFonts w:ascii="Times New Roman" w:hAnsi="Times New Roman"/>
                <w:b/>
                <w:bCs/>
                <w:kern w:val="36"/>
                <w:lang w:val="uk-UA"/>
              </w:rPr>
              <w:t>Пропонований зміст</w:t>
            </w:r>
          </w:p>
          <w:p w:rsidR="00E0793E" w:rsidRPr="008A0593" w:rsidRDefault="00E0793E" w:rsidP="003B2E1B">
            <w:pPr>
              <w:jc w:val="both"/>
              <w:rPr>
                <w:rFonts w:ascii="Times New Roman" w:hAnsi="Times New Roman"/>
                <w:lang w:val="uk-UA"/>
              </w:rPr>
            </w:pPr>
            <w:r w:rsidRPr="008A0593">
              <w:rPr>
                <w:rFonts w:ascii="Times New Roman" w:hAnsi="Times New Roman"/>
                <w:lang w:val="uk-UA"/>
              </w:rPr>
              <w:t>Явища природи. Причин</w:t>
            </w:r>
            <w:r>
              <w:rPr>
                <w:rFonts w:ascii="Times New Roman" w:hAnsi="Times New Roman"/>
                <w:lang w:val="uk-UA"/>
              </w:rPr>
              <w:t>ов</w:t>
            </w:r>
            <w:r w:rsidRPr="008A0593">
              <w:rPr>
                <w:rFonts w:ascii="Times New Roman" w:hAnsi="Times New Roman"/>
                <w:lang w:val="uk-UA"/>
              </w:rPr>
              <w:t>о-наслідкові зв’язки у природі.</w:t>
            </w:r>
          </w:p>
          <w:p w:rsidR="00E0793E" w:rsidRPr="008A0593" w:rsidRDefault="00E0793E" w:rsidP="003B2E1B">
            <w:pPr>
              <w:rPr>
                <w:rFonts w:ascii="Times New Roman" w:hAnsi="Times New Roman"/>
                <w:lang w:val="uk-UA"/>
              </w:rPr>
            </w:pPr>
            <w:r w:rsidRPr="008A0593">
              <w:rPr>
                <w:rFonts w:ascii="Times New Roman" w:hAnsi="Times New Roman"/>
                <w:lang w:val="uk-UA"/>
              </w:rPr>
              <w:t>Прилади для вимірювання лінійних розмірів тіл, маси, часу, температури. Одиниці довжини, площі, об’єму, маси, часу, температури.</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Спостереження і досліди – методи дослідження природи. </w:t>
            </w:r>
          </w:p>
          <w:p w:rsidR="00E0793E" w:rsidRPr="00C45796" w:rsidRDefault="00E0793E" w:rsidP="003B2E1B">
            <w:pPr>
              <w:jc w:val="both"/>
              <w:rPr>
                <w:rFonts w:ascii="Times New Roman" w:hAnsi="Times New Roman"/>
                <w:strike/>
                <w:lang w:val="uk-UA" w:eastAsia="ru-RU"/>
              </w:rPr>
            </w:pPr>
            <w:r w:rsidRPr="008A0593">
              <w:rPr>
                <w:rFonts w:ascii="Times New Roman" w:hAnsi="Times New Roman"/>
                <w:lang w:val="uk-UA" w:eastAsia="ru-RU"/>
              </w:rPr>
              <w:t xml:space="preserve">Повітря, його властивості. Рух повітря. </w:t>
            </w:r>
          </w:p>
          <w:p w:rsidR="00E0793E" w:rsidRDefault="00E0793E" w:rsidP="003B2E1B">
            <w:pPr>
              <w:rPr>
                <w:rFonts w:ascii="Times New Roman" w:hAnsi="Times New Roman"/>
                <w:lang w:val="uk-UA"/>
              </w:rPr>
            </w:pPr>
            <w:r>
              <w:rPr>
                <w:rFonts w:ascii="Times New Roman" w:hAnsi="Times New Roman"/>
                <w:lang w:val="uk-UA"/>
              </w:rPr>
              <w:t xml:space="preserve">Окремі рослини і тварини. </w:t>
            </w:r>
            <w:r w:rsidRPr="008A0593">
              <w:rPr>
                <w:rFonts w:ascii="Times New Roman" w:hAnsi="Times New Roman"/>
                <w:lang w:val="uk-UA"/>
              </w:rPr>
              <w:t xml:space="preserve">Вплив довкілля на організм рослин і тварин. </w:t>
            </w:r>
          </w:p>
          <w:p w:rsidR="00E0793E" w:rsidRPr="008A0593" w:rsidRDefault="00E0793E" w:rsidP="003B2E1B">
            <w:pPr>
              <w:rPr>
                <w:rFonts w:ascii="Times New Roman" w:hAnsi="Times New Roman"/>
                <w:lang w:val="uk-UA"/>
              </w:rPr>
            </w:pPr>
            <w:r w:rsidRPr="008A0593">
              <w:rPr>
                <w:rFonts w:ascii="Times New Roman" w:hAnsi="Times New Roman"/>
                <w:lang w:val="uk-UA"/>
              </w:rPr>
              <w:t>Масштаб.</w:t>
            </w:r>
            <w:r w:rsidRPr="008A0593">
              <w:rPr>
                <w:rFonts w:ascii="Times New Roman" w:hAnsi="Times New Roman"/>
                <w:lang w:val="uk-UA" w:eastAsia="ru-RU"/>
              </w:rPr>
              <w:t xml:space="preserve"> Орієнтування на місцевості. Компас.</w:t>
            </w:r>
          </w:p>
          <w:p w:rsidR="00E0793E" w:rsidRDefault="00E0793E" w:rsidP="003B2E1B">
            <w:pPr>
              <w:rPr>
                <w:rFonts w:ascii="Times New Roman" w:hAnsi="Times New Roman"/>
                <w:lang w:val="uk-UA"/>
              </w:rPr>
            </w:pPr>
            <w:r w:rsidRPr="008A0593">
              <w:rPr>
                <w:rFonts w:ascii="Times New Roman" w:hAnsi="Times New Roman"/>
                <w:lang w:val="uk-UA"/>
              </w:rPr>
              <w:t xml:space="preserve">Сузір’я. Місяць </w:t>
            </w:r>
            <w:r>
              <w:rPr>
                <w:rFonts w:ascii="Times New Roman" w:hAnsi="Times New Roman"/>
                <w:lang w:val="uk-UA"/>
              </w:rPr>
              <w:t>–</w:t>
            </w:r>
            <w:r w:rsidRPr="008A0593">
              <w:rPr>
                <w:rFonts w:ascii="Times New Roman" w:hAnsi="Times New Roman"/>
                <w:lang w:val="uk-UA"/>
              </w:rPr>
              <w:t xml:space="preserve"> супутник Землі. Планети Сонячної системи. Галактика.</w:t>
            </w:r>
            <w:r>
              <w:rPr>
                <w:rFonts w:ascii="Times New Roman" w:hAnsi="Times New Roman"/>
                <w:lang w:val="uk-UA"/>
              </w:rPr>
              <w:t xml:space="preserve"> Чумацький </w:t>
            </w:r>
            <w:r>
              <w:rPr>
                <w:rFonts w:ascii="Times New Roman" w:hAnsi="Times New Roman"/>
                <w:lang w:val="uk-UA"/>
              </w:rPr>
              <w:lastRenderedPageBreak/>
              <w:t>шлях.</w:t>
            </w:r>
          </w:p>
          <w:p w:rsidR="00E0793E" w:rsidRPr="008A0593" w:rsidRDefault="00E0793E" w:rsidP="003B2E1B">
            <w:pPr>
              <w:jc w:val="both"/>
              <w:rPr>
                <w:rFonts w:ascii="Times New Roman" w:hAnsi="Times New Roman"/>
                <w:lang w:val="uk-UA" w:eastAsia="ru-RU"/>
              </w:rPr>
            </w:pPr>
            <w:r w:rsidRPr="008A0593">
              <w:rPr>
                <w:rFonts w:ascii="Times New Roman" w:hAnsi="Times New Roman"/>
                <w:lang w:val="uk-UA" w:eastAsia="ru-RU"/>
              </w:rPr>
              <w:t xml:space="preserve">Зміна дня і ночі. Причини зміни пір року. Форма і розміри Землі. Горизонт. </w:t>
            </w:r>
          </w:p>
          <w:p w:rsidR="00E0793E" w:rsidRPr="008A0593" w:rsidRDefault="00E0793E" w:rsidP="003B2E1B">
            <w:pPr>
              <w:rPr>
                <w:rFonts w:ascii="Times New Roman" w:hAnsi="Times New Roman"/>
                <w:lang w:val="uk-UA"/>
              </w:rPr>
            </w:pPr>
            <w:r w:rsidRPr="008A0593">
              <w:rPr>
                <w:rFonts w:ascii="Times New Roman" w:hAnsi="Times New Roman"/>
                <w:lang w:val="uk-UA"/>
              </w:rPr>
              <w:t>Організм людини. Здоровий спосіб життя. Охорона здоров’я.</w:t>
            </w:r>
          </w:p>
          <w:p w:rsidR="00E0793E" w:rsidRDefault="00E0793E" w:rsidP="003B2E1B">
            <w:pPr>
              <w:rPr>
                <w:rFonts w:ascii="Times New Roman" w:hAnsi="Times New Roman"/>
                <w:shd w:val="clear" w:color="auto" w:fill="FFFFFF"/>
                <w:lang w:val="uk-UA" w:eastAsia="ru-RU"/>
              </w:rPr>
            </w:pPr>
            <w:r w:rsidRPr="008A0593">
              <w:rPr>
                <w:rFonts w:ascii="Times New Roman" w:hAnsi="Times New Roman"/>
                <w:shd w:val="clear" w:color="auto" w:fill="FFFFFF"/>
                <w:lang w:val="uk-UA" w:eastAsia="ru-RU"/>
              </w:rPr>
              <w:t>Склад</w:t>
            </w:r>
            <w:r>
              <w:rPr>
                <w:rFonts w:ascii="Times New Roman" w:hAnsi="Times New Roman"/>
                <w:shd w:val="clear" w:color="auto" w:fill="FFFFFF"/>
                <w:lang w:val="uk-UA" w:eastAsia="ru-RU"/>
              </w:rPr>
              <w:t xml:space="preserve">ники </w:t>
            </w:r>
            <w:r w:rsidRPr="008A0593">
              <w:rPr>
                <w:rFonts w:ascii="Times New Roman" w:hAnsi="Times New Roman"/>
                <w:shd w:val="clear" w:color="auto" w:fill="FFFFFF"/>
                <w:lang w:val="uk-UA" w:eastAsia="ru-RU"/>
              </w:rPr>
              <w:t>здорового харчування: продукти тваринного і рослинного походження, сіль, цукор.</w:t>
            </w:r>
          </w:p>
          <w:p w:rsidR="00E0793E" w:rsidRPr="008A0593" w:rsidRDefault="00E0793E" w:rsidP="003B2E1B">
            <w:pPr>
              <w:rPr>
                <w:rFonts w:ascii="Times New Roman" w:eastAsia="Times New Roman" w:hAnsi="Times New Roman"/>
                <w:color w:val="000000"/>
                <w:lang w:val="uk-UA" w:eastAsia="ru-RU"/>
              </w:rPr>
            </w:pPr>
          </w:p>
        </w:tc>
      </w:tr>
      <w:tr w:rsidR="00E0793E" w:rsidRPr="003B2E1B" w:rsidTr="003B2E1B">
        <w:trPr>
          <w:trHeight w:val="547"/>
        </w:trPr>
        <w:tc>
          <w:tcPr>
            <w:tcW w:w="9349" w:type="dxa"/>
            <w:gridSpan w:val="2"/>
            <w:shd w:val="clear" w:color="auto" w:fill="auto"/>
          </w:tcPr>
          <w:p w:rsidR="00E0793E" w:rsidRPr="008A0593" w:rsidRDefault="00E0793E" w:rsidP="003B2E1B">
            <w:pPr>
              <w:jc w:val="center"/>
              <w:rPr>
                <w:rFonts w:ascii="Times New Roman" w:hAnsi="Times New Roman"/>
                <w:lang w:val="uk-UA"/>
              </w:rPr>
            </w:pPr>
            <w:r>
              <w:rPr>
                <w:rFonts w:ascii="Times New Roman" w:hAnsi="Times New Roman"/>
                <w:b/>
                <w:lang w:val="uk-UA"/>
              </w:rPr>
              <w:lastRenderedPageBreak/>
              <w:t xml:space="preserve">2. </w:t>
            </w:r>
            <w:r w:rsidRPr="008A0593">
              <w:rPr>
                <w:rFonts w:ascii="Times New Roman" w:hAnsi="Times New Roman"/>
                <w:b/>
                <w:lang w:val="uk-UA"/>
              </w:rPr>
              <w:t>Змістова лінія «</w:t>
            </w:r>
            <w:r w:rsidRPr="008A0593">
              <w:rPr>
                <w:rFonts w:ascii="Times New Roman" w:hAnsi="Times New Roman"/>
                <w:b/>
                <w:bCs/>
                <w:iCs/>
                <w:lang w:val="uk-UA"/>
              </w:rPr>
              <w:t>Я у природі</w:t>
            </w:r>
            <w:r w:rsidRPr="008A0593">
              <w:rPr>
                <w:rFonts w:ascii="Times New Roman" w:hAnsi="Times New Roman"/>
                <w:b/>
                <w:lang w:val="uk-UA"/>
              </w:rPr>
              <w:t>»</w:t>
            </w:r>
          </w:p>
        </w:tc>
      </w:tr>
      <w:tr w:rsidR="00E0793E" w:rsidRPr="002927D1" w:rsidTr="003B2E1B">
        <w:trPr>
          <w:trHeight w:val="415"/>
        </w:trPr>
        <w:tc>
          <w:tcPr>
            <w:tcW w:w="2943" w:type="dxa"/>
            <w:shd w:val="clear" w:color="auto" w:fill="auto"/>
          </w:tcPr>
          <w:p w:rsidR="00E0793E" w:rsidRDefault="00E0793E" w:rsidP="003B2E1B">
            <w:pPr>
              <w:jc w:val="center"/>
              <w:rPr>
                <w:rFonts w:ascii="Times New Roman" w:hAnsi="Times New Roman"/>
                <w:b/>
                <w:lang w:val="uk-UA"/>
              </w:rPr>
            </w:pPr>
            <w:r>
              <w:rPr>
                <w:rFonts w:ascii="Times New Roman" w:hAnsi="Times New Roman"/>
                <w:b/>
                <w:lang w:val="uk-UA"/>
              </w:rPr>
              <w:t>1</w:t>
            </w:r>
          </w:p>
        </w:tc>
        <w:tc>
          <w:tcPr>
            <w:tcW w:w="6406" w:type="dxa"/>
            <w:shd w:val="clear" w:color="auto" w:fill="auto"/>
          </w:tcPr>
          <w:p w:rsidR="00E0793E" w:rsidRDefault="00E0793E" w:rsidP="003B2E1B">
            <w:pPr>
              <w:jc w:val="center"/>
              <w:rPr>
                <w:rFonts w:ascii="Times New Roman" w:hAnsi="Times New Roman"/>
                <w:b/>
                <w:lang w:val="uk-UA"/>
              </w:rPr>
            </w:pPr>
            <w:r>
              <w:rPr>
                <w:rFonts w:ascii="Times New Roman" w:hAnsi="Times New Roman"/>
                <w:b/>
                <w:lang w:val="uk-UA"/>
              </w:rPr>
              <w:t>2</w:t>
            </w: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Д</w:t>
            </w:r>
            <w:r w:rsidRPr="008A0593">
              <w:rPr>
                <w:rFonts w:ascii="Times New Roman" w:hAnsi="Times New Roman"/>
                <w:lang w:val="uk-UA"/>
              </w:rPr>
              <w:t xml:space="preserve">іє </w:t>
            </w:r>
            <w:r>
              <w:rPr>
                <w:rFonts w:ascii="Times New Roman" w:hAnsi="Times New Roman"/>
                <w:lang w:val="uk-UA"/>
              </w:rPr>
              <w:t>в</w:t>
            </w:r>
            <w:r w:rsidRPr="008A0593">
              <w:rPr>
                <w:rFonts w:ascii="Times New Roman" w:hAnsi="Times New Roman"/>
                <w:lang w:val="uk-UA"/>
              </w:rPr>
              <w:t xml:space="preserve"> навколишньому світі з урахуванням взаємозв’язків між об’єктами живої і неживої природи </w:t>
            </w:r>
          </w:p>
          <w:p w:rsidR="00E0793E" w:rsidRPr="008A0593" w:rsidRDefault="00E0793E" w:rsidP="003B2E1B">
            <w:pPr>
              <w:spacing w:line="264" w:lineRule="auto"/>
              <w:contextualSpacing/>
              <w:jc w:val="both"/>
              <w:rPr>
                <w:rFonts w:ascii="Times New Roman" w:eastAsia="Times New Roman" w:hAnsi="Times New Roman"/>
                <w:lang w:val="uk-UA"/>
              </w:rPr>
            </w:pPr>
          </w:p>
        </w:tc>
        <w:tc>
          <w:tcPr>
            <w:tcW w:w="6406" w:type="dxa"/>
            <w:shd w:val="clear" w:color="auto" w:fill="auto"/>
          </w:tcPr>
          <w:p w:rsidR="00E0793E" w:rsidRPr="002927D1"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tabs>
                <w:tab w:val="left" w:pos="243"/>
              </w:tabs>
              <w:kinsoku w:val="0"/>
              <w:overflowPunct w:val="0"/>
              <w:autoSpaceDE w:val="0"/>
              <w:autoSpaceDN w:val="0"/>
              <w:adjustRightInd w:val="0"/>
              <w:spacing w:before="13"/>
              <w:rPr>
                <w:rFonts w:ascii="Times New Roman" w:eastAsia="Times New Roman" w:hAnsi="Times New Roman"/>
                <w:lang w:val="uk-UA" w:eastAsia="ru-RU"/>
              </w:rPr>
            </w:pPr>
            <w:r>
              <w:rPr>
                <w:rFonts w:ascii="Times New Roman" w:eastAsia="Times New Roman" w:hAnsi="Times New Roman"/>
                <w:i/>
                <w:lang w:val="uk-UA" w:eastAsia="ru-RU"/>
              </w:rPr>
              <w:t xml:space="preserve">- </w:t>
            </w:r>
            <w:r w:rsidRPr="008A0593">
              <w:rPr>
                <w:rFonts w:ascii="Times New Roman" w:eastAsia="Times New Roman" w:hAnsi="Times New Roman"/>
                <w:i/>
                <w:lang w:val="uk-UA" w:eastAsia="ru-RU"/>
              </w:rPr>
              <w:t>відповідально діє</w:t>
            </w:r>
            <w:r>
              <w:rPr>
                <w:rFonts w:ascii="Times New Roman" w:eastAsia="Times New Roman" w:hAnsi="Times New Roman"/>
                <w:lang w:val="uk-UA" w:eastAsia="ru-RU"/>
              </w:rPr>
              <w:t xml:space="preserve"> в природі </w:t>
            </w:r>
            <w:r>
              <w:rPr>
                <w:rFonts w:ascii="Times New Roman" w:hAnsi="Times New Roman"/>
                <w:color w:val="4F81BD"/>
                <w:lang w:val="uk-UA" w:eastAsia="uk-UA"/>
              </w:rPr>
              <w:t>[4 ПРО 2-3.1</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A0593" w:rsidRDefault="00E0793E" w:rsidP="003B2E1B">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виз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6"/>
                <w:lang w:val="uk-UA" w:eastAsia="ru-RU"/>
              </w:rPr>
              <w:t>а</w:t>
            </w:r>
            <w:r w:rsidRPr="008A0593">
              <w:rPr>
                <w:rFonts w:ascii="Times New Roman" w:eastAsia="Times New Roman" w:hAnsi="Times New Roman"/>
                <w:i/>
                <w:iCs/>
                <w:spacing w:val="-3"/>
                <w:lang w:val="uk-UA" w:eastAsia="ru-RU"/>
              </w:rPr>
              <w:t>ч</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26"/>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аж</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сть</w:t>
            </w:r>
            <w:r w:rsidRPr="008A0593">
              <w:rPr>
                <w:rFonts w:ascii="Times New Roman" w:eastAsia="Times New Roman" w:hAnsi="Times New Roman"/>
                <w:spacing w:val="21"/>
                <w:lang w:val="uk-UA" w:eastAsia="ru-RU"/>
              </w:rPr>
              <w:t xml:space="preserve"> </w:t>
            </w:r>
            <w:r w:rsidRPr="008A0593">
              <w:rPr>
                <w:rFonts w:ascii="Times New Roman" w:eastAsia="Times New Roman" w:hAnsi="Times New Roman"/>
                <w:lang w:val="uk-UA" w:eastAsia="ru-RU"/>
              </w:rPr>
              <w:t>т</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lang w:val="uk-UA" w:eastAsia="ru-RU"/>
              </w:rPr>
              <w:t>що</w:t>
            </w:r>
            <w:r w:rsidRPr="008A0593">
              <w:rPr>
                <w:rFonts w:ascii="Times New Roman" w:eastAsia="Times New Roman" w:hAnsi="Times New Roman"/>
                <w:spacing w:val="27"/>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5"/>
                <w:lang w:val="uk-UA" w:eastAsia="ru-RU"/>
              </w:rPr>
              <w:t>ч</w:t>
            </w:r>
            <w:r w:rsidRPr="008A0593">
              <w:rPr>
                <w:rFonts w:ascii="Times New Roman" w:eastAsia="Times New Roman" w:hAnsi="Times New Roman"/>
                <w:lang w:val="uk-UA" w:eastAsia="ru-RU"/>
              </w:rPr>
              <w:t>а</w:t>
            </w:r>
            <w:r w:rsidRPr="008A0593">
              <w:rPr>
                <w:rFonts w:ascii="Times New Roman" w:eastAsia="Times New Roman" w:hAnsi="Times New Roman"/>
                <w:spacing w:val="-2"/>
                <w:lang w:val="uk-UA" w:eastAsia="ru-RU"/>
              </w:rPr>
              <w:t>є</w:t>
            </w:r>
            <w:r>
              <w:rPr>
                <w:rFonts w:ascii="Times New Roman" w:eastAsia="Times New Roman" w:hAnsi="Times New Roman"/>
                <w:spacing w:val="-2"/>
                <w:lang w:val="uk-UA" w:eastAsia="ru-RU"/>
              </w:rPr>
              <w:t xml:space="preserve"> про довкілля</w:t>
            </w:r>
            <w:r>
              <w:rPr>
                <w:rFonts w:ascii="Times New Roman" w:hAnsi="Times New Roman"/>
                <w:color w:val="4F81BD"/>
                <w:lang w:val="uk-UA" w:eastAsia="uk-UA"/>
              </w:rPr>
              <w:t xml:space="preserve"> [4 ПРО 2-3.1</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Default="00E0793E" w:rsidP="003B2E1B">
            <w:pPr>
              <w:rPr>
                <w:rFonts w:ascii="Times New Roman" w:hAnsi="Times New Roman"/>
                <w:color w:val="4F81BD"/>
                <w:lang w:val="uk-UA" w:eastAsia="uk-UA"/>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ви</w:t>
            </w:r>
            <w:r w:rsidRPr="008A0593">
              <w:rPr>
                <w:rFonts w:ascii="Times New Roman" w:eastAsia="Times New Roman" w:hAnsi="Times New Roman"/>
                <w:i/>
                <w:iCs/>
                <w:lang w:val="uk-UA" w:eastAsia="ru-RU"/>
              </w:rPr>
              <w:t>сл</w:t>
            </w:r>
            <w:r w:rsidRPr="008A0593">
              <w:rPr>
                <w:rFonts w:ascii="Times New Roman" w:eastAsia="Times New Roman" w:hAnsi="Times New Roman"/>
                <w:i/>
                <w:iCs/>
                <w:spacing w:val="1"/>
                <w:lang w:val="uk-UA" w:eastAsia="ru-RU"/>
              </w:rPr>
              <w:t>ов</w:t>
            </w:r>
            <w:r w:rsidRPr="008A0593">
              <w:rPr>
                <w:rFonts w:ascii="Times New Roman" w:eastAsia="Times New Roman" w:hAnsi="Times New Roman"/>
                <w:i/>
                <w:iCs/>
                <w:lang w:val="uk-UA" w:eastAsia="ru-RU"/>
              </w:rPr>
              <w:t>лює</w:t>
            </w:r>
            <w:r w:rsidRPr="008A0593">
              <w:rPr>
                <w:rFonts w:ascii="Times New Roman" w:eastAsia="Times New Roman" w:hAnsi="Times New Roman"/>
                <w:i/>
                <w:iCs/>
                <w:spacing w:val="28"/>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ю</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6"/>
                <w:lang w:val="uk-UA" w:eastAsia="ru-RU"/>
              </w:rPr>
              <w:t>у</w:t>
            </w:r>
            <w:r w:rsidRPr="008A0593">
              <w:rPr>
                <w:rFonts w:ascii="Times New Roman" w:eastAsia="Times New Roman" w:hAnsi="Times New Roman"/>
                <w:spacing w:val="-3"/>
                <w:lang w:val="uk-UA" w:eastAsia="ru-RU"/>
              </w:rPr>
              <w:t>м</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у</w:t>
            </w:r>
            <w:r>
              <w:rPr>
                <w:rFonts w:ascii="Times New Roman" w:eastAsia="Times New Roman" w:hAnsi="Times New Roman"/>
                <w:spacing w:val="6"/>
                <w:lang w:val="uk-UA" w:eastAsia="ru-RU"/>
              </w:rPr>
              <w:t xml:space="preserve"> стосовно того, що вивчає про довкілля</w:t>
            </w:r>
            <w:r w:rsidRPr="008A0593">
              <w:rPr>
                <w:rFonts w:ascii="Times New Roman" w:eastAsia="Times New Roman" w:hAnsi="Times New Roman"/>
                <w:lang w:val="uk-UA" w:eastAsia="ru-RU"/>
              </w:rPr>
              <w:t>,</w:t>
            </w:r>
            <w:r w:rsidRPr="008A0593">
              <w:rPr>
                <w:rFonts w:ascii="Times New Roman" w:eastAsia="Times New Roman" w:hAnsi="Times New Roman"/>
                <w:spacing w:val="18"/>
                <w:lang w:val="uk-UA" w:eastAsia="ru-RU"/>
              </w:rPr>
              <w:t xml:space="preserve"> </w:t>
            </w:r>
            <w:r w:rsidRPr="008A0593">
              <w:rPr>
                <w:rFonts w:ascii="Times New Roman" w:eastAsia="Times New Roman" w:hAnsi="Times New Roman"/>
                <w:i/>
                <w:iCs/>
                <w:spacing w:val="1"/>
                <w:lang w:val="uk-UA" w:eastAsia="ru-RU"/>
              </w:rPr>
              <w:t>о</w:t>
            </w:r>
            <w:r w:rsidRPr="008A0593">
              <w:rPr>
                <w:rFonts w:ascii="Times New Roman" w:eastAsia="Times New Roman" w:hAnsi="Times New Roman"/>
                <w:i/>
                <w:iCs/>
                <w:spacing w:val="5"/>
                <w:lang w:val="uk-UA" w:eastAsia="ru-RU"/>
              </w:rPr>
              <w:t>б</w:t>
            </w:r>
            <w:r w:rsidRPr="008A0593">
              <w:rPr>
                <w:rFonts w:ascii="Times New Roman" w:eastAsia="Times New Roman" w:hAnsi="Times New Roman"/>
                <w:i/>
                <w:iCs/>
                <w:spacing w:val="-1"/>
                <w:lang w:val="uk-UA" w:eastAsia="ru-RU"/>
              </w:rPr>
              <w:t>ґ</w:t>
            </w:r>
            <w:r w:rsidRPr="008A0593">
              <w:rPr>
                <w:rFonts w:ascii="Times New Roman" w:eastAsia="Times New Roman" w:hAnsi="Times New Roman"/>
                <w:i/>
                <w:iCs/>
                <w:spacing w:val="1"/>
                <w:lang w:val="uk-UA" w:eastAsia="ru-RU"/>
              </w:rPr>
              <w:t>р</w:t>
            </w:r>
            <w:r w:rsidRPr="008A0593">
              <w:rPr>
                <w:rFonts w:ascii="Times New Roman" w:eastAsia="Times New Roman" w:hAnsi="Times New Roman"/>
                <w:i/>
                <w:iCs/>
                <w:spacing w:val="4"/>
                <w:lang w:val="uk-UA" w:eastAsia="ru-RU"/>
              </w:rPr>
              <w:t>у</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3"/>
                <w:lang w:val="uk-UA" w:eastAsia="ru-RU"/>
              </w:rPr>
              <w:t>т</w:t>
            </w:r>
            <w:r w:rsidRPr="008A0593">
              <w:rPr>
                <w:rFonts w:ascii="Times New Roman" w:eastAsia="Times New Roman" w:hAnsi="Times New Roman"/>
                <w:i/>
                <w:iCs/>
                <w:spacing w:val="1"/>
                <w:lang w:val="uk-UA" w:eastAsia="ru-RU"/>
              </w:rPr>
              <w:t>ов</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22"/>
                <w:lang w:val="uk-UA" w:eastAsia="ru-RU"/>
              </w:rPr>
              <w:t xml:space="preserve"> </w:t>
            </w:r>
            <w:r w:rsidRPr="008A0593">
              <w:rPr>
                <w:rFonts w:ascii="Times New Roman" w:eastAsia="Times New Roman" w:hAnsi="Times New Roman"/>
                <w:spacing w:val="1"/>
                <w:lang w:val="uk-UA" w:eastAsia="ru-RU"/>
              </w:rPr>
              <w:t>її</w:t>
            </w:r>
            <w:r>
              <w:rPr>
                <w:rFonts w:ascii="Times New Roman" w:eastAsia="Times New Roman" w:hAnsi="Times New Roman"/>
                <w:spacing w:val="1"/>
                <w:lang w:val="uk-UA" w:eastAsia="ru-RU"/>
              </w:rPr>
              <w:t xml:space="preserve"> </w:t>
            </w:r>
            <w:r>
              <w:rPr>
                <w:rFonts w:ascii="Times New Roman" w:hAnsi="Times New Roman"/>
                <w:color w:val="4F81BD"/>
                <w:lang w:val="uk-UA" w:eastAsia="uk-UA"/>
              </w:rPr>
              <w:t>[4 ПРО 2-3.1</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Pr>
                <w:rFonts w:ascii="Times New Roman" w:hAnsi="Times New Roman"/>
                <w:color w:val="4F81BD"/>
                <w:lang w:val="uk-UA" w:eastAsia="uk-UA"/>
              </w:rPr>
              <w:t>;</w:t>
            </w:r>
          </w:p>
          <w:p w:rsidR="00E0793E" w:rsidRDefault="00E0793E" w:rsidP="003B2E1B">
            <w:pPr>
              <w:rPr>
                <w:rFonts w:ascii="Times New Roman" w:hAnsi="Times New Roman"/>
                <w:color w:val="4F81BD"/>
                <w:lang w:val="uk-UA" w:eastAsia="uk-UA"/>
              </w:rPr>
            </w:pPr>
            <w:r>
              <w:rPr>
                <w:rFonts w:ascii="Times New Roman" w:hAnsi="Times New Roman"/>
                <w:color w:val="4F81BD"/>
                <w:lang w:val="uk-UA" w:eastAsia="uk-UA"/>
              </w:rPr>
              <w:t xml:space="preserve">- пояснює </w:t>
            </w:r>
            <w:r w:rsidRPr="008A0593">
              <w:rPr>
                <w:rFonts w:ascii="Times New Roman" w:hAnsi="Times New Roman"/>
                <w:lang w:val="uk-UA"/>
              </w:rPr>
              <w:t>взаємозв’язк</w:t>
            </w:r>
            <w:r>
              <w:rPr>
                <w:rFonts w:ascii="Times New Roman" w:hAnsi="Times New Roman"/>
                <w:lang w:val="uk-UA"/>
              </w:rPr>
              <w:t>и</w:t>
            </w:r>
            <w:r w:rsidRPr="008A0593">
              <w:rPr>
                <w:rFonts w:ascii="Times New Roman" w:hAnsi="Times New Roman"/>
                <w:lang w:val="uk-UA"/>
              </w:rPr>
              <w:t xml:space="preserve"> між об’єктами живої і неживої природи</w:t>
            </w:r>
            <w:r>
              <w:rPr>
                <w:rFonts w:ascii="Times New Roman" w:hAnsi="Times New Roman"/>
                <w:lang w:val="uk-UA"/>
              </w:rPr>
              <w:t xml:space="preserve"> </w:t>
            </w:r>
            <w:r>
              <w:rPr>
                <w:rFonts w:ascii="Times New Roman" w:hAnsi="Times New Roman"/>
                <w:color w:val="4F81BD"/>
                <w:lang w:val="uk-UA" w:eastAsia="uk-UA"/>
              </w:rPr>
              <w:t>[4 ПРО 2-3.1</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p>
          <w:p w:rsidR="00E0793E" w:rsidRPr="008A0593" w:rsidRDefault="00E0793E" w:rsidP="003B2E1B">
            <w:pPr>
              <w:rPr>
                <w:rFonts w:ascii="Times New Roman" w:hAnsi="Times New Roman"/>
                <w:lang w:val="uk-UA"/>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В</w:t>
            </w:r>
            <w:r w:rsidRPr="00EC1A81">
              <w:rPr>
                <w:rFonts w:ascii="Times New Roman" w:hAnsi="Times New Roman"/>
                <w:lang w:val="uk-UA"/>
              </w:rPr>
              <w:t>становлює зв’язки між діяльністю людини і станом навколишнього світу; складає правила поведінки в навколишньому світі і дотримується їх</w:t>
            </w:r>
            <w:r w:rsidRPr="008A0593">
              <w:rPr>
                <w:rFonts w:ascii="Times New Roman" w:hAnsi="Times New Roman"/>
                <w:lang w:val="uk-UA"/>
              </w:rPr>
              <w:t xml:space="preserve"> </w:t>
            </w:r>
          </w:p>
          <w:p w:rsidR="00E0793E" w:rsidRPr="008A0593" w:rsidRDefault="00E0793E" w:rsidP="003B2E1B">
            <w:pPr>
              <w:spacing w:line="264" w:lineRule="auto"/>
              <w:contextualSpacing/>
              <w:jc w:val="both"/>
              <w:rPr>
                <w:rFonts w:ascii="Times New Roman" w:eastAsia="Times New Roman" w:hAnsi="Times New Roman"/>
                <w:lang w:val="uk-UA"/>
              </w:rPr>
            </w:pPr>
          </w:p>
        </w:tc>
        <w:tc>
          <w:tcPr>
            <w:tcW w:w="6406" w:type="dxa"/>
            <w:shd w:val="clear" w:color="auto" w:fill="auto"/>
          </w:tcPr>
          <w:p w:rsidR="00E0793E" w:rsidRPr="002927D1"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tabs>
                <w:tab w:val="left" w:pos="243"/>
              </w:tabs>
              <w:kinsoku w:val="0"/>
              <w:overflowPunct w:val="0"/>
              <w:autoSpaceDE w:val="0"/>
              <w:autoSpaceDN w:val="0"/>
              <w:adjustRightInd w:val="0"/>
              <w:spacing w:line="237" w:lineRule="exact"/>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розріз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яє</w:t>
            </w:r>
            <w:r w:rsidRPr="008A0593">
              <w:rPr>
                <w:rFonts w:ascii="Times New Roman" w:eastAsia="Times New Roman" w:hAnsi="Times New Roman"/>
                <w:i/>
                <w:iCs/>
                <w:spacing w:val="35"/>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3"/>
                <w:lang w:val="uk-UA" w:eastAsia="ru-RU"/>
              </w:rPr>
              <w:t>ж</w:t>
            </w:r>
            <w:r w:rsidRPr="008A0593">
              <w:rPr>
                <w:rFonts w:ascii="Times New Roman" w:eastAsia="Times New Roman" w:hAnsi="Times New Roman"/>
                <w:lang w:val="uk-UA" w:eastAsia="ru-RU"/>
              </w:rPr>
              <w:t>е</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4"/>
                <w:lang w:val="uk-UA" w:eastAsia="ru-RU"/>
              </w:rPr>
              <w:t>е</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а</w:t>
            </w:r>
            <w:r w:rsidRPr="008A0593">
              <w:rPr>
                <w:rFonts w:ascii="Times New Roman" w:eastAsia="Times New Roman" w:hAnsi="Times New Roman"/>
                <w:spacing w:val="33"/>
                <w:lang w:val="uk-UA" w:eastAsia="ru-RU"/>
              </w:rPr>
              <w:t xml:space="preserve"> </w:t>
            </w:r>
            <w:r w:rsidRPr="008A0593">
              <w:rPr>
                <w:rFonts w:ascii="Times New Roman" w:eastAsia="Times New Roman" w:hAnsi="Times New Roman"/>
                <w:spacing w:val="4"/>
                <w:lang w:val="uk-UA" w:eastAsia="ru-RU"/>
              </w:rPr>
              <w:t>е</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е</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1"/>
                <w:lang w:val="uk-UA" w:eastAsia="ru-RU"/>
              </w:rPr>
              <w:t>ії (відновлювані й невідновлювані)</w:t>
            </w:r>
            <w:r>
              <w:rPr>
                <w:rFonts w:ascii="Times New Roman" w:hAnsi="Times New Roman"/>
                <w:color w:val="4F81BD"/>
                <w:lang w:val="uk-UA" w:eastAsia="uk-UA"/>
              </w:rPr>
              <w:t xml:space="preserve"> [4 ПРО 2-3.2</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8A0593" w:rsidRDefault="00E0793E" w:rsidP="003B2E1B">
            <w:pPr>
              <w:kinsoku w:val="0"/>
              <w:overflowPunct w:val="0"/>
              <w:autoSpaceDE w:val="0"/>
              <w:autoSpaceDN w:val="0"/>
              <w:adjustRightInd w:val="0"/>
              <w:spacing w:before="8" w:line="252" w:lineRule="auto"/>
              <w:ind w:right="744"/>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22"/>
                <w:lang w:val="uk-UA" w:eastAsia="ru-RU"/>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4"/>
                <w:lang w:val="uk-UA" w:eastAsia="ru-RU"/>
              </w:rPr>
              <w:t>с</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ює</w:t>
            </w:r>
            <w:r w:rsidRPr="008A0593">
              <w:rPr>
                <w:rFonts w:ascii="Times New Roman" w:eastAsia="Times New Roman" w:hAnsi="Times New Roman"/>
                <w:i/>
                <w:iCs/>
                <w:spacing w:val="32"/>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ор</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сть</w:t>
            </w:r>
            <w:r w:rsidRPr="008A0593">
              <w:rPr>
                <w:rFonts w:ascii="Times New Roman" w:eastAsia="Times New Roman" w:hAnsi="Times New Roman"/>
                <w:spacing w:val="33"/>
                <w:lang w:val="uk-UA" w:eastAsia="ru-RU"/>
              </w:rPr>
              <w:t xml:space="preserve"> </w:t>
            </w:r>
            <w:r w:rsidRPr="008A0593">
              <w:rPr>
                <w:rFonts w:ascii="Times New Roman" w:eastAsia="Times New Roman" w:hAnsi="Times New Roman"/>
                <w:lang w:val="uk-UA" w:eastAsia="ru-RU"/>
              </w:rPr>
              <w:t>заст</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у</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а</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я</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5"/>
                <w:lang w:val="uk-UA" w:eastAsia="ru-RU"/>
              </w:rPr>
              <w:t>ю</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ан</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х</w:t>
            </w:r>
            <w:r w:rsidRPr="008A0593">
              <w:rPr>
                <w:rFonts w:ascii="Times New Roman" w:eastAsia="Times New Roman" w:hAnsi="Times New Roman"/>
                <w:spacing w:val="37"/>
                <w:lang w:val="uk-UA" w:eastAsia="ru-RU"/>
              </w:rPr>
              <w:t xml:space="preserve"> </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ж</w:t>
            </w:r>
            <w:r w:rsidRPr="008A0593">
              <w:rPr>
                <w:rFonts w:ascii="Times New Roman" w:eastAsia="Times New Roman" w:hAnsi="Times New Roman"/>
                <w:lang w:val="uk-UA" w:eastAsia="ru-RU"/>
              </w:rPr>
              <w:t>е</w:t>
            </w:r>
            <w:r w:rsidRPr="008A0593">
              <w:rPr>
                <w:rFonts w:ascii="Times New Roman" w:eastAsia="Times New Roman" w:hAnsi="Times New Roman"/>
                <w:spacing w:val="6"/>
                <w:lang w:val="uk-UA" w:eastAsia="ru-RU"/>
              </w:rPr>
              <w:t>р</w:t>
            </w:r>
            <w:r w:rsidRPr="008A0593">
              <w:rPr>
                <w:rFonts w:ascii="Times New Roman" w:eastAsia="Times New Roman" w:hAnsi="Times New Roman"/>
                <w:lang w:val="uk-UA" w:eastAsia="ru-RU"/>
              </w:rPr>
              <w:t>ел</w:t>
            </w:r>
            <w:r w:rsidRPr="008A0593">
              <w:rPr>
                <w:rFonts w:ascii="Times New Roman" w:eastAsia="Times New Roman" w:hAnsi="Times New Roman"/>
                <w:spacing w:val="37"/>
                <w:lang w:val="uk-UA" w:eastAsia="ru-RU"/>
              </w:rPr>
              <w:t xml:space="preserve"> </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е</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1"/>
                <w:lang w:val="uk-UA" w:eastAsia="ru-RU"/>
              </w:rPr>
              <w:t>ії</w:t>
            </w:r>
            <w:r>
              <w:rPr>
                <w:rFonts w:ascii="Times New Roman" w:hAnsi="Times New Roman"/>
                <w:color w:val="4F81BD"/>
                <w:lang w:val="uk-UA" w:eastAsia="uk-UA"/>
              </w:rPr>
              <w:t xml:space="preserve"> [4 ПРО 2-3.2</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 xml:space="preserve">; </w:t>
            </w:r>
          </w:p>
          <w:p w:rsidR="00E0793E" w:rsidRPr="008A0593" w:rsidRDefault="00E0793E" w:rsidP="003B2E1B">
            <w:pPr>
              <w:kinsoku w:val="0"/>
              <w:overflowPunct w:val="0"/>
              <w:autoSpaceDE w:val="0"/>
              <w:autoSpaceDN w:val="0"/>
              <w:adjustRightInd w:val="0"/>
              <w:spacing w:before="13"/>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Cs/>
                <w:lang w:val="uk-UA" w:eastAsia="ru-RU"/>
              </w:rPr>
              <w:t xml:space="preserve"> </w:t>
            </w:r>
            <w:r w:rsidRPr="008A0593">
              <w:rPr>
                <w:rFonts w:ascii="Times New Roman" w:eastAsia="Times New Roman" w:hAnsi="Times New Roman"/>
                <w:bCs/>
                <w:i/>
                <w:lang w:val="uk-UA" w:eastAsia="ru-RU"/>
              </w:rPr>
              <w:t>складає</w:t>
            </w:r>
            <w:r w:rsidRPr="008A0593">
              <w:rPr>
                <w:rFonts w:ascii="Times New Roman" w:eastAsia="Times New Roman" w:hAnsi="Times New Roman"/>
                <w:bCs/>
                <w:lang w:val="uk-UA" w:eastAsia="ru-RU"/>
              </w:rPr>
              <w:t xml:space="preserve"> правила поведінки в природі </w:t>
            </w:r>
            <w:r>
              <w:rPr>
                <w:rFonts w:ascii="Times New Roman" w:hAnsi="Times New Roman"/>
                <w:color w:val="4F81BD"/>
                <w:lang w:val="uk-UA" w:eastAsia="uk-UA"/>
              </w:rPr>
              <w:t>[4 ПРО 2-3.2</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Pr="008A0593">
              <w:rPr>
                <w:rFonts w:ascii="Times New Roman" w:eastAsia="Times New Roman" w:hAnsi="Times New Roman"/>
                <w:bCs/>
                <w:lang w:val="uk-UA" w:eastAsia="ru-RU"/>
              </w:rPr>
              <w:t>;</w:t>
            </w:r>
          </w:p>
          <w:p w:rsidR="00E0793E" w:rsidRPr="008A0593" w:rsidRDefault="00E0793E" w:rsidP="003B2E1B">
            <w:pPr>
              <w:kinsoku w:val="0"/>
              <w:overflowPunct w:val="0"/>
              <w:autoSpaceDE w:val="0"/>
              <w:autoSpaceDN w:val="0"/>
              <w:adjustRightInd w:val="0"/>
              <w:spacing w:before="13"/>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Cs/>
                <w:lang w:val="uk-UA" w:eastAsia="ru-RU"/>
              </w:rPr>
              <w:t xml:space="preserve"> </w:t>
            </w:r>
            <w:r w:rsidRPr="008A0593">
              <w:rPr>
                <w:rFonts w:ascii="Times New Roman" w:eastAsia="Times New Roman" w:hAnsi="Times New Roman"/>
                <w:bCs/>
                <w:i/>
                <w:lang w:val="uk-UA" w:eastAsia="ru-RU"/>
              </w:rPr>
              <w:t>дотримується</w:t>
            </w:r>
            <w:r w:rsidRPr="008A0593">
              <w:rPr>
                <w:rFonts w:ascii="Times New Roman" w:eastAsia="Times New Roman" w:hAnsi="Times New Roman"/>
                <w:bCs/>
                <w:lang w:val="uk-UA" w:eastAsia="ru-RU"/>
              </w:rPr>
              <w:t xml:space="preserve"> правил поведінки в природі</w:t>
            </w:r>
            <w:r>
              <w:rPr>
                <w:rFonts w:ascii="Times New Roman" w:eastAsia="Times New Roman" w:hAnsi="Times New Roman"/>
                <w:bCs/>
                <w:lang w:val="uk-UA" w:eastAsia="ru-RU"/>
              </w:rPr>
              <w:t xml:space="preserve"> </w:t>
            </w:r>
            <w:r>
              <w:rPr>
                <w:rFonts w:ascii="Times New Roman" w:hAnsi="Times New Roman"/>
                <w:color w:val="4F81BD"/>
                <w:lang w:val="uk-UA" w:eastAsia="uk-UA"/>
              </w:rPr>
              <w:t>[4 ПРО 2-3.2</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p>
          <w:p w:rsidR="00E0793E" w:rsidRPr="008A0593" w:rsidRDefault="00E0793E" w:rsidP="003B2E1B">
            <w:pPr>
              <w:jc w:val="center"/>
              <w:rPr>
                <w:rFonts w:ascii="Times New Roman" w:hAnsi="Times New Roman"/>
                <w:lang w:val="uk-UA"/>
              </w:rPr>
            </w:pPr>
            <w:r w:rsidRPr="008A0593">
              <w:rPr>
                <w:rFonts w:ascii="Times New Roman" w:hAnsi="Times New Roman"/>
                <w:lang w:val="uk-UA"/>
              </w:rPr>
              <w:t xml:space="preserve"> </w:t>
            </w: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В</w:t>
            </w:r>
            <w:r w:rsidRPr="008A0593">
              <w:rPr>
                <w:rFonts w:ascii="Times New Roman" w:hAnsi="Times New Roman"/>
                <w:lang w:val="uk-UA"/>
              </w:rPr>
              <w:t>изначає приблизні витрати природних ресурсів, що використовуються в родині, шляхи їх зменшення</w:t>
            </w:r>
          </w:p>
        </w:tc>
        <w:tc>
          <w:tcPr>
            <w:tcW w:w="6406" w:type="dxa"/>
            <w:shd w:val="clear" w:color="auto" w:fill="auto"/>
          </w:tcPr>
          <w:p w:rsidR="00E0793E" w:rsidRPr="002927D1"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43DAE" w:rsidRDefault="00E0793E" w:rsidP="003B2E1B">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встановлю</w:t>
            </w:r>
            <w:r>
              <w:rPr>
                <w:rFonts w:ascii="Times New Roman" w:eastAsia="Times New Roman" w:hAnsi="Times New Roman"/>
                <w:i/>
                <w:iCs/>
                <w:spacing w:val="1"/>
                <w:lang w:val="uk-UA" w:eastAsia="ru-RU"/>
              </w:rPr>
              <w:t>є</w:t>
            </w:r>
            <w:r w:rsidRPr="008A0593">
              <w:rPr>
                <w:rFonts w:ascii="Times New Roman" w:eastAsia="Times New Roman" w:hAnsi="Times New Roman"/>
                <w:i/>
                <w:iCs/>
                <w:spacing w:val="1"/>
                <w:lang w:val="uk-UA" w:eastAsia="ru-RU"/>
              </w:rPr>
              <w:t xml:space="preserve"> </w:t>
            </w:r>
            <w:r w:rsidRPr="008A0593">
              <w:rPr>
                <w:rFonts w:ascii="Times New Roman" w:eastAsia="Times New Roman" w:hAnsi="Times New Roman"/>
                <w:iCs/>
                <w:spacing w:val="1"/>
                <w:lang w:val="uk-UA" w:eastAsia="ru-RU"/>
              </w:rPr>
              <w:t>за показаннями лічильників витрати води, газу, електроенергії родиною за місяць</w:t>
            </w:r>
            <w:r>
              <w:rPr>
                <w:rFonts w:ascii="Times New Roman" w:hAnsi="Times New Roman"/>
                <w:color w:val="4F81BD"/>
                <w:lang w:val="uk-UA" w:eastAsia="uk-UA"/>
              </w:rPr>
              <w:t xml:space="preserve"> [4 ПРО 2-3.4</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iCs/>
                <w:spacing w:val="1"/>
                <w:lang w:val="uk-UA" w:eastAsia="ru-RU"/>
              </w:rPr>
              <w:t>;</w:t>
            </w:r>
          </w:p>
          <w:p w:rsidR="00E0793E" w:rsidRPr="00843DAE" w:rsidRDefault="00E0793E" w:rsidP="003B2E1B">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пропонує </w:t>
            </w:r>
            <w:r w:rsidRPr="00843DAE">
              <w:rPr>
                <w:rFonts w:ascii="Times New Roman" w:eastAsia="Times New Roman" w:hAnsi="Times New Roman"/>
                <w:iCs/>
                <w:spacing w:val="1"/>
                <w:lang w:val="uk-UA" w:eastAsia="ru-RU"/>
              </w:rPr>
              <w:t xml:space="preserve">власні шляхи зменшення витрат природних ресурсів </w:t>
            </w:r>
            <w:r>
              <w:rPr>
                <w:rFonts w:ascii="Times New Roman" w:hAnsi="Times New Roman"/>
                <w:color w:val="4F81BD"/>
                <w:lang w:val="uk-UA" w:eastAsia="uk-UA"/>
              </w:rPr>
              <w:t>[4 ПРО 2-3.4</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8A0593">
              <w:rPr>
                <w:rFonts w:ascii="Times New Roman" w:eastAsia="Times New Roman" w:hAnsi="Times New Roman"/>
                <w:iCs/>
                <w:spacing w:val="1"/>
                <w:lang w:val="uk-UA" w:eastAsia="ru-RU"/>
              </w:rPr>
              <w:t>;</w:t>
            </w:r>
          </w:p>
          <w:p w:rsidR="00E0793E" w:rsidRPr="00AE2309" w:rsidRDefault="00E0793E" w:rsidP="003B2E1B">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 xml:space="preserve">сортує </w:t>
            </w:r>
            <w:r w:rsidRPr="008A0593">
              <w:rPr>
                <w:rFonts w:ascii="Times New Roman" w:eastAsia="Times New Roman" w:hAnsi="Times New Roman"/>
                <w:iCs/>
                <w:spacing w:val="1"/>
                <w:lang w:val="uk-UA" w:eastAsia="ru-RU"/>
              </w:rPr>
              <w:t>сміття на паперове, пластикове</w:t>
            </w:r>
            <w:r>
              <w:rPr>
                <w:rFonts w:ascii="Times New Roman" w:eastAsia="Times New Roman" w:hAnsi="Times New Roman"/>
                <w:iCs/>
                <w:spacing w:val="1"/>
                <w:lang w:val="uk-UA" w:eastAsia="ru-RU"/>
              </w:rPr>
              <w:t xml:space="preserve"> тощо і пояснює, навіщо це робить </w:t>
            </w:r>
            <w:r>
              <w:rPr>
                <w:rFonts w:ascii="Times New Roman" w:hAnsi="Times New Roman"/>
                <w:color w:val="4F81BD"/>
                <w:lang w:val="uk-UA" w:eastAsia="uk-UA"/>
              </w:rPr>
              <w:t>[4 ПРО 2-3.4</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p>
          <w:p w:rsidR="00E0793E" w:rsidRPr="008A0593" w:rsidRDefault="00E0793E" w:rsidP="003B2E1B">
            <w:pPr>
              <w:autoSpaceDE w:val="0"/>
              <w:autoSpaceDN w:val="0"/>
              <w:adjustRightInd w:val="0"/>
              <w:rPr>
                <w:rFonts w:ascii="Times New Roman" w:eastAsia="Times New Roman" w:hAnsi="Times New Roman"/>
                <w:lang w:val="uk-UA" w:eastAsia="ru-RU"/>
              </w:rPr>
            </w:pPr>
          </w:p>
        </w:tc>
      </w:tr>
      <w:tr w:rsidR="00E0793E" w:rsidRPr="003B2E1B" w:rsidTr="003B2E1B">
        <w:tc>
          <w:tcPr>
            <w:tcW w:w="9349"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b/>
                <w:bCs/>
                <w:kern w:val="36"/>
                <w:lang w:val="uk-UA"/>
              </w:rPr>
              <w:t>Пропонований зміст</w:t>
            </w:r>
          </w:p>
          <w:p w:rsidR="00E0793E" w:rsidRPr="008A0593" w:rsidRDefault="00E0793E" w:rsidP="003B2E1B">
            <w:pPr>
              <w:jc w:val="both"/>
              <w:rPr>
                <w:rFonts w:ascii="Times New Roman" w:hAnsi="Times New Roman"/>
                <w:lang w:val="uk-UA"/>
              </w:rPr>
            </w:pPr>
            <w:r w:rsidRPr="008A0593">
              <w:rPr>
                <w:rFonts w:ascii="Times New Roman" w:hAnsi="Times New Roman"/>
                <w:lang w:val="uk-UA"/>
              </w:rPr>
              <w:t xml:space="preserve">Тіла і речовини. Різноманіття речовин у довкіллі. </w:t>
            </w:r>
          </w:p>
          <w:p w:rsidR="00E0793E" w:rsidRPr="008A0593" w:rsidRDefault="00E0793E" w:rsidP="003B2E1B">
            <w:pPr>
              <w:rPr>
                <w:rFonts w:ascii="Times New Roman" w:hAnsi="Times New Roman"/>
                <w:lang w:val="uk-UA"/>
              </w:rPr>
            </w:pPr>
            <w:r>
              <w:rPr>
                <w:rFonts w:ascii="Times New Roman" w:hAnsi="Times New Roman"/>
                <w:lang w:val="uk-UA"/>
              </w:rPr>
              <w:t>П</w:t>
            </w:r>
            <w:r w:rsidRPr="008A0593">
              <w:rPr>
                <w:rFonts w:ascii="Times New Roman" w:hAnsi="Times New Roman"/>
                <w:lang w:val="uk-UA"/>
              </w:rPr>
              <w:t xml:space="preserve">оширення </w:t>
            </w:r>
            <w:r>
              <w:rPr>
                <w:rFonts w:ascii="Times New Roman" w:hAnsi="Times New Roman"/>
                <w:lang w:val="uk-UA"/>
              </w:rPr>
              <w:t>води у</w:t>
            </w:r>
            <w:r w:rsidRPr="008A0593">
              <w:rPr>
                <w:rFonts w:ascii="Times New Roman" w:hAnsi="Times New Roman"/>
                <w:lang w:val="uk-UA"/>
              </w:rPr>
              <w:t xml:space="preserve"> природі, значення </w:t>
            </w:r>
            <w:r>
              <w:rPr>
                <w:rFonts w:ascii="Times New Roman" w:hAnsi="Times New Roman"/>
                <w:lang w:val="uk-UA"/>
              </w:rPr>
              <w:t xml:space="preserve">її </w:t>
            </w:r>
            <w:r w:rsidRPr="008A0593">
              <w:rPr>
                <w:rFonts w:ascii="Times New Roman" w:hAnsi="Times New Roman"/>
                <w:lang w:val="uk-UA"/>
              </w:rPr>
              <w:t>для живих організмів. Колообіг води у природі.</w:t>
            </w:r>
          </w:p>
          <w:p w:rsidR="00E0793E" w:rsidRPr="008A0593" w:rsidRDefault="00E0793E" w:rsidP="003B2E1B">
            <w:pPr>
              <w:rPr>
                <w:rFonts w:ascii="Times New Roman" w:hAnsi="Times New Roman"/>
                <w:lang w:val="uk-UA"/>
              </w:rPr>
            </w:pPr>
            <w:r w:rsidRPr="008A0593">
              <w:rPr>
                <w:rFonts w:ascii="Times New Roman" w:hAnsi="Times New Roman"/>
                <w:lang w:val="uk-UA"/>
              </w:rPr>
              <w:t>Значення повітря для рослин, тварин і людини. Джерела забруднення повітря. Способи охорони чистоти повітря.</w:t>
            </w:r>
          </w:p>
          <w:p w:rsidR="00E0793E" w:rsidRPr="008A0593" w:rsidRDefault="00E0793E" w:rsidP="003B2E1B">
            <w:pPr>
              <w:rPr>
                <w:rFonts w:ascii="Times New Roman" w:hAnsi="Times New Roman"/>
                <w:lang w:val="uk-UA" w:eastAsia="ru-RU"/>
              </w:rPr>
            </w:pPr>
            <w:r>
              <w:rPr>
                <w:rFonts w:ascii="Times New Roman" w:hAnsi="Times New Roman"/>
                <w:lang w:val="uk-UA" w:eastAsia="ru-RU"/>
              </w:rPr>
              <w:t>К</w:t>
            </w:r>
            <w:r w:rsidRPr="008A0593">
              <w:rPr>
                <w:rFonts w:ascii="Times New Roman" w:hAnsi="Times New Roman"/>
                <w:lang w:val="uk-UA" w:eastAsia="ru-RU"/>
              </w:rPr>
              <w:t xml:space="preserve">орисні копалини (вугілля, нафта, газ, торф) та їхнє використання. </w:t>
            </w:r>
          </w:p>
          <w:p w:rsidR="00E0793E" w:rsidRPr="008A0593" w:rsidRDefault="00E0793E" w:rsidP="003B2E1B">
            <w:pPr>
              <w:rPr>
                <w:rFonts w:ascii="Times New Roman" w:hAnsi="Times New Roman"/>
                <w:lang w:val="uk-UA" w:eastAsia="ru-RU"/>
              </w:rPr>
            </w:pPr>
            <w:r w:rsidRPr="008A0593">
              <w:rPr>
                <w:rFonts w:ascii="Times New Roman" w:hAnsi="Times New Roman"/>
                <w:lang w:val="uk-UA" w:eastAsia="ru-RU"/>
              </w:rPr>
              <w:t>Відновлювані джерела енергії (Сонце, вітер і вода) та їхнє використання.</w:t>
            </w:r>
          </w:p>
          <w:p w:rsidR="00E0793E" w:rsidRPr="008A0593" w:rsidRDefault="00E0793E" w:rsidP="003B2E1B">
            <w:pPr>
              <w:rPr>
                <w:rFonts w:ascii="Times New Roman" w:hAnsi="Times New Roman"/>
                <w:lang w:val="uk-UA"/>
              </w:rPr>
            </w:pPr>
            <w:r w:rsidRPr="008A0593">
              <w:rPr>
                <w:rFonts w:ascii="Times New Roman" w:hAnsi="Times New Roman"/>
                <w:lang w:val="uk-UA" w:eastAsia="ru-RU"/>
              </w:rPr>
              <w:t xml:space="preserve">Організми ґрунтів. Роль живих організмів в утворенні ґрунту. </w:t>
            </w:r>
            <w:r w:rsidRPr="008A0593">
              <w:rPr>
                <w:rFonts w:ascii="Times New Roman" w:hAnsi="Times New Roman"/>
                <w:lang w:val="uk-UA"/>
              </w:rPr>
              <w:t>Значення ґрунту для рослин і тварин.</w:t>
            </w:r>
          </w:p>
          <w:p w:rsidR="00E0793E" w:rsidRPr="008A0593" w:rsidRDefault="00E0793E" w:rsidP="003B2E1B">
            <w:pPr>
              <w:rPr>
                <w:rFonts w:ascii="Times New Roman" w:hAnsi="Times New Roman"/>
                <w:b/>
                <w:i/>
                <w:lang w:val="uk-UA"/>
              </w:rPr>
            </w:pPr>
            <w:r w:rsidRPr="008A0593">
              <w:rPr>
                <w:rFonts w:ascii="Times New Roman" w:hAnsi="Times New Roman"/>
                <w:lang w:val="uk-UA"/>
              </w:rPr>
              <w:t xml:space="preserve">Єдність світу живої </w:t>
            </w:r>
            <w:r>
              <w:rPr>
                <w:rFonts w:ascii="Times New Roman" w:hAnsi="Times New Roman"/>
                <w:lang w:val="uk-UA"/>
              </w:rPr>
              <w:t>і</w:t>
            </w:r>
            <w:r w:rsidRPr="008A0593">
              <w:rPr>
                <w:rFonts w:ascii="Times New Roman" w:hAnsi="Times New Roman"/>
                <w:lang w:val="uk-UA"/>
              </w:rPr>
              <w:t xml:space="preserve"> неживої природи,</w:t>
            </w:r>
            <w:r>
              <w:rPr>
                <w:rFonts w:ascii="Times New Roman" w:hAnsi="Times New Roman"/>
                <w:lang w:val="uk-UA"/>
              </w:rPr>
              <w:t xml:space="preserve"> людина – частина природи</w:t>
            </w:r>
            <w:r w:rsidRPr="008A0593">
              <w:rPr>
                <w:rFonts w:ascii="Times New Roman" w:hAnsi="Times New Roman"/>
                <w:lang w:val="uk-UA"/>
              </w:rPr>
              <w:t xml:space="preserve">. </w:t>
            </w:r>
          </w:p>
          <w:p w:rsidR="00E0793E" w:rsidRPr="008A0593" w:rsidRDefault="00E0793E" w:rsidP="003B2E1B">
            <w:pPr>
              <w:rPr>
                <w:rFonts w:ascii="Times New Roman" w:hAnsi="Times New Roman"/>
                <w:lang w:val="uk-UA"/>
              </w:rPr>
            </w:pPr>
            <w:r w:rsidRPr="008A0593">
              <w:rPr>
                <w:rFonts w:ascii="Times New Roman" w:hAnsi="Times New Roman"/>
                <w:lang w:val="uk-UA"/>
              </w:rPr>
              <w:t xml:space="preserve">Людина </w:t>
            </w:r>
            <w:r>
              <w:rPr>
                <w:rFonts w:ascii="Times New Roman" w:hAnsi="Times New Roman"/>
                <w:lang w:val="uk-UA"/>
              </w:rPr>
              <w:t>в</w:t>
            </w:r>
            <w:r w:rsidRPr="008A0593">
              <w:rPr>
                <w:rFonts w:ascii="Times New Roman" w:hAnsi="Times New Roman"/>
                <w:lang w:val="uk-UA"/>
              </w:rPr>
              <w:t xml:space="preserve"> природ</w:t>
            </w:r>
            <w:r>
              <w:rPr>
                <w:rFonts w:ascii="Times New Roman" w:hAnsi="Times New Roman"/>
                <w:lang w:val="uk-UA"/>
              </w:rPr>
              <w:t>і</w:t>
            </w:r>
            <w:r w:rsidRPr="008A0593">
              <w:rPr>
                <w:rFonts w:ascii="Times New Roman" w:hAnsi="Times New Roman"/>
                <w:lang w:val="uk-UA"/>
              </w:rPr>
              <w:t xml:space="preserve">. Значення природи </w:t>
            </w:r>
            <w:r>
              <w:rPr>
                <w:rFonts w:ascii="Times New Roman" w:hAnsi="Times New Roman"/>
                <w:lang w:val="uk-UA"/>
              </w:rPr>
              <w:t>в</w:t>
            </w:r>
            <w:r w:rsidRPr="008A0593">
              <w:rPr>
                <w:rFonts w:ascii="Times New Roman" w:hAnsi="Times New Roman"/>
                <w:lang w:val="uk-UA"/>
              </w:rPr>
              <w:t xml:space="preserve"> житті людини.</w:t>
            </w:r>
          </w:p>
          <w:p w:rsidR="00E0793E" w:rsidRDefault="00E0793E" w:rsidP="003B2E1B">
            <w:pPr>
              <w:rPr>
                <w:rFonts w:ascii="Times New Roman" w:hAnsi="Times New Roman"/>
                <w:lang w:val="uk-UA" w:eastAsia="ru-RU"/>
              </w:rPr>
            </w:pPr>
            <w:r>
              <w:rPr>
                <w:rFonts w:ascii="Times New Roman" w:hAnsi="Times New Roman"/>
                <w:lang w:val="uk-UA" w:eastAsia="ru-RU"/>
              </w:rPr>
              <w:t xml:space="preserve">Охорона рослинного і тваринного світу. Природоохоронні території рідного краю. </w:t>
            </w:r>
          </w:p>
          <w:p w:rsidR="00E0793E" w:rsidRPr="008A0593" w:rsidRDefault="00E0793E" w:rsidP="003B2E1B">
            <w:pPr>
              <w:rPr>
                <w:rFonts w:ascii="Times New Roman" w:hAnsi="Times New Roman"/>
                <w:lang w:val="uk-UA"/>
              </w:rPr>
            </w:pPr>
            <w:r w:rsidRPr="008A0593">
              <w:rPr>
                <w:rFonts w:ascii="Times New Roman" w:hAnsi="Times New Roman"/>
                <w:lang w:val="uk-UA"/>
              </w:rPr>
              <w:t>Економне використання води, електрики, газу в побуті.</w:t>
            </w:r>
          </w:p>
          <w:p w:rsidR="00E0793E" w:rsidRPr="008A0593" w:rsidRDefault="00E0793E" w:rsidP="003B2E1B">
            <w:pPr>
              <w:rPr>
                <w:rFonts w:ascii="Times New Roman" w:hAnsi="Times New Roman"/>
                <w:lang w:val="uk-UA"/>
              </w:rPr>
            </w:pPr>
          </w:p>
        </w:tc>
      </w:tr>
      <w:tr w:rsidR="00E0793E" w:rsidRPr="003B2E1B" w:rsidTr="003B2E1B">
        <w:trPr>
          <w:trHeight w:val="547"/>
        </w:trPr>
        <w:tc>
          <w:tcPr>
            <w:tcW w:w="9349" w:type="dxa"/>
            <w:gridSpan w:val="2"/>
            <w:shd w:val="clear" w:color="auto" w:fill="auto"/>
          </w:tcPr>
          <w:p w:rsidR="00E0793E" w:rsidRPr="008A0593" w:rsidRDefault="00E0793E" w:rsidP="003B2E1B">
            <w:pPr>
              <w:jc w:val="center"/>
              <w:rPr>
                <w:rFonts w:ascii="Times New Roman" w:hAnsi="Times New Roman"/>
                <w:lang w:val="uk-UA"/>
              </w:rPr>
            </w:pPr>
            <w:r>
              <w:rPr>
                <w:rFonts w:ascii="Times New Roman" w:hAnsi="Times New Roman"/>
                <w:b/>
                <w:lang w:val="uk-UA"/>
              </w:rPr>
              <w:t xml:space="preserve">3. </w:t>
            </w:r>
            <w:r w:rsidRPr="008A0593">
              <w:rPr>
                <w:rFonts w:ascii="Times New Roman" w:hAnsi="Times New Roman"/>
                <w:b/>
                <w:lang w:val="uk-UA"/>
              </w:rPr>
              <w:t>Змістова лінія «Я у рукотворному світі»</w:t>
            </w:r>
          </w:p>
        </w:tc>
      </w:tr>
      <w:tr w:rsidR="00E0793E" w:rsidRPr="002927D1" w:rsidTr="003B2E1B">
        <w:trPr>
          <w:trHeight w:val="409"/>
        </w:trPr>
        <w:tc>
          <w:tcPr>
            <w:tcW w:w="2943" w:type="dxa"/>
            <w:shd w:val="clear" w:color="auto" w:fill="auto"/>
          </w:tcPr>
          <w:p w:rsidR="00E0793E" w:rsidRDefault="00E0793E" w:rsidP="003B2E1B">
            <w:pPr>
              <w:jc w:val="center"/>
              <w:rPr>
                <w:rFonts w:ascii="Times New Roman" w:hAnsi="Times New Roman"/>
                <w:b/>
                <w:lang w:val="uk-UA"/>
              </w:rPr>
            </w:pPr>
            <w:r>
              <w:rPr>
                <w:rFonts w:ascii="Times New Roman" w:hAnsi="Times New Roman"/>
                <w:b/>
                <w:lang w:val="uk-UA"/>
              </w:rPr>
              <w:lastRenderedPageBreak/>
              <w:t>1</w:t>
            </w:r>
          </w:p>
        </w:tc>
        <w:tc>
          <w:tcPr>
            <w:tcW w:w="6406" w:type="dxa"/>
            <w:shd w:val="clear" w:color="auto" w:fill="auto"/>
          </w:tcPr>
          <w:p w:rsidR="00E0793E" w:rsidRDefault="00E0793E" w:rsidP="003B2E1B">
            <w:pPr>
              <w:jc w:val="center"/>
              <w:rPr>
                <w:rFonts w:ascii="Times New Roman" w:hAnsi="Times New Roman"/>
                <w:b/>
                <w:lang w:val="uk-UA"/>
              </w:rPr>
            </w:pPr>
            <w:r>
              <w:rPr>
                <w:rFonts w:ascii="Times New Roman" w:hAnsi="Times New Roman"/>
                <w:b/>
                <w:lang w:val="uk-UA"/>
              </w:rPr>
              <w:t>2</w:t>
            </w:r>
          </w:p>
        </w:tc>
      </w:tr>
      <w:tr w:rsidR="00E0793E" w:rsidRPr="003B2E1B" w:rsidTr="003B2E1B">
        <w:trPr>
          <w:trHeight w:val="547"/>
        </w:trPr>
        <w:tc>
          <w:tcPr>
            <w:tcW w:w="2943" w:type="dxa"/>
            <w:shd w:val="clear" w:color="auto" w:fill="auto"/>
          </w:tcPr>
          <w:p w:rsidR="00E0793E" w:rsidRPr="008A0593" w:rsidRDefault="00E0793E" w:rsidP="003B2E1B">
            <w:pPr>
              <w:spacing w:line="264" w:lineRule="auto"/>
              <w:contextualSpacing/>
              <w:jc w:val="both"/>
              <w:rPr>
                <w:rFonts w:ascii="Times New Roman" w:hAnsi="Times New Roman"/>
                <w:lang w:val="uk-UA"/>
              </w:rPr>
            </w:pPr>
            <w:r>
              <w:rPr>
                <w:rFonts w:ascii="Times New Roman" w:hAnsi="Times New Roman"/>
                <w:lang w:val="uk-UA"/>
              </w:rPr>
              <w:t>В</w:t>
            </w:r>
            <w:r w:rsidRPr="00EC1A81">
              <w:rPr>
                <w:rFonts w:ascii="Times New Roman" w:hAnsi="Times New Roman"/>
                <w:lang w:val="uk-UA"/>
              </w:rPr>
              <w:t>становлює зв’язки між діяльністю людини і станом навколишнього світу; складає правила поведінки в навколишньому світі і дотримується їх</w:t>
            </w:r>
            <w:r w:rsidRPr="008A0593">
              <w:rPr>
                <w:rFonts w:ascii="Times New Roman" w:hAnsi="Times New Roman"/>
                <w:lang w:val="uk-UA"/>
              </w:rPr>
              <w:t xml:space="preserve"> </w:t>
            </w:r>
          </w:p>
          <w:p w:rsidR="00E0793E" w:rsidRDefault="00E0793E" w:rsidP="003B2E1B">
            <w:pPr>
              <w:jc w:val="center"/>
              <w:rPr>
                <w:rFonts w:ascii="Times New Roman" w:hAnsi="Times New Roman"/>
                <w:b/>
                <w:lang w:val="uk-UA"/>
              </w:rPr>
            </w:pPr>
          </w:p>
        </w:tc>
        <w:tc>
          <w:tcPr>
            <w:tcW w:w="6406" w:type="dxa"/>
            <w:shd w:val="clear" w:color="auto" w:fill="auto"/>
          </w:tcPr>
          <w:p w:rsidR="00E0793E" w:rsidRPr="002927D1"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60BA4" w:rsidRDefault="00E0793E" w:rsidP="003B2E1B">
            <w:pPr>
              <w:tabs>
                <w:tab w:val="left" w:pos="243"/>
              </w:tabs>
              <w:kinsoku w:val="0"/>
              <w:overflowPunct w:val="0"/>
              <w:autoSpaceDE w:val="0"/>
              <w:autoSpaceDN w:val="0"/>
              <w:adjustRightInd w:val="0"/>
              <w:spacing w:before="2" w:line="250" w:lineRule="auto"/>
              <w:ind w:right="609"/>
              <w:jc w:val="both"/>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4"/>
                <w:lang w:val="uk-UA" w:eastAsia="ru-RU"/>
              </w:rPr>
              <w:t>с</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w:t>
            </w:r>
            <w:r w:rsidRPr="008A0593">
              <w:rPr>
                <w:rFonts w:ascii="Times New Roman" w:eastAsia="Times New Roman" w:hAnsi="Times New Roman"/>
                <w:i/>
                <w:iCs/>
                <w:spacing w:val="5"/>
                <w:lang w:val="uk-UA" w:eastAsia="ru-RU"/>
              </w:rPr>
              <w:t>є</w:t>
            </w:r>
            <w:r w:rsidRPr="008A0593">
              <w:rPr>
                <w:rFonts w:ascii="Times New Roman" w:eastAsia="Times New Roman" w:hAnsi="Times New Roman"/>
                <w:lang w:val="uk-UA" w:eastAsia="ru-RU"/>
              </w:rPr>
              <w:t>,</w:t>
            </w:r>
            <w:r w:rsidRPr="008A0593">
              <w:rPr>
                <w:rFonts w:ascii="Times New Roman" w:eastAsia="Times New Roman" w:hAnsi="Times New Roman"/>
                <w:spacing w:val="10"/>
                <w:lang w:val="uk-UA" w:eastAsia="ru-RU"/>
              </w:rPr>
              <w:t xml:space="preserve"> </w:t>
            </w:r>
            <w:r w:rsidRPr="008A0593">
              <w:rPr>
                <w:rFonts w:ascii="Times New Roman" w:eastAsia="Times New Roman" w:hAnsi="Times New Roman"/>
                <w:lang w:val="uk-UA" w:eastAsia="ru-RU"/>
              </w:rPr>
              <w:t>що</w:t>
            </w:r>
            <w:r w:rsidRPr="008A0593">
              <w:rPr>
                <w:rFonts w:ascii="Times New Roman" w:eastAsia="Times New Roman" w:hAnsi="Times New Roman"/>
                <w:spacing w:val="20"/>
                <w:lang w:val="uk-UA" w:eastAsia="ru-RU"/>
              </w:rPr>
              <w:t xml:space="preserve"> </w:t>
            </w:r>
            <w:r w:rsidRPr="008A0593">
              <w:rPr>
                <w:rFonts w:ascii="Times New Roman" w:eastAsia="Times New Roman" w:hAnsi="Times New Roman"/>
                <w:spacing w:val="3"/>
                <w:lang w:val="uk-UA" w:eastAsia="ru-RU"/>
              </w:rPr>
              <w:t>н</w:t>
            </w:r>
            <w:r w:rsidRPr="008A0593">
              <w:rPr>
                <w:rFonts w:ascii="Times New Roman" w:eastAsia="Times New Roman" w:hAnsi="Times New Roman"/>
                <w:lang w:val="uk-UA" w:eastAsia="ru-RU"/>
              </w:rPr>
              <w:t>е</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сі</w:t>
            </w:r>
            <w:r w:rsidRPr="008A0593">
              <w:rPr>
                <w:rFonts w:ascii="Times New Roman" w:eastAsia="Times New Roman" w:hAnsi="Times New Roman"/>
                <w:spacing w:val="20"/>
                <w:lang w:val="uk-UA" w:eastAsia="ru-RU"/>
              </w:rPr>
              <w:t xml:space="preserve"> </w:t>
            </w:r>
            <w:r w:rsidRPr="008A0593">
              <w:rPr>
                <w:rFonts w:ascii="Times New Roman" w:eastAsia="Times New Roman" w:hAnsi="Times New Roman"/>
                <w:spacing w:val="1"/>
                <w:lang w:val="uk-UA" w:eastAsia="ru-RU"/>
              </w:rPr>
              <w:t>м</w:t>
            </w:r>
            <w:r w:rsidRPr="008A0593">
              <w:rPr>
                <w:rFonts w:ascii="Times New Roman" w:eastAsia="Times New Roman" w:hAnsi="Times New Roman"/>
                <w:lang w:val="uk-UA" w:eastAsia="ru-RU"/>
              </w:rPr>
              <w:t>ате</w:t>
            </w:r>
            <w:r w:rsidRPr="008A0593">
              <w:rPr>
                <w:rFonts w:ascii="Times New Roman" w:eastAsia="Times New Roman" w:hAnsi="Times New Roman"/>
                <w:spacing w:val="1"/>
                <w:lang w:val="uk-UA" w:eastAsia="ru-RU"/>
              </w:rPr>
              <w:t>рі</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ст</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ор</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ю</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ин</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5"/>
                <w:lang w:val="uk-UA" w:eastAsia="ru-RU"/>
              </w:rPr>
              <w:t>ю</w:t>
            </w:r>
            <w:r w:rsidRPr="008A0593">
              <w:rPr>
                <w:rFonts w:ascii="Times New Roman" w:eastAsia="Times New Roman" w:hAnsi="Times New Roman"/>
                <w:lang w:val="uk-UA" w:eastAsia="ru-RU"/>
              </w:rPr>
              <w:t>,</w:t>
            </w:r>
            <w:r w:rsidRPr="008A0593">
              <w:rPr>
                <w:rFonts w:ascii="Times New Roman" w:eastAsia="Times New Roman" w:hAnsi="Times New Roman"/>
                <w:spacing w:val="21"/>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ор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я</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1"/>
                <w:lang w:val="uk-UA" w:eastAsia="ru-RU"/>
              </w:rPr>
              <w:t>л</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я</w:t>
            </w:r>
            <w:r>
              <w:rPr>
                <w:rFonts w:ascii="Times New Roman" w:hAnsi="Times New Roman"/>
                <w:color w:val="4F81BD"/>
                <w:lang w:val="uk-UA" w:eastAsia="uk-UA"/>
              </w:rPr>
              <w:t xml:space="preserve"> [4 ПРО 3-3.2</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p>
          <w:p w:rsidR="00E0793E" w:rsidRPr="00C45796" w:rsidRDefault="00E0793E" w:rsidP="003B2E1B">
            <w:pPr>
              <w:autoSpaceDE w:val="0"/>
              <w:autoSpaceDN w:val="0"/>
              <w:adjustRightInd w:val="0"/>
              <w:ind w:right="57"/>
              <w:rPr>
                <w:rFonts w:ascii="Times New Roman" w:eastAsia="Times New Roman" w:hAnsi="Times New Roman"/>
                <w:lang w:val="uk-UA" w:eastAsia="ru-RU"/>
              </w:rPr>
            </w:pPr>
            <w:r>
              <w:rPr>
                <w:rFonts w:ascii="Times New Roman" w:eastAsia="Times New Roman" w:hAnsi="Times New Roman"/>
                <w:i/>
                <w:spacing w:val="2"/>
                <w:lang w:val="uk-UA" w:eastAsia="ru-RU"/>
              </w:rPr>
              <w:t xml:space="preserve">- </w:t>
            </w:r>
            <w:r w:rsidRPr="008A0593">
              <w:rPr>
                <w:rFonts w:ascii="Times New Roman" w:eastAsia="Times New Roman" w:hAnsi="Times New Roman"/>
                <w:i/>
                <w:spacing w:val="2"/>
                <w:lang w:val="uk-UA" w:eastAsia="ru-RU"/>
              </w:rPr>
              <w:t>в</w:t>
            </w:r>
            <w:r w:rsidRPr="008A0593">
              <w:rPr>
                <w:rFonts w:ascii="Times New Roman" w:eastAsia="Times New Roman" w:hAnsi="Times New Roman"/>
                <w:i/>
                <w:spacing w:val="-1"/>
                <w:lang w:val="uk-UA" w:eastAsia="ru-RU"/>
              </w:rPr>
              <w:t>и</w:t>
            </w:r>
            <w:r w:rsidRPr="008A0593">
              <w:rPr>
                <w:rFonts w:ascii="Times New Roman" w:eastAsia="Times New Roman" w:hAnsi="Times New Roman"/>
                <w:i/>
                <w:lang w:val="uk-UA" w:eastAsia="ru-RU"/>
              </w:rPr>
              <w:t>к</w:t>
            </w:r>
            <w:r w:rsidRPr="008A0593">
              <w:rPr>
                <w:rFonts w:ascii="Times New Roman" w:eastAsia="Times New Roman" w:hAnsi="Times New Roman"/>
                <w:i/>
                <w:spacing w:val="1"/>
                <w:lang w:val="uk-UA" w:eastAsia="ru-RU"/>
              </w:rPr>
              <w:t>ор</w:t>
            </w:r>
            <w:r w:rsidRPr="008A0593">
              <w:rPr>
                <w:rFonts w:ascii="Times New Roman" w:eastAsia="Times New Roman" w:hAnsi="Times New Roman"/>
                <w:i/>
                <w:spacing w:val="3"/>
                <w:lang w:val="uk-UA" w:eastAsia="ru-RU"/>
              </w:rPr>
              <w:t>и</w:t>
            </w:r>
            <w:r w:rsidRPr="008A0593">
              <w:rPr>
                <w:rFonts w:ascii="Times New Roman" w:eastAsia="Times New Roman" w:hAnsi="Times New Roman"/>
                <w:i/>
                <w:lang w:val="uk-UA" w:eastAsia="ru-RU"/>
              </w:rPr>
              <w:t>ст</w:t>
            </w:r>
            <w:r w:rsidRPr="008A0593">
              <w:rPr>
                <w:rFonts w:ascii="Times New Roman" w:eastAsia="Times New Roman" w:hAnsi="Times New Roman"/>
                <w:i/>
                <w:spacing w:val="3"/>
                <w:lang w:val="uk-UA" w:eastAsia="ru-RU"/>
              </w:rPr>
              <w:t>овує</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3"/>
                <w:lang w:val="uk-UA" w:eastAsia="ru-RU"/>
              </w:rPr>
              <w:t>м</w:t>
            </w:r>
            <w:r w:rsidRPr="008A0593">
              <w:rPr>
                <w:rFonts w:ascii="Times New Roman" w:eastAsia="Times New Roman" w:hAnsi="Times New Roman"/>
                <w:lang w:val="uk-UA" w:eastAsia="ru-RU"/>
              </w:rPr>
              <w:t>а</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е</w:t>
            </w:r>
            <w:r w:rsidRPr="008A0593">
              <w:rPr>
                <w:rFonts w:ascii="Times New Roman" w:eastAsia="Times New Roman" w:hAnsi="Times New Roman"/>
                <w:spacing w:val="1"/>
                <w:lang w:val="uk-UA" w:eastAsia="ru-RU"/>
              </w:rPr>
              <w:t>рі</w:t>
            </w:r>
            <w:r w:rsidRPr="008A0593">
              <w:rPr>
                <w:rFonts w:ascii="Times New Roman" w:eastAsia="Times New Roman" w:hAnsi="Times New Roman"/>
                <w:spacing w:val="4"/>
                <w:lang w:val="uk-UA" w:eastAsia="ru-RU"/>
              </w:rPr>
              <w:t>а</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2"/>
                <w:w w:val="102"/>
                <w:lang w:val="uk-UA" w:eastAsia="ru-RU"/>
              </w:rPr>
              <w:t xml:space="preserve"> </w:t>
            </w:r>
            <w:r w:rsidRPr="008A0593">
              <w:rPr>
                <w:rFonts w:ascii="Times New Roman" w:eastAsia="Times New Roman" w:hAnsi="Times New Roman"/>
                <w:lang w:val="uk-UA" w:eastAsia="ru-RU"/>
              </w:rPr>
              <w:t>(</w:t>
            </w:r>
            <w:r w:rsidRPr="008A0593">
              <w:rPr>
                <w:rFonts w:ascii="Times New Roman" w:eastAsia="Times New Roman" w:hAnsi="Times New Roman"/>
                <w:spacing w:val="3"/>
                <w:lang w:val="uk-UA" w:eastAsia="ru-RU"/>
              </w:rPr>
              <w:t>п</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ас</w:t>
            </w:r>
            <w:r w:rsidRPr="008A0593">
              <w:rPr>
                <w:rFonts w:ascii="Times New Roman" w:eastAsia="Times New Roman" w:hAnsi="Times New Roman"/>
                <w:spacing w:val="5"/>
                <w:lang w:val="uk-UA" w:eastAsia="ru-RU"/>
              </w:rPr>
              <w:t>т</w:t>
            </w:r>
            <w:r w:rsidRPr="008A0593">
              <w:rPr>
                <w:rFonts w:ascii="Times New Roman" w:eastAsia="Times New Roman" w:hAnsi="Times New Roman"/>
                <w:spacing w:val="1"/>
                <w:lang w:val="uk-UA" w:eastAsia="ru-RU"/>
              </w:rPr>
              <w:t>м</w:t>
            </w:r>
            <w:r w:rsidRPr="008A0593">
              <w:rPr>
                <w:rFonts w:ascii="Times New Roman" w:eastAsia="Times New Roman" w:hAnsi="Times New Roman"/>
                <w:lang w:val="uk-UA" w:eastAsia="ru-RU"/>
              </w:rPr>
              <w:t>а</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1"/>
                <w:lang w:val="uk-UA" w:eastAsia="ru-RU"/>
              </w:rPr>
              <w:t>у</w:t>
            </w:r>
            <w:r w:rsidRPr="008A0593">
              <w:rPr>
                <w:rFonts w:ascii="Times New Roman" w:eastAsia="Times New Roman" w:hAnsi="Times New Roman"/>
                <w:lang w:val="uk-UA" w:eastAsia="ru-RU"/>
              </w:rPr>
              <w:t>,</w:t>
            </w:r>
            <w:r w:rsidRPr="008A0593">
              <w:rPr>
                <w:rFonts w:ascii="Times New Roman" w:eastAsia="Times New Roman" w:hAnsi="Times New Roman"/>
                <w:spacing w:val="24"/>
                <w:lang w:val="uk-UA" w:eastAsia="ru-RU"/>
              </w:rPr>
              <w:t xml:space="preserve"> </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6"/>
                <w:lang w:val="uk-UA" w:eastAsia="ru-RU"/>
              </w:rPr>
              <w:t>у</w:t>
            </w:r>
            <w:r w:rsidRPr="008A0593">
              <w:rPr>
                <w:rFonts w:ascii="Times New Roman" w:eastAsia="Times New Roman" w:hAnsi="Times New Roman"/>
                <w:spacing w:val="1"/>
                <w:lang w:val="uk-UA" w:eastAsia="ru-RU"/>
              </w:rPr>
              <w:t>м</w:t>
            </w:r>
            <w:r w:rsidRPr="008A0593">
              <w:rPr>
                <w:rFonts w:ascii="Times New Roman" w:eastAsia="Times New Roman" w:hAnsi="Times New Roman"/>
                <w:spacing w:val="-1"/>
                <w:lang w:val="uk-UA" w:eastAsia="ru-RU"/>
              </w:rPr>
              <w:t>у</w:t>
            </w:r>
            <w:r w:rsidRPr="008A0593">
              <w:rPr>
                <w:rFonts w:ascii="Times New Roman" w:eastAsia="Times New Roman" w:hAnsi="Times New Roman"/>
                <w:lang w:val="uk-UA" w:eastAsia="ru-RU"/>
              </w:rPr>
              <w:t>,</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4"/>
                <w:lang w:val="uk-UA" w:eastAsia="ru-RU"/>
              </w:rPr>
              <w:t>к</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о</w:t>
            </w:r>
            <w:r w:rsidRPr="008A0593">
              <w:rPr>
                <w:rFonts w:ascii="Times New Roman" w:eastAsia="Times New Roman" w:hAnsi="Times New Roman"/>
                <w:lang w:val="uk-UA" w:eastAsia="ru-RU"/>
              </w:rPr>
              <w:t>,</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spacing w:val="1"/>
                <w:lang w:val="uk-UA" w:eastAsia="ru-RU"/>
              </w:rPr>
              <w:t>м</w:t>
            </w:r>
            <w:r w:rsidRPr="008A0593">
              <w:rPr>
                <w:rFonts w:ascii="Times New Roman" w:eastAsia="Times New Roman" w:hAnsi="Times New Roman"/>
                <w:lang w:val="uk-UA" w:eastAsia="ru-RU"/>
              </w:rPr>
              <w:t>ет</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lang w:val="uk-UA" w:eastAsia="ru-RU"/>
              </w:rPr>
              <w:t>а</w:t>
            </w:r>
            <w:r w:rsidRPr="008A0593">
              <w:rPr>
                <w:rFonts w:ascii="Times New Roman" w:eastAsia="Times New Roman" w:hAnsi="Times New Roman"/>
                <w:spacing w:val="3"/>
                <w:lang w:val="uk-UA" w:eastAsia="ru-RU"/>
              </w:rPr>
              <w:t>п</w:t>
            </w:r>
            <w:r w:rsidRPr="008A0593">
              <w:rPr>
                <w:rFonts w:ascii="Times New Roman" w:eastAsia="Times New Roman" w:hAnsi="Times New Roman"/>
                <w:lang w:val="uk-UA" w:eastAsia="ru-RU"/>
              </w:rPr>
              <w:t>ір)</w:t>
            </w:r>
            <w:r w:rsidRPr="008A0593">
              <w:rPr>
                <w:rFonts w:ascii="Times New Roman" w:eastAsia="Times New Roman" w:hAnsi="Times New Roman"/>
                <w:spacing w:val="20"/>
                <w:lang w:val="uk-UA" w:eastAsia="ru-RU"/>
              </w:rPr>
              <w:t xml:space="preserve"> </w:t>
            </w:r>
            <w:r w:rsidRPr="008A0593">
              <w:rPr>
                <w:rFonts w:ascii="Times New Roman" w:eastAsia="Times New Roman" w:hAnsi="Times New Roman"/>
                <w:spacing w:val="-1"/>
                <w:lang w:val="uk-UA" w:eastAsia="ru-RU"/>
              </w:rPr>
              <w:t>відповідно до</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spacing w:val="1"/>
                <w:lang w:val="uk-UA" w:eastAsia="ru-RU"/>
              </w:rPr>
              <w:t>їх</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х</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ас</w:t>
            </w:r>
            <w:r w:rsidRPr="008A0593">
              <w:rPr>
                <w:rFonts w:ascii="Times New Roman" w:eastAsia="Times New Roman" w:hAnsi="Times New Roman"/>
                <w:spacing w:val="5"/>
                <w:lang w:val="uk-UA" w:eastAsia="ru-RU"/>
              </w:rPr>
              <w:t>т</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ст</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й</w:t>
            </w:r>
            <w:r w:rsidRPr="009E46F7">
              <w:rPr>
                <w:rFonts w:ascii="Times New Roman" w:hAnsi="Times New Roman"/>
                <w:color w:val="4F81BD"/>
                <w:lang w:val="uk-UA" w:eastAsia="uk-UA"/>
              </w:rPr>
              <w:t xml:space="preserve"> [4 ПРО 3-3.</w:t>
            </w:r>
            <w:r>
              <w:rPr>
                <w:rFonts w:ascii="Times New Roman" w:hAnsi="Times New Roman"/>
                <w:color w:val="4F81BD"/>
                <w:lang w:val="uk-UA" w:eastAsia="uk-UA"/>
              </w:rPr>
              <w:t>2</w:t>
            </w:r>
            <w:r w:rsidRPr="009E46F7">
              <w:rPr>
                <w:rFonts w:ascii="Times New Roman" w:hAnsi="Times New Roman"/>
                <w:color w:val="4F81BD"/>
                <w:lang w:val="uk-UA" w:eastAsia="uk-UA"/>
              </w:rPr>
              <w:t>-</w:t>
            </w:r>
            <w:r>
              <w:rPr>
                <w:rFonts w:ascii="Times New Roman" w:hAnsi="Times New Roman"/>
                <w:color w:val="4F81BD"/>
                <w:lang w:val="uk-UA" w:eastAsia="uk-UA"/>
              </w:rPr>
              <w:t>2</w:t>
            </w:r>
            <w:r w:rsidRPr="009E46F7">
              <w:rPr>
                <w:rFonts w:ascii="Times New Roman" w:hAnsi="Times New Roman"/>
                <w:color w:val="4F81BD"/>
                <w:lang w:val="uk-UA" w:eastAsia="uk-UA"/>
              </w:rPr>
              <w:t>]</w:t>
            </w:r>
          </w:p>
          <w:p w:rsidR="00E0793E" w:rsidRPr="008A0593" w:rsidRDefault="00E0793E" w:rsidP="003B2E1B">
            <w:pPr>
              <w:numPr>
                <w:ilvl w:val="0"/>
                <w:numId w:val="19"/>
              </w:numPr>
              <w:tabs>
                <w:tab w:val="left" w:pos="243"/>
              </w:tabs>
              <w:kinsoku w:val="0"/>
              <w:overflowPunct w:val="0"/>
              <w:autoSpaceDE w:val="0"/>
              <w:autoSpaceDN w:val="0"/>
              <w:adjustRightInd w:val="0"/>
              <w:spacing w:before="2" w:line="250" w:lineRule="auto"/>
              <w:ind w:right="609"/>
              <w:jc w:val="both"/>
              <w:rPr>
                <w:rFonts w:ascii="Times New Roman" w:eastAsia="Times New Roman" w:hAnsi="Times New Roman"/>
                <w:lang w:val="uk-UA" w:eastAsia="ru-RU"/>
              </w:rPr>
            </w:pPr>
          </w:p>
          <w:p w:rsidR="00E0793E" w:rsidRDefault="00E0793E" w:rsidP="003B2E1B">
            <w:pPr>
              <w:jc w:val="center"/>
              <w:rPr>
                <w:rFonts w:ascii="Times New Roman" w:hAnsi="Times New Roman"/>
                <w:b/>
                <w:lang w:val="uk-UA"/>
              </w:rPr>
            </w:pPr>
          </w:p>
        </w:tc>
      </w:tr>
      <w:tr w:rsidR="00E0793E" w:rsidRPr="003B2E1B" w:rsidTr="003B2E1B">
        <w:tc>
          <w:tcPr>
            <w:tcW w:w="2943" w:type="dxa"/>
            <w:shd w:val="clear" w:color="auto" w:fill="auto"/>
          </w:tcPr>
          <w:p w:rsidR="00E0793E" w:rsidRDefault="00E0793E" w:rsidP="003B2E1B">
            <w:pPr>
              <w:spacing w:line="264" w:lineRule="auto"/>
              <w:contextualSpacing/>
              <w:jc w:val="both"/>
              <w:rPr>
                <w:rFonts w:ascii="Times New Roman" w:hAnsi="Times New Roman"/>
                <w:lang w:val="uk-UA"/>
              </w:rPr>
            </w:pPr>
            <w:r>
              <w:rPr>
                <w:rFonts w:ascii="Times New Roman" w:hAnsi="Times New Roman"/>
                <w:lang w:val="uk-UA"/>
              </w:rPr>
              <w:t>П</w:t>
            </w:r>
            <w:r w:rsidRPr="008A0593">
              <w:rPr>
                <w:rFonts w:ascii="Times New Roman" w:hAnsi="Times New Roman"/>
                <w:lang w:val="uk-UA"/>
              </w:rPr>
              <w:t>ояснює значущість винаходів у повсякденному житті, збереженні навколишнього світу</w:t>
            </w:r>
          </w:p>
          <w:p w:rsidR="00E0793E" w:rsidRPr="008A0593" w:rsidRDefault="00E0793E" w:rsidP="003B2E1B">
            <w:pPr>
              <w:spacing w:line="264" w:lineRule="auto"/>
              <w:contextualSpacing/>
              <w:jc w:val="both"/>
              <w:rPr>
                <w:rFonts w:ascii="Times New Roman" w:hAnsi="Times New Roman"/>
                <w:lang w:val="uk-UA"/>
              </w:rPr>
            </w:pPr>
          </w:p>
        </w:tc>
        <w:tc>
          <w:tcPr>
            <w:tcW w:w="6406" w:type="dxa"/>
            <w:shd w:val="clear" w:color="auto" w:fill="auto"/>
          </w:tcPr>
          <w:p w:rsidR="00E0793E" w:rsidRPr="00391948"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Default="00E0793E" w:rsidP="003B2E1B">
            <w:pPr>
              <w:kinsoku w:val="0"/>
              <w:overflowPunct w:val="0"/>
              <w:autoSpaceDE w:val="0"/>
              <w:autoSpaceDN w:val="0"/>
              <w:adjustRightInd w:val="0"/>
              <w:spacing w:line="276" w:lineRule="auto"/>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15"/>
                <w:lang w:val="uk-UA" w:eastAsia="ru-RU"/>
              </w:rPr>
              <w:t xml:space="preserve"> </w:t>
            </w:r>
            <w:r w:rsidRPr="008A0593">
              <w:rPr>
                <w:rFonts w:ascii="Times New Roman" w:eastAsia="Times New Roman" w:hAnsi="Times New Roman"/>
                <w:i/>
                <w:iCs/>
                <w:spacing w:val="1"/>
                <w:lang w:val="uk-UA" w:eastAsia="ru-RU"/>
              </w:rPr>
              <w:t>розпові</w:t>
            </w:r>
            <w:r w:rsidRPr="008A0593">
              <w:rPr>
                <w:rFonts w:ascii="Times New Roman" w:eastAsia="Times New Roman" w:hAnsi="Times New Roman"/>
                <w:i/>
                <w:iCs/>
                <w:lang w:val="uk-UA" w:eastAsia="ru-RU"/>
              </w:rPr>
              <w:t>д</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17"/>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w:t>
            </w:r>
            <w:r w:rsidRPr="008A0593">
              <w:rPr>
                <w:rFonts w:ascii="Times New Roman" w:eastAsia="Times New Roman" w:hAnsi="Times New Roman"/>
                <w:lang w:val="uk-UA" w:eastAsia="ru-RU"/>
              </w:rPr>
              <w:t>о</w:t>
            </w:r>
            <w:r w:rsidRPr="008A0593">
              <w:rPr>
                <w:rFonts w:ascii="Times New Roman" w:eastAsia="Times New Roman" w:hAnsi="Times New Roman"/>
                <w:spacing w:val="24"/>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хо</w:t>
            </w:r>
            <w:r w:rsidRPr="008A0593">
              <w:rPr>
                <w:rFonts w:ascii="Times New Roman" w:eastAsia="Times New Roman" w:hAnsi="Times New Roman"/>
                <w:spacing w:val="4"/>
                <w:lang w:val="uk-UA" w:eastAsia="ru-RU"/>
              </w:rPr>
              <w:t>д</w:t>
            </w:r>
            <w:r w:rsidRPr="008A0593">
              <w:rPr>
                <w:rFonts w:ascii="Times New Roman" w:eastAsia="Times New Roman" w:hAnsi="Times New Roman"/>
                <w:lang w:val="uk-UA" w:eastAsia="ru-RU"/>
              </w:rPr>
              <w:t>и</w:t>
            </w:r>
            <w:r w:rsidRPr="008A0593">
              <w:rPr>
                <w:rFonts w:ascii="Times New Roman" w:eastAsia="Times New Roman" w:hAnsi="Times New Roman"/>
                <w:spacing w:val="14"/>
                <w:lang w:val="uk-UA" w:eastAsia="ru-RU"/>
              </w:rPr>
              <w:t xml:space="preserve"> </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 xml:space="preserve">а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хі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ни</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і</w:t>
            </w:r>
            <w:r w:rsidRPr="008A0593">
              <w:rPr>
                <w:rFonts w:ascii="Times New Roman" w:eastAsia="Times New Roman" w:hAnsi="Times New Roman"/>
                <w:lang w:val="uk-UA" w:eastAsia="ru-RU"/>
              </w:rPr>
              <w:t>в</w:t>
            </w:r>
            <w:r>
              <w:rPr>
                <w:rFonts w:ascii="Times New Roman" w:eastAsia="Times New Roman" w:hAnsi="Times New Roman"/>
                <w:lang w:val="uk-UA" w:eastAsia="ru-RU"/>
              </w:rPr>
              <w:t>, пояснює вплив їхніх ідей на повсякденне життя та збереження довкілля</w:t>
            </w:r>
            <w:r>
              <w:rPr>
                <w:rFonts w:ascii="Times New Roman" w:hAnsi="Times New Roman"/>
                <w:color w:val="4F81BD"/>
                <w:lang w:val="uk-UA" w:eastAsia="uk-UA"/>
              </w:rPr>
              <w:t xml:space="preserve"> [4 ПРО 3-3.3</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p>
          <w:p w:rsidR="00E0793E" w:rsidRDefault="00E0793E" w:rsidP="003B2E1B">
            <w:pPr>
              <w:kinsoku w:val="0"/>
              <w:overflowPunct w:val="0"/>
              <w:autoSpaceDE w:val="0"/>
              <w:autoSpaceDN w:val="0"/>
              <w:adjustRightInd w:val="0"/>
              <w:spacing w:line="237" w:lineRule="exact"/>
              <w:rPr>
                <w:rFonts w:ascii="Times New Roman" w:eastAsia="Times New Roman" w:hAnsi="Times New Roman"/>
                <w:w w:val="102"/>
                <w:lang w:val="uk-UA" w:eastAsia="ru-RU"/>
              </w:rPr>
            </w:pPr>
          </w:p>
          <w:p w:rsidR="00E0793E" w:rsidRDefault="00E0793E" w:rsidP="003B2E1B">
            <w:pPr>
              <w:kinsoku w:val="0"/>
              <w:overflowPunct w:val="0"/>
              <w:autoSpaceDE w:val="0"/>
              <w:autoSpaceDN w:val="0"/>
              <w:adjustRightInd w:val="0"/>
              <w:spacing w:line="237" w:lineRule="exact"/>
              <w:rPr>
                <w:rFonts w:ascii="Times New Roman" w:eastAsia="Times New Roman" w:hAnsi="Times New Roman"/>
                <w:w w:val="102"/>
                <w:lang w:val="uk-UA" w:eastAsia="ru-RU"/>
              </w:rPr>
            </w:pPr>
          </w:p>
          <w:p w:rsidR="00E0793E" w:rsidRPr="009E46F7" w:rsidRDefault="00E0793E" w:rsidP="003B2E1B">
            <w:pPr>
              <w:autoSpaceDE w:val="0"/>
              <w:autoSpaceDN w:val="0"/>
              <w:adjustRightInd w:val="0"/>
              <w:ind w:right="57"/>
              <w:rPr>
                <w:rFonts w:ascii="Times New Roman" w:eastAsia="Times New Roman" w:hAnsi="Times New Roman"/>
                <w:lang w:val="uk-UA" w:eastAsia="ru-RU"/>
              </w:rPr>
            </w:pPr>
          </w:p>
        </w:tc>
      </w:tr>
      <w:tr w:rsidR="00E0793E" w:rsidRPr="003B2E1B" w:rsidTr="003B2E1B">
        <w:tc>
          <w:tcPr>
            <w:tcW w:w="2943" w:type="dxa"/>
            <w:shd w:val="clear" w:color="auto" w:fill="auto"/>
          </w:tcPr>
          <w:p w:rsidR="00E0793E" w:rsidRPr="008A0593" w:rsidRDefault="00E0793E" w:rsidP="003B2E1B">
            <w:pPr>
              <w:spacing w:line="264" w:lineRule="auto"/>
              <w:contextualSpacing/>
              <w:jc w:val="both"/>
              <w:rPr>
                <w:rFonts w:ascii="Times New Roman" w:eastAsia="Times New Roman" w:hAnsi="Times New Roman"/>
                <w:lang w:val="uk-UA"/>
              </w:rPr>
            </w:pPr>
            <w:r>
              <w:rPr>
                <w:rFonts w:ascii="Times New Roman" w:hAnsi="Times New Roman"/>
                <w:lang w:val="uk-UA"/>
              </w:rPr>
              <w:t>П</w:t>
            </w:r>
            <w:r w:rsidRPr="008A0593">
              <w:rPr>
                <w:rFonts w:ascii="Times New Roman" w:hAnsi="Times New Roman"/>
                <w:lang w:val="uk-UA"/>
              </w:rPr>
              <w:t>ропонує власний спосіб розв’язання обраної або запропонованої проблеми</w:t>
            </w:r>
          </w:p>
        </w:tc>
        <w:tc>
          <w:tcPr>
            <w:tcW w:w="6406" w:type="dxa"/>
            <w:shd w:val="clear" w:color="auto" w:fill="auto"/>
          </w:tcPr>
          <w:p w:rsidR="00E0793E" w:rsidRPr="002927D1" w:rsidRDefault="00E0793E" w:rsidP="003B2E1B">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8A0593" w:rsidRDefault="00E0793E" w:rsidP="003B2E1B">
            <w:pPr>
              <w:tabs>
                <w:tab w:val="left" w:pos="243"/>
              </w:tabs>
              <w:kinsoku w:val="0"/>
              <w:overflowPunct w:val="0"/>
              <w:autoSpaceDE w:val="0"/>
              <w:autoSpaceDN w:val="0"/>
              <w:adjustRightInd w:val="0"/>
              <w:spacing w:before="8" w:line="252" w:lineRule="auto"/>
              <w:ind w:right="384"/>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пропо</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lang w:val="uk-UA" w:eastAsia="ru-RU"/>
              </w:rPr>
              <w:t>та</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i/>
                <w:iCs/>
                <w:spacing w:val="1"/>
                <w:lang w:val="uk-UA" w:eastAsia="ru-RU"/>
              </w:rPr>
              <w:t>о</w:t>
            </w:r>
            <w:r w:rsidRPr="008A0593">
              <w:rPr>
                <w:rFonts w:ascii="Times New Roman" w:eastAsia="Times New Roman" w:hAnsi="Times New Roman"/>
                <w:i/>
                <w:iCs/>
                <w:lang w:val="uk-UA" w:eastAsia="ru-RU"/>
              </w:rPr>
              <w:t>б</w:t>
            </w:r>
            <w:r w:rsidRPr="008A0593">
              <w:rPr>
                <w:rFonts w:ascii="Times New Roman" w:eastAsia="Times New Roman" w:hAnsi="Times New Roman"/>
                <w:i/>
                <w:iCs/>
                <w:spacing w:val="-1"/>
                <w:lang w:val="uk-UA" w:eastAsia="ru-RU"/>
              </w:rPr>
              <w:t>ґ</w:t>
            </w:r>
            <w:r w:rsidRPr="008A0593">
              <w:rPr>
                <w:rFonts w:ascii="Times New Roman" w:eastAsia="Times New Roman" w:hAnsi="Times New Roman"/>
                <w:i/>
                <w:iCs/>
                <w:spacing w:val="1"/>
                <w:lang w:val="uk-UA" w:eastAsia="ru-RU"/>
              </w:rPr>
              <w:t>р</w:t>
            </w:r>
            <w:r w:rsidRPr="008A0593">
              <w:rPr>
                <w:rFonts w:ascii="Times New Roman" w:eastAsia="Times New Roman" w:hAnsi="Times New Roman"/>
                <w:i/>
                <w:iCs/>
                <w:spacing w:val="4"/>
                <w:lang w:val="uk-UA" w:eastAsia="ru-RU"/>
              </w:rPr>
              <w:t>у</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3"/>
                <w:lang w:val="uk-UA" w:eastAsia="ru-RU"/>
              </w:rPr>
              <w:t>т</w:t>
            </w:r>
            <w:r w:rsidRPr="008A0593">
              <w:rPr>
                <w:rFonts w:ascii="Times New Roman" w:eastAsia="Times New Roman" w:hAnsi="Times New Roman"/>
                <w:i/>
                <w:iCs/>
                <w:spacing w:val="1"/>
                <w:lang w:val="uk-UA" w:eastAsia="ru-RU"/>
              </w:rPr>
              <w:t>ов</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л</w:t>
            </w:r>
            <w:r w:rsidRPr="008A0593">
              <w:rPr>
                <w:rFonts w:ascii="Times New Roman" w:eastAsia="Times New Roman" w:hAnsi="Times New Roman"/>
                <w:lang w:val="uk-UA" w:eastAsia="ru-RU"/>
              </w:rPr>
              <w:t>ас</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у</w:t>
            </w:r>
            <w:r w:rsidRPr="008A0593">
              <w:rPr>
                <w:rFonts w:ascii="Times New Roman" w:eastAsia="Times New Roman" w:hAnsi="Times New Roman"/>
                <w:spacing w:val="27"/>
                <w:lang w:val="uk-UA" w:eastAsia="ru-RU"/>
              </w:rPr>
              <w:t xml:space="preserve"> </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дею</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1"/>
                <w:lang w:val="uk-UA" w:eastAsia="ru-RU"/>
              </w:rPr>
              <w:t>ро</w:t>
            </w:r>
            <w:r w:rsidRPr="008A0593">
              <w:rPr>
                <w:rFonts w:ascii="Times New Roman" w:eastAsia="Times New Roman" w:hAnsi="Times New Roman"/>
                <w:lang w:val="uk-UA" w:eastAsia="ru-RU"/>
              </w:rPr>
              <w:t>з</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’яз</w:t>
            </w:r>
            <w:r w:rsidRPr="008A0593">
              <w:rPr>
                <w:rFonts w:ascii="Times New Roman" w:eastAsia="Times New Roman" w:hAnsi="Times New Roman"/>
                <w:spacing w:val="4"/>
                <w:lang w:val="uk-UA" w:eastAsia="ru-RU"/>
              </w:rPr>
              <w:t>а</w:t>
            </w:r>
            <w:r w:rsidRPr="008A0593">
              <w:rPr>
                <w:rFonts w:ascii="Times New Roman" w:eastAsia="Times New Roman" w:hAnsi="Times New Roman"/>
                <w:spacing w:val="-1"/>
                <w:lang w:val="uk-UA" w:eastAsia="ru-RU"/>
              </w:rPr>
              <w:t>нн</w:t>
            </w:r>
            <w:r w:rsidRPr="008A0593">
              <w:rPr>
                <w:rFonts w:ascii="Times New Roman" w:eastAsia="Times New Roman" w:hAnsi="Times New Roman"/>
                <w:lang w:val="uk-UA" w:eastAsia="ru-RU"/>
              </w:rPr>
              <w:t xml:space="preserve">я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б</w:t>
            </w:r>
            <w:r w:rsidRPr="008A0593">
              <w:rPr>
                <w:rFonts w:ascii="Times New Roman" w:eastAsia="Times New Roman" w:hAnsi="Times New Roman"/>
                <w:spacing w:val="1"/>
                <w:lang w:val="uk-UA" w:eastAsia="ru-RU"/>
              </w:rPr>
              <w:t>л</w:t>
            </w:r>
            <w:r w:rsidRPr="008A0593">
              <w:rPr>
                <w:rFonts w:ascii="Times New Roman" w:eastAsia="Times New Roman" w:hAnsi="Times New Roman"/>
                <w:spacing w:val="4"/>
                <w:lang w:val="uk-UA" w:eastAsia="ru-RU"/>
              </w:rPr>
              <w:t>е</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и</w:t>
            </w:r>
            <w:r>
              <w:rPr>
                <w:rFonts w:ascii="Times New Roman" w:hAnsi="Times New Roman"/>
                <w:color w:val="4F81BD"/>
                <w:lang w:val="uk-UA" w:eastAsia="uk-UA"/>
              </w:rPr>
              <w:t xml:space="preserve"> [4 ПРО 3-4.4</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E0793E" w:rsidRPr="00260BA4" w:rsidRDefault="00E0793E" w:rsidP="003B2E1B">
            <w:pPr>
              <w:tabs>
                <w:tab w:val="left" w:pos="243"/>
              </w:tabs>
              <w:kinsoku w:val="0"/>
              <w:overflowPunct w:val="0"/>
              <w:autoSpaceDE w:val="0"/>
              <w:autoSpaceDN w:val="0"/>
              <w:adjustRightInd w:val="0"/>
              <w:spacing w:before="8" w:line="252" w:lineRule="auto"/>
              <w:ind w:right="384"/>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п</w:t>
            </w:r>
            <w:r w:rsidRPr="008A0593">
              <w:rPr>
                <w:rFonts w:ascii="Times New Roman" w:eastAsia="Times New Roman" w:hAnsi="Times New Roman"/>
                <w:i/>
                <w:iCs/>
                <w:lang w:val="uk-UA" w:eastAsia="ru-RU"/>
              </w:rPr>
              <w:t>е</w:t>
            </w:r>
            <w:r w:rsidRPr="008A0593">
              <w:rPr>
                <w:rFonts w:ascii="Times New Roman" w:eastAsia="Times New Roman" w:hAnsi="Times New Roman"/>
                <w:i/>
                <w:iCs/>
                <w:spacing w:val="1"/>
                <w:lang w:val="uk-UA" w:eastAsia="ru-RU"/>
              </w:rPr>
              <w:t>р</w:t>
            </w:r>
            <w:r w:rsidRPr="008A0593">
              <w:rPr>
                <w:rFonts w:ascii="Times New Roman" w:eastAsia="Times New Roman" w:hAnsi="Times New Roman"/>
                <w:i/>
                <w:iCs/>
                <w:lang w:val="uk-UA" w:eastAsia="ru-RU"/>
              </w:rPr>
              <w:t>е</w:t>
            </w:r>
            <w:r w:rsidRPr="008A0593">
              <w:rPr>
                <w:rFonts w:ascii="Times New Roman" w:eastAsia="Times New Roman" w:hAnsi="Times New Roman"/>
                <w:i/>
                <w:iCs/>
                <w:spacing w:val="1"/>
                <w:lang w:val="uk-UA" w:eastAsia="ru-RU"/>
              </w:rPr>
              <w:t>вір</w:t>
            </w:r>
            <w:r w:rsidRPr="008A0593">
              <w:rPr>
                <w:rFonts w:ascii="Times New Roman" w:eastAsia="Times New Roman" w:hAnsi="Times New Roman"/>
                <w:i/>
                <w:iCs/>
                <w:lang w:val="uk-UA" w:eastAsia="ru-RU"/>
              </w:rPr>
              <w:t>яє</w:t>
            </w:r>
            <w:r w:rsidRPr="008A0593">
              <w:rPr>
                <w:rFonts w:ascii="Times New Roman" w:eastAsia="Times New Roman" w:hAnsi="Times New Roman"/>
                <w:i/>
                <w:iCs/>
                <w:spacing w:val="29"/>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ю</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3"/>
                <w:lang w:val="uk-UA" w:eastAsia="ru-RU"/>
              </w:rPr>
              <w:t>е</w:t>
            </w:r>
            <w:r w:rsidRPr="008A0593">
              <w:rPr>
                <w:rFonts w:ascii="Times New Roman" w:eastAsia="Times New Roman" w:hAnsi="Times New Roman"/>
                <w:lang w:val="uk-UA" w:eastAsia="ru-RU"/>
              </w:rPr>
              <w:t>ю</w:t>
            </w:r>
            <w:r>
              <w:rPr>
                <w:rFonts w:ascii="Times New Roman" w:eastAsia="Times New Roman" w:hAnsi="Times New Roman"/>
                <w:lang w:val="uk-UA" w:eastAsia="ru-RU"/>
              </w:rPr>
              <w:t xml:space="preserve"> різними способами </w:t>
            </w:r>
            <w:r>
              <w:rPr>
                <w:rFonts w:ascii="Times New Roman" w:hAnsi="Times New Roman"/>
                <w:color w:val="4F81BD"/>
                <w:lang w:val="uk-UA" w:eastAsia="uk-UA"/>
              </w:rPr>
              <w:t>[4 ПРО 3-4.4</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2927D1">
              <w:rPr>
                <w:rFonts w:ascii="Times New Roman" w:hAnsi="Times New Roman"/>
                <w:lang w:val="uk-UA" w:eastAsia="uk-UA"/>
              </w:rPr>
              <w:t>;</w:t>
            </w:r>
          </w:p>
          <w:p w:rsidR="00E0793E" w:rsidRDefault="00E0793E" w:rsidP="003B2E1B">
            <w:pPr>
              <w:tabs>
                <w:tab w:val="left" w:pos="243"/>
              </w:tabs>
              <w:kinsoku w:val="0"/>
              <w:overflowPunct w:val="0"/>
              <w:autoSpaceDE w:val="0"/>
              <w:autoSpaceDN w:val="0"/>
              <w:adjustRightInd w:val="0"/>
              <w:spacing w:before="8" w:line="252" w:lineRule="auto"/>
              <w:ind w:right="384"/>
              <w:rPr>
                <w:rFonts w:ascii="Times New Roman" w:hAnsi="Times New Roman"/>
                <w:color w:val="4F81BD"/>
                <w:lang w:val="uk-UA" w:eastAsia="uk-UA"/>
              </w:rPr>
            </w:pPr>
            <w:r>
              <w:rPr>
                <w:rFonts w:ascii="Times New Roman" w:eastAsia="Times New Roman" w:hAnsi="Times New Roman"/>
                <w:i/>
                <w:spacing w:val="2"/>
                <w:lang w:val="uk-UA" w:eastAsia="ru-RU"/>
              </w:rPr>
              <w:t xml:space="preserve">- </w:t>
            </w:r>
            <w:r w:rsidRPr="008A0593">
              <w:rPr>
                <w:rFonts w:ascii="Times New Roman" w:eastAsia="Times New Roman" w:hAnsi="Times New Roman"/>
                <w:i/>
                <w:spacing w:val="2"/>
                <w:lang w:val="uk-UA" w:eastAsia="ru-RU"/>
              </w:rPr>
              <w:t>в</w:t>
            </w:r>
            <w:r w:rsidRPr="008A0593">
              <w:rPr>
                <w:rFonts w:ascii="Times New Roman" w:eastAsia="Times New Roman" w:hAnsi="Times New Roman"/>
                <w:i/>
                <w:spacing w:val="-1"/>
                <w:lang w:val="uk-UA" w:eastAsia="ru-RU"/>
              </w:rPr>
              <w:t>и</w:t>
            </w:r>
            <w:r w:rsidRPr="008A0593">
              <w:rPr>
                <w:rFonts w:ascii="Times New Roman" w:eastAsia="Times New Roman" w:hAnsi="Times New Roman"/>
                <w:i/>
                <w:lang w:val="uk-UA" w:eastAsia="ru-RU"/>
              </w:rPr>
              <w:t>к</w:t>
            </w:r>
            <w:r w:rsidRPr="008A0593">
              <w:rPr>
                <w:rFonts w:ascii="Times New Roman" w:eastAsia="Times New Roman" w:hAnsi="Times New Roman"/>
                <w:i/>
                <w:spacing w:val="1"/>
                <w:lang w:val="uk-UA" w:eastAsia="ru-RU"/>
              </w:rPr>
              <w:t>ор</w:t>
            </w:r>
            <w:r w:rsidRPr="008A0593">
              <w:rPr>
                <w:rFonts w:ascii="Times New Roman" w:eastAsia="Times New Roman" w:hAnsi="Times New Roman"/>
                <w:i/>
                <w:spacing w:val="3"/>
                <w:lang w:val="uk-UA" w:eastAsia="ru-RU"/>
              </w:rPr>
              <w:t>и</w:t>
            </w:r>
            <w:r w:rsidRPr="008A0593">
              <w:rPr>
                <w:rFonts w:ascii="Times New Roman" w:eastAsia="Times New Roman" w:hAnsi="Times New Roman"/>
                <w:i/>
                <w:lang w:val="uk-UA" w:eastAsia="ru-RU"/>
              </w:rPr>
              <w:t>ст</w:t>
            </w:r>
            <w:r w:rsidRPr="008A0593">
              <w:rPr>
                <w:rFonts w:ascii="Times New Roman" w:eastAsia="Times New Roman" w:hAnsi="Times New Roman"/>
                <w:i/>
                <w:spacing w:val="3"/>
                <w:lang w:val="uk-UA" w:eastAsia="ru-RU"/>
              </w:rPr>
              <w:t>овує</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3"/>
                <w:lang w:val="uk-UA" w:eastAsia="ru-RU"/>
              </w:rPr>
              <w:t>м</w:t>
            </w:r>
            <w:r w:rsidRPr="008A0593">
              <w:rPr>
                <w:rFonts w:ascii="Times New Roman" w:eastAsia="Times New Roman" w:hAnsi="Times New Roman"/>
                <w:lang w:val="uk-UA" w:eastAsia="ru-RU"/>
              </w:rPr>
              <w:t>а</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е</w:t>
            </w:r>
            <w:r w:rsidRPr="008A0593">
              <w:rPr>
                <w:rFonts w:ascii="Times New Roman" w:eastAsia="Times New Roman" w:hAnsi="Times New Roman"/>
                <w:spacing w:val="1"/>
                <w:lang w:val="uk-UA" w:eastAsia="ru-RU"/>
              </w:rPr>
              <w:t>рі</w:t>
            </w:r>
            <w:r w:rsidRPr="008A0593">
              <w:rPr>
                <w:rFonts w:ascii="Times New Roman" w:eastAsia="Times New Roman" w:hAnsi="Times New Roman"/>
                <w:spacing w:val="4"/>
                <w:lang w:val="uk-UA" w:eastAsia="ru-RU"/>
              </w:rPr>
              <w:t>а</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2"/>
                <w:w w:val="102"/>
                <w:lang w:val="uk-UA" w:eastAsia="ru-RU"/>
              </w:rPr>
              <w:t xml:space="preserve"> </w:t>
            </w:r>
            <w:r w:rsidRPr="002927D1">
              <w:rPr>
                <w:rFonts w:ascii="Times New Roman" w:hAnsi="Times New Roman"/>
                <w:lang w:val="uk-UA"/>
              </w:rPr>
              <w:t>повторно</w:t>
            </w:r>
            <w:r w:rsidRPr="002927D1">
              <w:rPr>
                <w:rFonts w:ascii="Times New Roman" w:eastAsia="Times New Roman" w:hAnsi="Times New Roman"/>
                <w:lang w:val="uk-UA" w:eastAsia="ru-RU"/>
              </w:rPr>
              <w:t xml:space="preserve"> (</w:t>
            </w:r>
            <w:r w:rsidRPr="002927D1">
              <w:rPr>
                <w:rFonts w:ascii="Times New Roman" w:eastAsia="Times New Roman" w:hAnsi="Times New Roman"/>
                <w:spacing w:val="3"/>
                <w:lang w:val="uk-UA" w:eastAsia="ru-RU"/>
              </w:rPr>
              <w:t>п</w:t>
            </w:r>
            <w:r w:rsidRPr="002927D1">
              <w:rPr>
                <w:rFonts w:ascii="Times New Roman" w:eastAsia="Times New Roman" w:hAnsi="Times New Roman"/>
                <w:spacing w:val="-3"/>
                <w:lang w:val="uk-UA" w:eastAsia="ru-RU"/>
              </w:rPr>
              <w:t>л</w:t>
            </w:r>
            <w:r w:rsidRPr="002927D1">
              <w:rPr>
                <w:rFonts w:ascii="Times New Roman" w:eastAsia="Times New Roman" w:hAnsi="Times New Roman"/>
                <w:lang w:val="uk-UA" w:eastAsia="ru-RU"/>
              </w:rPr>
              <w:t>ас</w:t>
            </w:r>
            <w:r w:rsidRPr="002927D1">
              <w:rPr>
                <w:rFonts w:ascii="Times New Roman" w:eastAsia="Times New Roman" w:hAnsi="Times New Roman"/>
                <w:spacing w:val="5"/>
                <w:lang w:val="uk-UA" w:eastAsia="ru-RU"/>
              </w:rPr>
              <w:t>т</w:t>
            </w:r>
            <w:r w:rsidRPr="002927D1">
              <w:rPr>
                <w:rFonts w:ascii="Times New Roman" w:eastAsia="Times New Roman" w:hAnsi="Times New Roman"/>
                <w:spacing w:val="1"/>
                <w:lang w:val="uk-UA" w:eastAsia="ru-RU"/>
              </w:rPr>
              <w:t>м</w:t>
            </w:r>
            <w:r w:rsidRPr="002927D1">
              <w:rPr>
                <w:rFonts w:ascii="Times New Roman" w:eastAsia="Times New Roman" w:hAnsi="Times New Roman"/>
                <w:lang w:val="uk-UA" w:eastAsia="ru-RU"/>
              </w:rPr>
              <w:t>а</w:t>
            </w:r>
            <w:r w:rsidRPr="002927D1">
              <w:rPr>
                <w:rFonts w:ascii="Times New Roman" w:eastAsia="Times New Roman" w:hAnsi="Times New Roman"/>
                <w:spacing w:val="3"/>
                <w:lang w:val="uk-UA" w:eastAsia="ru-RU"/>
              </w:rPr>
              <w:t>с</w:t>
            </w:r>
            <w:r w:rsidRPr="002927D1">
              <w:rPr>
                <w:rFonts w:ascii="Times New Roman" w:eastAsia="Times New Roman" w:hAnsi="Times New Roman"/>
                <w:spacing w:val="-1"/>
                <w:lang w:val="uk-UA" w:eastAsia="ru-RU"/>
              </w:rPr>
              <w:t>у</w:t>
            </w:r>
            <w:r w:rsidRPr="002927D1">
              <w:rPr>
                <w:rFonts w:ascii="Times New Roman" w:eastAsia="Times New Roman" w:hAnsi="Times New Roman"/>
                <w:lang w:val="uk-UA" w:eastAsia="ru-RU"/>
              </w:rPr>
              <w:t>,</w:t>
            </w:r>
            <w:r w:rsidRPr="002927D1">
              <w:rPr>
                <w:rFonts w:ascii="Times New Roman" w:eastAsia="Times New Roman" w:hAnsi="Times New Roman"/>
                <w:spacing w:val="24"/>
                <w:lang w:val="uk-UA" w:eastAsia="ru-RU"/>
              </w:rPr>
              <w:t xml:space="preserve"> </w:t>
            </w:r>
            <w:r w:rsidRPr="002927D1">
              <w:rPr>
                <w:rFonts w:ascii="Times New Roman" w:eastAsia="Times New Roman" w:hAnsi="Times New Roman"/>
                <w:spacing w:val="-3"/>
                <w:lang w:val="uk-UA" w:eastAsia="ru-RU"/>
              </w:rPr>
              <w:t>г</w:t>
            </w:r>
            <w:r w:rsidRPr="002927D1">
              <w:rPr>
                <w:rFonts w:ascii="Times New Roman" w:eastAsia="Times New Roman" w:hAnsi="Times New Roman"/>
                <w:spacing w:val="6"/>
                <w:lang w:val="uk-UA" w:eastAsia="ru-RU"/>
              </w:rPr>
              <w:t>у</w:t>
            </w:r>
            <w:r w:rsidRPr="002927D1">
              <w:rPr>
                <w:rFonts w:ascii="Times New Roman" w:eastAsia="Times New Roman" w:hAnsi="Times New Roman"/>
                <w:spacing w:val="1"/>
                <w:lang w:val="uk-UA" w:eastAsia="ru-RU"/>
              </w:rPr>
              <w:t>м</w:t>
            </w:r>
            <w:r w:rsidRPr="002927D1">
              <w:rPr>
                <w:rFonts w:ascii="Times New Roman" w:eastAsia="Times New Roman" w:hAnsi="Times New Roman"/>
                <w:spacing w:val="-1"/>
                <w:lang w:val="uk-UA" w:eastAsia="ru-RU"/>
              </w:rPr>
              <w:t>у</w:t>
            </w:r>
            <w:r w:rsidRPr="002927D1">
              <w:rPr>
                <w:rFonts w:ascii="Times New Roman" w:eastAsia="Times New Roman" w:hAnsi="Times New Roman"/>
                <w:lang w:val="uk-UA" w:eastAsia="ru-RU"/>
              </w:rPr>
              <w:t>,</w:t>
            </w:r>
            <w:r w:rsidRPr="002927D1">
              <w:rPr>
                <w:rFonts w:ascii="Times New Roman" w:eastAsia="Times New Roman" w:hAnsi="Times New Roman"/>
                <w:spacing w:val="25"/>
                <w:lang w:val="uk-UA" w:eastAsia="ru-RU"/>
              </w:rPr>
              <w:t xml:space="preserve"> </w:t>
            </w:r>
            <w:r w:rsidRPr="002927D1">
              <w:rPr>
                <w:rFonts w:ascii="Times New Roman" w:eastAsia="Times New Roman" w:hAnsi="Times New Roman"/>
                <w:lang w:val="uk-UA" w:eastAsia="ru-RU"/>
              </w:rPr>
              <w:t>с</w:t>
            </w:r>
            <w:r w:rsidRPr="002927D1">
              <w:rPr>
                <w:rFonts w:ascii="Times New Roman" w:eastAsia="Times New Roman" w:hAnsi="Times New Roman"/>
                <w:spacing w:val="4"/>
                <w:lang w:val="uk-UA" w:eastAsia="ru-RU"/>
              </w:rPr>
              <w:t>к</w:t>
            </w:r>
            <w:r w:rsidRPr="002927D1">
              <w:rPr>
                <w:rFonts w:ascii="Times New Roman" w:eastAsia="Times New Roman" w:hAnsi="Times New Roman"/>
                <w:spacing w:val="-3"/>
                <w:lang w:val="uk-UA" w:eastAsia="ru-RU"/>
              </w:rPr>
              <w:t>л</w:t>
            </w:r>
            <w:r w:rsidRPr="002927D1">
              <w:rPr>
                <w:rFonts w:ascii="Times New Roman" w:eastAsia="Times New Roman" w:hAnsi="Times New Roman"/>
                <w:spacing w:val="3"/>
                <w:lang w:val="uk-UA" w:eastAsia="ru-RU"/>
              </w:rPr>
              <w:t>о</w:t>
            </w:r>
            <w:r w:rsidRPr="002927D1">
              <w:rPr>
                <w:rFonts w:ascii="Times New Roman" w:eastAsia="Times New Roman" w:hAnsi="Times New Roman"/>
                <w:lang w:val="uk-UA" w:eastAsia="ru-RU"/>
              </w:rPr>
              <w:t>,</w:t>
            </w:r>
            <w:r w:rsidRPr="002927D1">
              <w:rPr>
                <w:rFonts w:ascii="Times New Roman" w:eastAsia="Times New Roman" w:hAnsi="Times New Roman"/>
                <w:spacing w:val="25"/>
                <w:lang w:val="uk-UA" w:eastAsia="ru-RU"/>
              </w:rPr>
              <w:t xml:space="preserve"> </w:t>
            </w:r>
            <w:r w:rsidRPr="002927D1">
              <w:rPr>
                <w:rFonts w:ascii="Times New Roman" w:eastAsia="Times New Roman" w:hAnsi="Times New Roman"/>
                <w:spacing w:val="1"/>
                <w:lang w:val="uk-UA" w:eastAsia="ru-RU"/>
              </w:rPr>
              <w:t>м</w:t>
            </w:r>
            <w:r w:rsidRPr="002927D1">
              <w:rPr>
                <w:rFonts w:ascii="Times New Roman" w:eastAsia="Times New Roman" w:hAnsi="Times New Roman"/>
                <w:lang w:val="uk-UA" w:eastAsia="ru-RU"/>
              </w:rPr>
              <w:t>ет</w:t>
            </w:r>
            <w:r w:rsidRPr="002927D1">
              <w:rPr>
                <w:rFonts w:ascii="Times New Roman" w:eastAsia="Times New Roman" w:hAnsi="Times New Roman"/>
                <w:spacing w:val="3"/>
                <w:lang w:val="uk-UA" w:eastAsia="ru-RU"/>
              </w:rPr>
              <w:t>а</w:t>
            </w:r>
            <w:r w:rsidRPr="002927D1">
              <w:rPr>
                <w:rFonts w:ascii="Times New Roman" w:eastAsia="Times New Roman" w:hAnsi="Times New Roman"/>
                <w:spacing w:val="-3"/>
                <w:lang w:val="uk-UA" w:eastAsia="ru-RU"/>
              </w:rPr>
              <w:t>л</w:t>
            </w:r>
            <w:r w:rsidRPr="002927D1">
              <w:rPr>
                <w:rFonts w:ascii="Times New Roman" w:eastAsia="Times New Roman" w:hAnsi="Times New Roman"/>
                <w:lang w:val="uk-UA" w:eastAsia="ru-RU"/>
              </w:rPr>
              <w:t>,</w:t>
            </w:r>
            <w:r w:rsidRPr="002927D1">
              <w:rPr>
                <w:rFonts w:ascii="Times New Roman" w:eastAsia="Times New Roman" w:hAnsi="Times New Roman"/>
                <w:w w:val="102"/>
                <w:lang w:val="uk-UA" w:eastAsia="ru-RU"/>
              </w:rPr>
              <w:t xml:space="preserve"> </w:t>
            </w:r>
            <w:r w:rsidRPr="002927D1">
              <w:rPr>
                <w:rFonts w:ascii="Times New Roman" w:eastAsia="Times New Roman" w:hAnsi="Times New Roman"/>
                <w:spacing w:val="-1"/>
                <w:lang w:val="uk-UA" w:eastAsia="ru-RU"/>
              </w:rPr>
              <w:t>п</w:t>
            </w:r>
            <w:r w:rsidRPr="002927D1">
              <w:rPr>
                <w:rFonts w:ascii="Times New Roman" w:eastAsia="Times New Roman" w:hAnsi="Times New Roman"/>
                <w:lang w:val="uk-UA" w:eastAsia="ru-RU"/>
              </w:rPr>
              <w:t>а</w:t>
            </w:r>
            <w:r w:rsidRPr="002927D1">
              <w:rPr>
                <w:rFonts w:ascii="Times New Roman" w:eastAsia="Times New Roman" w:hAnsi="Times New Roman"/>
                <w:spacing w:val="3"/>
                <w:lang w:val="uk-UA" w:eastAsia="ru-RU"/>
              </w:rPr>
              <w:t>п</w:t>
            </w:r>
            <w:r w:rsidRPr="002927D1">
              <w:rPr>
                <w:rFonts w:ascii="Times New Roman" w:eastAsia="Times New Roman" w:hAnsi="Times New Roman"/>
                <w:lang w:val="uk-UA" w:eastAsia="ru-RU"/>
              </w:rPr>
              <w:t>ір</w:t>
            </w:r>
            <w:r w:rsidRPr="002927D1">
              <w:rPr>
                <w:rFonts w:ascii="Times New Roman" w:eastAsia="Times New Roman" w:hAnsi="Times New Roman"/>
                <w:spacing w:val="20"/>
                <w:lang w:val="uk-UA" w:eastAsia="ru-RU"/>
              </w:rPr>
              <w:t>)</w:t>
            </w:r>
            <w:r w:rsidRPr="002927D1">
              <w:rPr>
                <w:rFonts w:ascii="Times New Roman" w:eastAsia="Times New Roman" w:hAnsi="Times New Roman"/>
                <w:spacing w:val="-1"/>
                <w:lang w:val="uk-UA" w:eastAsia="ru-RU"/>
              </w:rPr>
              <w:t>,</w:t>
            </w:r>
            <w:r w:rsidRPr="002927D1">
              <w:rPr>
                <w:rFonts w:ascii="Times New Roman" w:hAnsi="Times New Roman"/>
                <w:color w:val="4F81BD"/>
                <w:lang w:val="uk-UA" w:eastAsia="uk-UA"/>
              </w:rPr>
              <w:t xml:space="preserve"> </w:t>
            </w:r>
            <w:r w:rsidRPr="002927D1">
              <w:rPr>
                <w:rFonts w:ascii="Times New Roman" w:hAnsi="Times New Roman"/>
                <w:lang w:val="uk-UA"/>
              </w:rPr>
              <w:t>пропонуючи власний спосіб розв’язання проблем</w:t>
            </w:r>
            <w:r w:rsidRPr="00B22CA2">
              <w:rPr>
                <w:rFonts w:ascii="Times New Roman" w:hAnsi="Times New Roman"/>
                <w:lang w:val="uk-UA"/>
              </w:rPr>
              <w:t>и</w:t>
            </w:r>
            <w:r>
              <w:rPr>
                <w:rFonts w:ascii="Times New Roman" w:hAnsi="Times New Roman"/>
                <w:lang w:val="uk-UA"/>
              </w:rPr>
              <w:t xml:space="preserve"> </w:t>
            </w:r>
            <w:r w:rsidRPr="009E46F7">
              <w:rPr>
                <w:rFonts w:ascii="Times New Roman" w:hAnsi="Times New Roman"/>
                <w:color w:val="4F81BD"/>
                <w:lang w:val="uk-UA" w:eastAsia="uk-UA"/>
              </w:rPr>
              <w:t>[4 ПРО 3-</w:t>
            </w:r>
            <w:r>
              <w:rPr>
                <w:rFonts w:ascii="Times New Roman" w:hAnsi="Times New Roman"/>
                <w:color w:val="4F81BD"/>
                <w:lang w:val="uk-UA" w:eastAsia="uk-UA"/>
              </w:rPr>
              <w:t>4</w:t>
            </w:r>
            <w:r w:rsidRPr="009E46F7">
              <w:rPr>
                <w:rFonts w:ascii="Times New Roman" w:hAnsi="Times New Roman"/>
                <w:color w:val="4F81BD"/>
                <w:lang w:val="uk-UA" w:eastAsia="uk-UA"/>
              </w:rPr>
              <w:t>.</w:t>
            </w:r>
            <w:r>
              <w:rPr>
                <w:rFonts w:ascii="Times New Roman" w:hAnsi="Times New Roman"/>
                <w:color w:val="4F81BD"/>
                <w:lang w:val="uk-UA" w:eastAsia="uk-UA"/>
              </w:rPr>
              <w:t>4</w:t>
            </w:r>
            <w:r w:rsidRPr="009E46F7">
              <w:rPr>
                <w:rFonts w:ascii="Times New Roman" w:hAnsi="Times New Roman"/>
                <w:color w:val="4F81BD"/>
                <w:lang w:val="uk-UA" w:eastAsia="uk-UA"/>
              </w:rPr>
              <w:t>-</w:t>
            </w:r>
            <w:r>
              <w:rPr>
                <w:rFonts w:ascii="Times New Roman" w:hAnsi="Times New Roman"/>
                <w:color w:val="4F81BD"/>
                <w:lang w:val="uk-UA" w:eastAsia="uk-UA"/>
              </w:rPr>
              <w:t>3</w:t>
            </w:r>
            <w:r w:rsidRPr="009E46F7">
              <w:rPr>
                <w:rFonts w:ascii="Times New Roman" w:hAnsi="Times New Roman"/>
                <w:color w:val="4F81BD"/>
                <w:lang w:val="uk-UA" w:eastAsia="uk-UA"/>
              </w:rPr>
              <w:t>]</w:t>
            </w:r>
            <w:r w:rsidRPr="00391948">
              <w:rPr>
                <w:rFonts w:ascii="Times New Roman" w:hAnsi="Times New Roman"/>
                <w:lang w:val="uk-UA" w:eastAsia="uk-UA"/>
              </w:rPr>
              <w:t>;</w:t>
            </w:r>
          </w:p>
          <w:p w:rsidR="00E0793E" w:rsidRPr="00667764" w:rsidRDefault="00E0793E" w:rsidP="003B2E1B">
            <w:pPr>
              <w:tabs>
                <w:tab w:val="left" w:pos="243"/>
              </w:tabs>
              <w:kinsoku w:val="0"/>
              <w:overflowPunct w:val="0"/>
              <w:autoSpaceDE w:val="0"/>
              <w:autoSpaceDN w:val="0"/>
              <w:adjustRightInd w:val="0"/>
              <w:spacing w:before="8" w:line="252" w:lineRule="auto"/>
              <w:ind w:right="384"/>
              <w:rPr>
                <w:rFonts w:ascii="Times New Roman" w:eastAsia="Times New Roman" w:hAnsi="Times New Roman"/>
                <w:lang w:val="uk-UA" w:eastAsia="ru-RU"/>
              </w:rPr>
            </w:pPr>
            <w:r>
              <w:rPr>
                <w:rFonts w:ascii="Times New Roman" w:hAnsi="Times New Roman"/>
                <w:i/>
                <w:lang w:val="uk-UA"/>
              </w:rPr>
              <w:t>- аргументує</w:t>
            </w:r>
            <w:r>
              <w:rPr>
                <w:rFonts w:ascii="Times New Roman" w:hAnsi="Times New Roman"/>
                <w:lang w:val="uk-UA"/>
              </w:rPr>
              <w:t xml:space="preserve"> доцільність повторного використання матеріалів </w:t>
            </w:r>
            <w:r w:rsidRPr="009E46F7">
              <w:rPr>
                <w:rFonts w:ascii="Times New Roman" w:hAnsi="Times New Roman"/>
                <w:color w:val="4F81BD"/>
                <w:lang w:val="uk-UA" w:eastAsia="uk-UA"/>
              </w:rPr>
              <w:t>[4 ПРО 3-</w:t>
            </w:r>
            <w:r>
              <w:rPr>
                <w:rFonts w:ascii="Times New Roman" w:hAnsi="Times New Roman"/>
                <w:color w:val="4F81BD"/>
                <w:lang w:val="uk-UA" w:eastAsia="uk-UA"/>
              </w:rPr>
              <w:t>4</w:t>
            </w:r>
            <w:r w:rsidRPr="009E46F7">
              <w:rPr>
                <w:rFonts w:ascii="Times New Roman" w:hAnsi="Times New Roman"/>
                <w:color w:val="4F81BD"/>
                <w:lang w:val="uk-UA" w:eastAsia="uk-UA"/>
              </w:rPr>
              <w:t>.</w:t>
            </w:r>
            <w:r>
              <w:rPr>
                <w:rFonts w:ascii="Times New Roman" w:hAnsi="Times New Roman"/>
                <w:color w:val="4F81BD"/>
                <w:lang w:val="uk-UA" w:eastAsia="uk-UA"/>
              </w:rPr>
              <w:t>4</w:t>
            </w:r>
            <w:r w:rsidRPr="009E46F7">
              <w:rPr>
                <w:rFonts w:ascii="Times New Roman" w:hAnsi="Times New Roman"/>
                <w:color w:val="4F81BD"/>
                <w:lang w:val="uk-UA" w:eastAsia="uk-UA"/>
              </w:rPr>
              <w:t>-</w:t>
            </w:r>
            <w:r>
              <w:rPr>
                <w:rFonts w:ascii="Times New Roman" w:hAnsi="Times New Roman"/>
                <w:color w:val="4F81BD"/>
                <w:lang w:val="uk-UA" w:eastAsia="uk-UA"/>
              </w:rPr>
              <w:t>4</w:t>
            </w:r>
            <w:r w:rsidRPr="009E46F7">
              <w:rPr>
                <w:rFonts w:ascii="Times New Roman" w:hAnsi="Times New Roman"/>
                <w:color w:val="4F81BD"/>
                <w:lang w:val="uk-UA" w:eastAsia="uk-UA"/>
              </w:rPr>
              <w:t>]</w:t>
            </w:r>
          </w:p>
          <w:p w:rsidR="00E0793E" w:rsidRPr="008A0593" w:rsidRDefault="00E0793E" w:rsidP="003B2E1B">
            <w:pPr>
              <w:tabs>
                <w:tab w:val="left" w:pos="243"/>
              </w:tabs>
              <w:kinsoku w:val="0"/>
              <w:overflowPunct w:val="0"/>
              <w:autoSpaceDE w:val="0"/>
              <w:autoSpaceDN w:val="0"/>
              <w:adjustRightInd w:val="0"/>
              <w:spacing w:before="8" w:line="252" w:lineRule="auto"/>
              <w:ind w:right="384"/>
              <w:rPr>
                <w:rFonts w:ascii="Times New Roman" w:hAnsi="Times New Roman"/>
                <w:lang w:val="uk-UA"/>
              </w:rPr>
            </w:pPr>
          </w:p>
        </w:tc>
      </w:tr>
      <w:tr w:rsidR="00E0793E" w:rsidRPr="002927D1" w:rsidTr="003B2E1B">
        <w:tc>
          <w:tcPr>
            <w:tcW w:w="9349" w:type="dxa"/>
            <w:gridSpan w:val="2"/>
            <w:shd w:val="clear" w:color="auto" w:fill="auto"/>
          </w:tcPr>
          <w:p w:rsidR="00E0793E" w:rsidRPr="008A0593" w:rsidRDefault="00E0793E" w:rsidP="003B2E1B">
            <w:pPr>
              <w:rPr>
                <w:rFonts w:ascii="Times New Roman" w:hAnsi="Times New Roman"/>
                <w:lang w:val="uk-UA"/>
              </w:rPr>
            </w:pPr>
            <w:r w:rsidRPr="008A0593">
              <w:rPr>
                <w:rFonts w:ascii="Times New Roman" w:hAnsi="Times New Roman"/>
                <w:b/>
                <w:bCs/>
                <w:kern w:val="36"/>
                <w:lang w:val="uk-UA"/>
              </w:rPr>
              <w:t>Пропонований зміст</w:t>
            </w:r>
          </w:p>
          <w:p w:rsidR="00E0793E" w:rsidRDefault="00E0793E" w:rsidP="003B2E1B">
            <w:pPr>
              <w:rPr>
                <w:rFonts w:ascii="Times New Roman" w:hAnsi="Times New Roman"/>
                <w:lang w:val="uk-UA"/>
              </w:rPr>
            </w:pPr>
            <w:r>
              <w:rPr>
                <w:rFonts w:ascii="Times New Roman" w:hAnsi="Times New Roman"/>
                <w:lang w:val="uk-UA"/>
              </w:rPr>
              <w:t>Людина і природа. Значення природи в житті людини.</w:t>
            </w:r>
          </w:p>
          <w:p w:rsidR="00E0793E" w:rsidRDefault="00E0793E" w:rsidP="003B2E1B">
            <w:pPr>
              <w:rPr>
                <w:rFonts w:ascii="Times New Roman" w:hAnsi="Times New Roman"/>
                <w:lang w:val="uk-UA" w:eastAsia="ru-RU"/>
              </w:rPr>
            </w:pPr>
            <w:r w:rsidRPr="008A0593">
              <w:rPr>
                <w:rFonts w:ascii="Times New Roman" w:hAnsi="Times New Roman"/>
                <w:lang w:val="uk-UA"/>
              </w:rPr>
              <w:t>Охорона довкілля від забруднення. Охорона земних надр</w:t>
            </w:r>
            <w:r>
              <w:rPr>
                <w:rFonts w:ascii="Times New Roman" w:hAnsi="Times New Roman"/>
                <w:lang w:val="uk-UA"/>
              </w:rPr>
              <w:t>.</w:t>
            </w:r>
            <w:r w:rsidRPr="008A0593">
              <w:rPr>
                <w:rFonts w:ascii="Times New Roman" w:hAnsi="Times New Roman"/>
                <w:lang w:val="uk-UA" w:eastAsia="ru-RU"/>
              </w:rPr>
              <w:t xml:space="preserve"> </w:t>
            </w:r>
          </w:p>
          <w:p w:rsidR="00E0793E" w:rsidRDefault="00E0793E" w:rsidP="003B2E1B">
            <w:pPr>
              <w:rPr>
                <w:rFonts w:ascii="Times New Roman" w:hAnsi="Times New Roman"/>
                <w:lang w:val="uk-UA"/>
              </w:rPr>
            </w:pPr>
            <w:r w:rsidRPr="008A0593">
              <w:rPr>
                <w:rFonts w:ascii="Times New Roman" w:hAnsi="Times New Roman"/>
                <w:lang w:val="uk-UA"/>
              </w:rPr>
              <w:t>Використання винаходів і відкриттів.</w:t>
            </w:r>
          </w:p>
          <w:p w:rsidR="00E0793E" w:rsidRDefault="00E0793E" w:rsidP="003B2E1B">
            <w:pPr>
              <w:rPr>
                <w:rFonts w:ascii="Times New Roman" w:hAnsi="Times New Roman"/>
                <w:lang w:val="uk-UA"/>
              </w:rPr>
            </w:pPr>
            <w:r>
              <w:rPr>
                <w:rFonts w:ascii="Times New Roman" w:hAnsi="Times New Roman"/>
                <w:lang w:val="uk-UA"/>
              </w:rPr>
              <w:t>Доцільність повторного використання матеріалів.</w:t>
            </w:r>
          </w:p>
          <w:p w:rsidR="00E0793E" w:rsidRPr="008A0593" w:rsidRDefault="00E0793E" w:rsidP="003B2E1B">
            <w:pPr>
              <w:rPr>
                <w:rFonts w:ascii="Times New Roman" w:hAnsi="Times New Roman"/>
                <w:lang w:val="uk-UA"/>
              </w:rPr>
            </w:pPr>
            <w:r w:rsidRPr="008A0593">
              <w:rPr>
                <w:rFonts w:ascii="Times New Roman" w:hAnsi="Times New Roman"/>
                <w:lang w:val="uk-UA"/>
              </w:rPr>
              <w:t>Механізми та інструменти.</w:t>
            </w:r>
          </w:p>
          <w:p w:rsidR="00E0793E" w:rsidRPr="008A0593" w:rsidRDefault="00E0793E" w:rsidP="003B2E1B">
            <w:pPr>
              <w:rPr>
                <w:rFonts w:ascii="Times New Roman" w:hAnsi="Times New Roman"/>
                <w:lang w:val="uk-UA"/>
              </w:rPr>
            </w:pPr>
          </w:p>
        </w:tc>
      </w:tr>
    </w:tbl>
    <w:p w:rsidR="00E0793E" w:rsidRPr="00D56F3D" w:rsidRDefault="00E0793E" w:rsidP="00E0793E">
      <w:pPr>
        <w:spacing w:line="288" w:lineRule="auto"/>
        <w:rPr>
          <w:rFonts w:ascii="Times New Roman" w:eastAsia="Times New Roman" w:hAnsi="Times New Roman"/>
          <w:lang w:val="ru-RU" w:eastAsia="ru-RU"/>
        </w:rPr>
      </w:pPr>
    </w:p>
    <w:p w:rsidR="00E0793E" w:rsidRDefault="00E0793E" w:rsidP="00E0793E">
      <w:pPr>
        <w:spacing w:after="200" w:line="276" w:lineRule="auto"/>
        <w:rPr>
          <w:rFonts w:ascii="Times New Roman" w:eastAsia="Times New Roman" w:hAnsi="Times New Roman"/>
          <w:lang w:val="ru-RU" w:eastAsia="ru-RU"/>
        </w:rPr>
      </w:pPr>
    </w:p>
    <w:p w:rsidR="00E0793E" w:rsidRPr="00D56F3D" w:rsidRDefault="00E0793E" w:rsidP="00E0793E">
      <w:pPr>
        <w:spacing w:after="200" w:line="276" w:lineRule="auto"/>
        <w:jc w:val="center"/>
        <w:rPr>
          <w:rFonts w:ascii="Times New Roman" w:hAnsi="Times New Roman"/>
          <w:b/>
          <w:lang w:val="uk-UA"/>
        </w:rPr>
      </w:pPr>
      <w:r>
        <w:rPr>
          <w:rFonts w:ascii="Times New Roman" w:eastAsia="Times New Roman" w:hAnsi="Times New Roman"/>
          <w:lang w:val="ru-RU" w:eastAsia="ru-RU"/>
        </w:rPr>
        <w:br w:type="page"/>
      </w:r>
      <w:r w:rsidRPr="00D56F3D">
        <w:rPr>
          <w:rFonts w:ascii="Times New Roman" w:hAnsi="Times New Roman"/>
          <w:b/>
          <w:lang w:val="uk-UA"/>
        </w:rPr>
        <w:lastRenderedPageBreak/>
        <w:t>Технологічна освітня галузь</w:t>
      </w:r>
    </w:p>
    <w:p w:rsidR="00E0793E" w:rsidRPr="00D56F3D" w:rsidRDefault="00E0793E" w:rsidP="00E0793E">
      <w:pPr>
        <w:keepNext/>
        <w:widowControl w:val="0"/>
        <w:spacing w:line="276" w:lineRule="auto"/>
        <w:ind w:firstLine="709"/>
        <w:jc w:val="center"/>
        <w:rPr>
          <w:rFonts w:ascii="Times New Roman" w:hAnsi="Times New Roman"/>
          <w:bCs/>
          <w:lang w:val="uk-UA"/>
        </w:rPr>
      </w:pPr>
      <w:r w:rsidRPr="00D56F3D">
        <w:rPr>
          <w:rFonts w:ascii="Times New Roman" w:hAnsi="Times New Roman"/>
          <w:b/>
          <w:lang w:val="uk-UA"/>
        </w:rPr>
        <w:t>Пояснювальна записка</w:t>
      </w:r>
    </w:p>
    <w:p w:rsidR="00E0793E" w:rsidRPr="00D56F3D" w:rsidRDefault="00E0793E" w:rsidP="00E0793E">
      <w:pPr>
        <w:keepNext/>
        <w:widowControl w:val="0"/>
        <w:spacing w:line="276" w:lineRule="auto"/>
        <w:ind w:firstLine="709"/>
        <w:jc w:val="center"/>
        <w:rPr>
          <w:rFonts w:ascii="Times New Roman" w:hAnsi="Times New Roman"/>
          <w:bCs/>
          <w:lang w:val="uk-UA"/>
        </w:rPr>
      </w:pPr>
    </w:p>
    <w:p w:rsidR="00E0793E" w:rsidRPr="00D56F3D" w:rsidRDefault="00E0793E" w:rsidP="00E0793E">
      <w:pPr>
        <w:spacing w:after="200" w:line="276" w:lineRule="auto"/>
        <w:ind w:firstLine="567"/>
        <w:jc w:val="both"/>
        <w:rPr>
          <w:rFonts w:ascii="Times New Roman" w:hAnsi="Times New Roman"/>
          <w:b/>
          <w:lang w:val="uk-UA"/>
        </w:rPr>
      </w:pPr>
      <w:r w:rsidRPr="00D56F3D">
        <w:rPr>
          <w:rFonts w:ascii="Times New Roman" w:hAnsi="Times New Roman"/>
          <w:lang w:val="uk-UA"/>
        </w:rPr>
        <w:t>Освітню програму технологічної освітньої галузі створено на основі Державного стандарту</w:t>
      </w:r>
      <w:r w:rsidRPr="00D56F3D">
        <w:rPr>
          <w:rFonts w:ascii="Times New Roman" w:hAnsi="Times New Roman"/>
          <w:b/>
          <w:lang w:val="uk-UA"/>
        </w:rPr>
        <w:t xml:space="preserve"> </w:t>
      </w:r>
      <w:r w:rsidRPr="00D56F3D">
        <w:rPr>
          <w:rFonts w:ascii="Times New Roman" w:hAnsi="Times New Roman"/>
          <w:lang w:val="uk-UA"/>
        </w:rPr>
        <w:t>початкової освіти.</w:t>
      </w:r>
    </w:p>
    <w:p w:rsidR="00E0793E" w:rsidRPr="00D56F3D" w:rsidRDefault="00E0793E" w:rsidP="00E0793E">
      <w:pPr>
        <w:widowControl w:val="0"/>
        <w:spacing w:line="276" w:lineRule="auto"/>
        <w:contextualSpacing/>
        <w:jc w:val="both"/>
        <w:rPr>
          <w:rFonts w:ascii="Times New Roman" w:hAnsi="Times New Roman"/>
          <w:lang w:val="uk-UA"/>
        </w:rPr>
      </w:pPr>
      <w:r w:rsidRPr="00D56F3D">
        <w:rPr>
          <w:rFonts w:ascii="Times New Roman" w:eastAsia="SimSun" w:hAnsi="Times New Roman"/>
          <w:b/>
          <w:i/>
          <w:kern w:val="2"/>
          <w:lang w:val="uk-UA" w:eastAsia="hi-IN" w:bidi="hi-IN"/>
        </w:rPr>
        <w:t xml:space="preserve">Метою </w:t>
      </w:r>
      <w:r w:rsidRPr="00D56F3D">
        <w:rPr>
          <w:rFonts w:ascii="Times New Roman" w:eastAsia="SimSun" w:hAnsi="Times New Roman"/>
          <w:kern w:val="2"/>
          <w:lang w:val="uk-UA" w:eastAsia="hi-IN" w:bidi="hi-IN"/>
        </w:rPr>
        <w:t xml:space="preserve">технологічної освітньої галузі </w:t>
      </w:r>
      <w:r w:rsidRPr="00D56F3D">
        <w:rPr>
          <w:rFonts w:ascii="Times New Roman" w:hAnsi="Times New Roman"/>
          <w:lang w:val="uk-UA"/>
        </w:rPr>
        <w:t>для загальної середньої освіти</w:t>
      </w:r>
      <w:r w:rsidRPr="00D56F3D">
        <w:rPr>
          <w:rFonts w:ascii="Times New Roman" w:hAnsi="Times New Roman"/>
          <w:b/>
          <w:lang w:val="uk-UA"/>
        </w:rPr>
        <w:t xml:space="preserve"> </w:t>
      </w:r>
      <w:r w:rsidRPr="00D56F3D">
        <w:rPr>
          <w:rFonts w:ascii="Times New Roman" w:hAnsi="Times New Roman"/>
          <w:lang w:val="uk-UA"/>
        </w:rPr>
        <w:t>є</w:t>
      </w:r>
      <w:r w:rsidRPr="00D56F3D">
        <w:rPr>
          <w:rFonts w:ascii="Times New Roman" w:hAnsi="Times New Roman"/>
          <w:b/>
          <w:lang w:val="uk-UA"/>
        </w:rPr>
        <w:t xml:space="preserve"> </w:t>
      </w:r>
      <w:r w:rsidRPr="00D56F3D">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0793E" w:rsidRPr="00D56F3D" w:rsidRDefault="00E0793E" w:rsidP="00E0793E">
      <w:pPr>
        <w:widowControl w:val="0"/>
        <w:spacing w:line="276" w:lineRule="auto"/>
        <w:ind w:firstLine="770"/>
        <w:contextualSpacing/>
        <w:jc w:val="both"/>
        <w:rPr>
          <w:rFonts w:ascii="Times New Roman" w:hAnsi="Times New Roman"/>
          <w:lang w:val="uk-UA"/>
        </w:rPr>
      </w:pPr>
    </w:p>
    <w:p w:rsidR="00E0793E" w:rsidRPr="00D56F3D" w:rsidRDefault="00E0793E" w:rsidP="00E0793E">
      <w:pPr>
        <w:widowControl w:val="0"/>
        <w:spacing w:line="276" w:lineRule="auto"/>
        <w:jc w:val="both"/>
        <w:rPr>
          <w:rFonts w:ascii="Times New Roman" w:hAnsi="Times New Roman"/>
          <w:color w:val="000000"/>
          <w:lang w:val="uk-UA" w:eastAsia="ru-RU"/>
        </w:rPr>
      </w:pPr>
      <w:r w:rsidRPr="00D56F3D">
        <w:rPr>
          <w:rFonts w:ascii="Times New Roman" w:hAnsi="Times New Roman"/>
          <w:color w:val="000000"/>
          <w:highlight w:val="white"/>
          <w:lang w:val="uk-UA" w:eastAsia="ru-RU"/>
        </w:rPr>
        <w:t xml:space="preserve">Відповідно до окресленої мети, головними </w:t>
      </w:r>
      <w:r w:rsidRPr="00D56F3D">
        <w:rPr>
          <w:rFonts w:ascii="Times New Roman" w:hAnsi="Times New Roman"/>
          <w:b/>
          <w:color w:val="000000"/>
          <w:highlight w:val="white"/>
          <w:lang w:val="uk-UA" w:eastAsia="ru-RU"/>
        </w:rPr>
        <w:t>завданнями</w:t>
      </w:r>
      <w:r w:rsidRPr="00D56F3D">
        <w:rPr>
          <w:rFonts w:ascii="Times New Roman" w:hAnsi="Times New Roman"/>
          <w:color w:val="000000"/>
          <w:highlight w:val="white"/>
          <w:lang w:val="uk-UA" w:eastAsia="ru-RU"/>
        </w:rPr>
        <w:t xml:space="preserve"> </w:t>
      </w:r>
      <w:r w:rsidRPr="00D56F3D">
        <w:rPr>
          <w:rFonts w:ascii="Times New Roman" w:eastAsia="SimSun" w:hAnsi="Times New Roman"/>
          <w:color w:val="000000"/>
          <w:kern w:val="2"/>
          <w:lang w:val="uk-UA" w:eastAsia="hi-IN" w:bidi="hi-IN"/>
        </w:rPr>
        <w:t>технологічної освітньої галузі</w:t>
      </w:r>
      <w:r w:rsidRPr="00D56F3D">
        <w:rPr>
          <w:rFonts w:ascii="Times New Roman" w:hAnsi="Times New Roman"/>
          <w:color w:val="000000"/>
          <w:highlight w:val="white"/>
          <w:lang w:val="uk-UA" w:eastAsia="ru-RU"/>
        </w:rPr>
        <w:t xml:space="preserve"> у початковій школі є</w:t>
      </w:r>
      <w:r w:rsidRPr="00D56F3D">
        <w:rPr>
          <w:rFonts w:ascii="Times New Roman" w:hAnsi="Times New Roman"/>
          <w:color w:val="000000"/>
          <w:lang w:val="uk-UA" w:eastAsia="ru-RU"/>
        </w:rPr>
        <w:t>:</w:t>
      </w:r>
    </w:p>
    <w:p w:rsidR="00E0793E" w:rsidRPr="002927D1" w:rsidRDefault="00E0793E" w:rsidP="00E0793E">
      <w:pPr>
        <w:pStyle w:val="22"/>
        <w:spacing w:line="276" w:lineRule="auto"/>
        <w:rPr>
          <w:sz w:val="24"/>
          <w:szCs w:val="24"/>
        </w:rPr>
      </w:pPr>
    </w:p>
    <w:p w:rsidR="00E0793E" w:rsidRPr="002927D1" w:rsidRDefault="00E0793E" w:rsidP="00E0793E">
      <w:pPr>
        <w:pStyle w:val="22"/>
        <w:numPr>
          <w:ilvl w:val="0"/>
          <w:numId w:val="24"/>
        </w:numPr>
        <w:spacing w:line="276" w:lineRule="auto"/>
        <w:rPr>
          <w:sz w:val="24"/>
          <w:szCs w:val="24"/>
        </w:rPr>
      </w:pPr>
      <w:r w:rsidRPr="002927D1">
        <w:rPr>
          <w:sz w:val="24"/>
          <w:szCs w:val="24"/>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0793E" w:rsidRPr="002927D1" w:rsidRDefault="00E0793E" w:rsidP="00E0793E">
      <w:pPr>
        <w:pStyle w:val="22"/>
        <w:numPr>
          <w:ilvl w:val="0"/>
          <w:numId w:val="24"/>
        </w:numPr>
        <w:spacing w:line="276" w:lineRule="auto"/>
        <w:rPr>
          <w:sz w:val="24"/>
          <w:szCs w:val="24"/>
        </w:rPr>
      </w:pPr>
      <w:r w:rsidRPr="002927D1">
        <w:rPr>
          <w:sz w:val="24"/>
          <w:szCs w:val="24"/>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0793E" w:rsidRPr="002927D1" w:rsidRDefault="00E0793E" w:rsidP="00E0793E">
      <w:pPr>
        <w:pStyle w:val="22"/>
        <w:numPr>
          <w:ilvl w:val="0"/>
          <w:numId w:val="24"/>
        </w:numPr>
        <w:spacing w:line="276" w:lineRule="auto"/>
        <w:rPr>
          <w:sz w:val="24"/>
          <w:szCs w:val="24"/>
        </w:rPr>
      </w:pPr>
      <w:r w:rsidRPr="002927D1">
        <w:rPr>
          <w:sz w:val="24"/>
          <w:szCs w:val="24"/>
        </w:rPr>
        <w:t xml:space="preserve">формування вміння ефективно використовувати природні матеріали з турботою про навколишнє середовище; </w:t>
      </w:r>
    </w:p>
    <w:p w:rsidR="00E0793E" w:rsidRPr="00D56F3D" w:rsidRDefault="00E0793E" w:rsidP="00E0793E">
      <w:pPr>
        <w:pStyle w:val="22"/>
        <w:numPr>
          <w:ilvl w:val="0"/>
          <w:numId w:val="24"/>
        </w:numPr>
        <w:spacing w:line="276" w:lineRule="auto"/>
      </w:pPr>
      <w:r w:rsidRPr="002927D1">
        <w:rPr>
          <w:sz w:val="24"/>
          <w:szCs w:val="24"/>
        </w:rPr>
        <w:t>створення умов для практичного і творчого застосування традицій і сучасних ремесел</w:t>
      </w:r>
      <w:r w:rsidRPr="00D56F3D">
        <w:t>.</w:t>
      </w:r>
    </w:p>
    <w:p w:rsidR="00E0793E" w:rsidRPr="00D56F3D" w:rsidRDefault="00E0793E" w:rsidP="00E0793E">
      <w:pPr>
        <w:spacing w:line="276" w:lineRule="auto"/>
        <w:ind w:left="440"/>
        <w:rPr>
          <w:rFonts w:ascii="Times New Roman" w:hAnsi="Times New Roman"/>
          <w:lang w:val="uk-UA" w:eastAsia="ru-RU"/>
        </w:rPr>
      </w:pPr>
    </w:p>
    <w:p w:rsidR="00E0793E" w:rsidRPr="00D56F3D" w:rsidRDefault="00E0793E" w:rsidP="00E0793E">
      <w:pPr>
        <w:keepNext/>
        <w:widowControl w:val="0"/>
        <w:spacing w:line="276" w:lineRule="auto"/>
        <w:ind w:firstLine="709"/>
        <w:jc w:val="both"/>
        <w:rPr>
          <w:rFonts w:ascii="Times New Roman" w:hAnsi="Times New Roman"/>
          <w:lang w:val="uk-UA"/>
        </w:rPr>
      </w:pPr>
      <w:r w:rsidRPr="00D56F3D">
        <w:rPr>
          <w:rFonts w:ascii="Times New Roman" w:hAnsi="Times New Roman"/>
          <w:lang w:val="uk-UA"/>
        </w:rPr>
        <w:t xml:space="preserve">Зміст технологічної освітньої галузі в початкових класах структурується за такими </w:t>
      </w:r>
      <w:r w:rsidRPr="00D56F3D">
        <w:rPr>
          <w:rFonts w:ascii="Times New Roman" w:hAnsi="Times New Roman"/>
          <w:b/>
          <w:lang w:val="uk-UA"/>
        </w:rPr>
        <w:t>змістовими лініями</w:t>
      </w:r>
      <w:r w:rsidRPr="00D56F3D">
        <w:rPr>
          <w:rFonts w:ascii="Times New Roman" w:hAnsi="Times New Roman"/>
          <w:lang w:val="uk-UA"/>
        </w:rPr>
        <w:t xml:space="preserve">: «Технічна творчість і техніка», «Світ технологій», «Світ ремесел», «Побут». </w:t>
      </w:r>
    </w:p>
    <w:p w:rsidR="00E0793E" w:rsidRPr="00D56F3D" w:rsidRDefault="00E0793E" w:rsidP="00E0793E">
      <w:pPr>
        <w:spacing w:line="276" w:lineRule="auto"/>
        <w:ind w:firstLine="708"/>
        <w:jc w:val="both"/>
        <w:rPr>
          <w:rFonts w:ascii="Times New Roman" w:hAnsi="Times New Roman"/>
          <w:lang w:val="uk-UA"/>
        </w:rPr>
      </w:pPr>
      <w:r w:rsidRPr="00D56F3D">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0793E" w:rsidRPr="00D56F3D" w:rsidRDefault="00E0793E" w:rsidP="00E0793E">
      <w:pPr>
        <w:spacing w:line="276" w:lineRule="auto"/>
        <w:ind w:firstLine="567"/>
        <w:jc w:val="both"/>
        <w:rPr>
          <w:rFonts w:ascii="Times New Roman" w:hAnsi="Times New Roman"/>
          <w:lang w:val="uk-UA"/>
        </w:rPr>
      </w:pPr>
      <w:r w:rsidRPr="00D56F3D">
        <w:rPr>
          <w:rFonts w:ascii="Times New Roman" w:hAnsi="Times New Roman"/>
          <w:lang w:val="uk-UA"/>
        </w:rPr>
        <w:t xml:space="preserve">Змістова лінія </w:t>
      </w:r>
      <w:r w:rsidRPr="00E56486">
        <w:rPr>
          <w:rFonts w:ascii="Times New Roman" w:hAnsi="Times New Roman"/>
          <w:b/>
          <w:lang w:val="uk-UA"/>
        </w:rPr>
        <w:t>«</w:t>
      </w:r>
      <w:r w:rsidRPr="00D56F3D">
        <w:rPr>
          <w:rFonts w:ascii="Times New Roman" w:hAnsi="Times New Roman"/>
          <w:b/>
          <w:lang w:val="uk-UA"/>
        </w:rPr>
        <w:t>Технічна творчість і техніка</w:t>
      </w:r>
      <w:r w:rsidRPr="00E56486">
        <w:rPr>
          <w:rFonts w:ascii="Times New Roman" w:hAnsi="Times New Roman"/>
          <w:b/>
          <w:lang w:val="uk-UA"/>
        </w:rPr>
        <w:t>»</w:t>
      </w:r>
      <w:r w:rsidRPr="00D56F3D">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0793E" w:rsidRPr="00D56F3D" w:rsidRDefault="00E0793E" w:rsidP="00E0793E">
      <w:pPr>
        <w:spacing w:line="276" w:lineRule="auto"/>
        <w:ind w:firstLine="567"/>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r>
        <w:rPr>
          <w:rFonts w:ascii="Times New Roman" w:hAnsi="Times New Roman"/>
          <w:lang w:val="uk-UA"/>
        </w:rPr>
        <w:t>.</w:t>
      </w:r>
    </w:p>
    <w:p w:rsidR="00E0793E" w:rsidRPr="00D56F3D" w:rsidRDefault="00E0793E" w:rsidP="00E0793E">
      <w:pPr>
        <w:spacing w:line="276" w:lineRule="auto"/>
        <w:ind w:firstLine="567"/>
        <w:jc w:val="both"/>
        <w:rPr>
          <w:rFonts w:ascii="Times New Roman" w:hAnsi="Times New Roman"/>
          <w:lang w:val="uk-UA"/>
        </w:rPr>
      </w:pPr>
      <w:r w:rsidRPr="00D56F3D">
        <w:rPr>
          <w:rFonts w:ascii="Times New Roman" w:hAnsi="Times New Roman"/>
          <w:lang w:val="uk-UA"/>
        </w:rPr>
        <w:t xml:space="preserve">Змістова лінія </w:t>
      </w:r>
      <w:r w:rsidRPr="00E56486">
        <w:rPr>
          <w:rFonts w:ascii="Times New Roman" w:hAnsi="Times New Roman"/>
          <w:b/>
          <w:lang w:val="uk-UA"/>
        </w:rPr>
        <w:t>«</w:t>
      </w:r>
      <w:r w:rsidRPr="00D56F3D">
        <w:rPr>
          <w:rFonts w:ascii="Times New Roman" w:hAnsi="Times New Roman"/>
          <w:b/>
          <w:lang w:val="uk-UA"/>
        </w:rPr>
        <w:t>Світ технологій</w:t>
      </w:r>
      <w:r w:rsidRPr="00E56486">
        <w:rPr>
          <w:rFonts w:ascii="Times New Roman" w:hAnsi="Times New Roman"/>
          <w:b/>
          <w:lang w:val="uk-UA"/>
        </w:rPr>
        <w:t>»</w:t>
      </w:r>
      <w:r w:rsidRPr="00D56F3D">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w:t>
      </w:r>
      <w:r w:rsidRPr="00D56F3D">
        <w:rPr>
          <w:rFonts w:ascii="Times New Roman" w:hAnsi="Times New Roman"/>
          <w:lang w:val="uk-UA"/>
        </w:rPr>
        <w:lastRenderedPageBreak/>
        <w:t>послідовність у роботі. У процесі роботи з матеріалами провідними операціями будуть: різання ножицями, склеювання, зв’язування стрічок тощо.</w:t>
      </w:r>
    </w:p>
    <w:p w:rsidR="00E0793E" w:rsidRPr="00D56F3D" w:rsidRDefault="00E0793E" w:rsidP="00E0793E">
      <w:pPr>
        <w:spacing w:line="276" w:lineRule="auto"/>
        <w:ind w:firstLine="567"/>
        <w:jc w:val="both"/>
        <w:rPr>
          <w:rFonts w:ascii="Times New Roman" w:hAnsi="Times New Roman"/>
          <w:color w:val="FF0000"/>
          <w:lang w:val="uk-UA"/>
        </w:rPr>
      </w:pPr>
      <w:r w:rsidRPr="00D56F3D">
        <w:rPr>
          <w:rFonts w:ascii="Times New Roman" w:hAnsi="Times New Roman"/>
          <w:lang w:val="uk-UA"/>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w:t>
      </w:r>
      <w:r>
        <w:rPr>
          <w:rFonts w:ascii="Times New Roman" w:hAnsi="Times New Roman"/>
          <w:lang w:val="uk-UA"/>
        </w:rPr>
        <w:t>підприємства</w:t>
      </w:r>
      <w:r w:rsidRPr="00D56F3D">
        <w:rPr>
          <w:rFonts w:ascii="Times New Roman" w:hAnsi="Times New Roman"/>
          <w:lang w:val="uk-UA"/>
        </w:rPr>
        <w:t>,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0793E" w:rsidRPr="00D56F3D" w:rsidRDefault="00E0793E" w:rsidP="00E0793E">
      <w:pPr>
        <w:spacing w:line="276" w:lineRule="auto"/>
        <w:ind w:firstLine="709"/>
        <w:jc w:val="both"/>
        <w:rPr>
          <w:rFonts w:ascii="Times New Roman" w:hAnsi="Times New Roman"/>
          <w:lang w:val="uk-UA"/>
        </w:rPr>
      </w:pPr>
      <w:r w:rsidRPr="00D56F3D">
        <w:rPr>
          <w:rFonts w:ascii="Times New Roman" w:hAnsi="Times New Roman"/>
          <w:lang w:val="uk-UA"/>
        </w:rPr>
        <w:t xml:space="preserve">Змістова лінія </w:t>
      </w:r>
      <w:r w:rsidRPr="00E56486">
        <w:rPr>
          <w:rFonts w:ascii="Times New Roman" w:hAnsi="Times New Roman"/>
          <w:b/>
          <w:lang w:val="uk-UA"/>
        </w:rPr>
        <w:t>«</w:t>
      </w:r>
      <w:r w:rsidRPr="00D56F3D">
        <w:rPr>
          <w:rFonts w:ascii="Times New Roman" w:hAnsi="Times New Roman"/>
          <w:b/>
          <w:lang w:val="uk-UA"/>
        </w:rPr>
        <w:t>Світ ремесел</w:t>
      </w:r>
      <w:r w:rsidRPr="00E56486">
        <w:rPr>
          <w:rFonts w:ascii="Times New Roman" w:hAnsi="Times New Roman"/>
          <w:b/>
          <w:lang w:val="uk-UA"/>
        </w:rPr>
        <w:t>»</w:t>
      </w:r>
      <w:r w:rsidRPr="00D56F3D">
        <w:rPr>
          <w:rFonts w:ascii="Times New Roman" w:hAnsi="Times New Roman"/>
          <w:lang w:val="uk-UA"/>
        </w:rPr>
        <w:t xml:space="preserve"> має на меті формувати в учнів ставлення до творів декоративно-ужиткового мистецтва та ремесел як </w:t>
      </w:r>
      <w:r>
        <w:rPr>
          <w:rFonts w:ascii="Times New Roman" w:hAnsi="Times New Roman"/>
          <w:lang w:val="uk-UA"/>
        </w:rPr>
        <w:t xml:space="preserve">до </w:t>
      </w:r>
      <w:r w:rsidRPr="00D56F3D">
        <w:rPr>
          <w:rFonts w:ascii="Times New Roman" w:hAnsi="Times New Roman"/>
          <w:lang w:val="uk-UA"/>
        </w:rPr>
        <w:t>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0793E" w:rsidRPr="00D56F3D" w:rsidRDefault="00E0793E" w:rsidP="00E0793E">
      <w:pPr>
        <w:spacing w:line="276" w:lineRule="auto"/>
        <w:ind w:firstLine="709"/>
        <w:jc w:val="both"/>
        <w:rPr>
          <w:rFonts w:ascii="Times New Roman" w:hAnsi="Times New Roman"/>
          <w:lang w:val="uk-UA"/>
        </w:rPr>
      </w:pPr>
      <w:r w:rsidRPr="00D56F3D">
        <w:rPr>
          <w:rFonts w:ascii="Times New Roman" w:hAnsi="Times New Roman"/>
          <w:lang w:val="uk-UA"/>
        </w:rPr>
        <w:t xml:space="preserve">Пропоновані умови: персональний доступ учня / учениці до виробів, виготовлених традиційними та сучасними ремеслами; </w:t>
      </w:r>
      <w:r>
        <w:rPr>
          <w:rFonts w:ascii="Times New Roman" w:hAnsi="Times New Roman"/>
          <w:lang w:val="uk-UA"/>
        </w:rPr>
        <w:t xml:space="preserve">а також до </w:t>
      </w:r>
      <w:r w:rsidRPr="00D56F3D">
        <w:rPr>
          <w:rFonts w:ascii="Times New Roman" w:hAnsi="Times New Roman"/>
          <w:lang w:val="uk-UA"/>
        </w:rPr>
        <w:t>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0793E" w:rsidRPr="00D56F3D" w:rsidRDefault="00E0793E" w:rsidP="00E0793E">
      <w:pPr>
        <w:spacing w:line="276" w:lineRule="auto"/>
        <w:ind w:firstLine="567"/>
        <w:jc w:val="both"/>
        <w:rPr>
          <w:rFonts w:ascii="Times New Roman" w:hAnsi="Times New Roman"/>
          <w:lang w:val="uk-UA"/>
        </w:rPr>
      </w:pPr>
      <w:r w:rsidRPr="00D56F3D">
        <w:rPr>
          <w:rFonts w:ascii="Times New Roman" w:hAnsi="Times New Roman"/>
          <w:lang w:val="uk-UA"/>
        </w:rPr>
        <w:t xml:space="preserve">Змістова лінія </w:t>
      </w:r>
      <w:r w:rsidRPr="00E56486">
        <w:rPr>
          <w:rFonts w:ascii="Times New Roman" w:hAnsi="Times New Roman"/>
          <w:b/>
          <w:lang w:val="uk-UA"/>
        </w:rPr>
        <w:t>«</w:t>
      </w:r>
      <w:r w:rsidRPr="00D56F3D">
        <w:rPr>
          <w:rFonts w:ascii="Times New Roman" w:hAnsi="Times New Roman"/>
          <w:b/>
          <w:lang w:val="uk-UA"/>
        </w:rPr>
        <w:t>Побут</w:t>
      </w:r>
      <w:r w:rsidRPr="00E56486">
        <w:rPr>
          <w:rFonts w:ascii="Times New Roman" w:hAnsi="Times New Roman"/>
          <w:b/>
          <w:lang w:val="uk-UA"/>
        </w:rPr>
        <w:t>»</w:t>
      </w:r>
      <w:r w:rsidRPr="00D56F3D">
        <w:rPr>
          <w:rFonts w:ascii="Times New Roman" w:hAnsi="Times New Roman"/>
          <w:lang w:val="uk-UA"/>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0793E" w:rsidRPr="00D56F3D" w:rsidRDefault="00E0793E" w:rsidP="00E0793E">
      <w:pPr>
        <w:spacing w:line="276" w:lineRule="auto"/>
        <w:ind w:firstLine="567"/>
        <w:jc w:val="both"/>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0793E" w:rsidRDefault="00E0793E" w:rsidP="00E0793E">
      <w:pPr>
        <w:spacing w:line="276" w:lineRule="auto"/>
        <w:ind w:firstLine="567"/>
        <w:jc w:val="both"/>
        <w:rPr>
          <w:rFonts w:ascii="Times New Roman" w:hAnsi="Times New Roman"/>
          <w:lang w:val="uk-UA"/>
        </w:rPr>
      </w:pPr>
      <w:r w:rsidRPr="00D56F3D">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0793E" w:rsidRPr="00D56F3D" w:rsidRDefault="00E0793E" w:rsidP="00E0793E">
      <w:pPr>
        <w:spacing w:line="276" w:lineRule="auto"/>
        <w:ind w:firstLine="567"/>
        <w:jc w:val="both"/>
        <w:rPr>
          <w:rFonts w:ascii="Times New Roman" w:hAnsi="Times New Roman"/>
          <w:lang w:val="uk-UA"/>
        </w:rPr>
      </w:pPr>
    </w:p>
    <w:p w:rsidR="00E0793E" w:rsidRPr="00D56F3D" w:rsidRDefault="00E0793E" w:rsidP="00E0793E">
      <w:pPr>
        <w:spacing w:line="276" w:lineRule="auto"/>
        <w:jc w:val="center"/>
        <w:rPr>
          <w:rFonts w:ascii="Times New Roman" w:eastAsia="Times New Roman" w:hAnsi="Times New Roman"/>
          <w:b/>
          <w:lang w:val="uk-UA" w:eastAsia="ru-RU"/>
        </w:rPr>
      </w:pPr>
      <w:r w:rsidRPr="00D56F3D">
        <w:rPr>
          <w:rFonts w:ascii="Times New Roman" w:eastAsia="Times New Roman" w:hAnsi="Times New Roman"/>
          <w:b/>
          <w:lang w:val="uk-UA" w:eastAsia="ru-RU"/>
        </w:rPr>
        <w:t>Результати навчання і пропонований зміст</w:t>
      </w:r>
    </w:p>
    <w:p w:rsidR="00E0793E" w:rsidRDefault="00E0793E" w:rsidP="00E0793E">
      <w:pPr>
        <w:tabs>
          <w:tab w:val="left" w:pos="5862"/>
        </w:tabs>
        <w:spacing w:line="288" w:lineRule="auto"/>
        <w:jc w:val="center"/>
        <w:rPr>
          <w:rFonts w:ascii="Times New Roman" w:eastAsia="Times New Roman" w:hAnsi="Times New Roman"/>
          <w:b/>
          <w:lang w:val="uk-UA" w:eastAsia="ru-RU"/>
        </w:rPr>
      </w:pPr>
      <w:r w:rsidRPr="00D56F3D">
        <w:rPr>
          <w:rFonts w:ascii="Times New Roman" w:eastAsia="Times New Roman" w:hAnsi="Times New Roman"/>
          <w:b/>
          <w:lang w:val="uk-UA" w:eastAsia="ru-RU"/>
        </w:rPr>
        <w:t>3–4-й класи</w:t>
      </w:r>
    </w:p>
    <w:p w:rsidR="00E0793E" w:rsidRPr="00D56F3D" w:rsidRDefault="00E0793E" w:rsidP="00E0793E">
      <w:pPr>
        <w:tabs>
          <w:tab w:val="left" w:pos="5862"/>
        </w:tabs>
        <w:spacing w:line="288" w:lineRule="auto"/>
        <w:jc w:val="center"/>
        <w:rPr>
          <w:rFonts w:ascii="Times New Roman" w:eastAsia="Times New Roman" w:hAnsi="Times New Roman"/>
          <w:b/>
          <w:lang w:val="uk-UA" w:eastAsia="ru-RU"/>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955"/>
      </w:tblGrid>
      <w:tr w:rsidR="00E0793E" w:rsidRPr="00D56F3D" w:rsidTr="003B2E1B">
        <w:tc>
          <w:tcPr>
            <w:tcW w:w="2943" w:type="dxa"/>
          </w:tcPr>
          <w:p w:rsidR="00E0793E" w:rsidRPr="00D56F3D" w:rsidRDefault="00E0793E" w:rsidP="003B2E1B">
            <w:pPr>
              <w:spacing w:line="276" w:lineRule="auto"/>
              <w:jc w:val="center"/>
              <w:rPr>
                <w:rFonts w:ascii="Times New Roman" w:hAnsi="Times New Roman"/>
                <w:b/>
                <w:lang w:val="uk-UA"/>
              </w:rPr>
            </w:pPr>
            <w:r w:rsidRPr="00D56F3D">
              <w:rPr>
                <w:rFonts w:ascii="Times New Roman" w:hAnsi="Times New Roman"/>
                <w:b/>
                <w:lang w:val="uk-UA"/>
              </w:rPr>
              <w:t>Обов’язкові результати навчання</w:t>
            </w:r>
          </w:p>
          <w:p w:rsidR="00E0793E" w:rsidRPr="00D56F3D" w:rsidRDefault="00E0793E" w:rsidP="003B2E1B">
            <w:pPr>
              <w:widowControl w:val="0"/>
              <w:spacing w:line="276" w:lineRule="auto"/>
              <w:jc w:val="center"/>
              <w:rPr>
                <w:rFonts w:ascii="Times New Roman" w:eastAsia="MS Mincho" w:hAnsi="Times New Roman"/>
                <w:kern w:val="2"/>
                <w:lang w:val="uk-UA" w:eastAsia="ja-JP" w:bidi="hi-IN"/>
              </w:rPr>
            </w:pPr>
          </w:p>
        </w:tc>
        <w:tc>
          <w:tcPr>
            <w:tcW w:w="6955" w:type="dxa"/>
          </w:tcPr>
          <w:p w:rsidR="00E0793E" w:rsidRPr="00D56F3D" w:rsidRDefault="00E0793E" w:rsidP="003B2E1B">
            <w:pPr>
              <w:spacing w:line="276" w:lineRule="auto"/>
              <w:jc w:val="center"/>
              <w:rPr>
                <w:rFonts w:ascii="Times New Roman" w:hAnsi="Times New Roman"/>
                <w:b/>
                <w:lang w:val="uk-UA"/>
              </w:rPr>
            </w:pPr>
            <w:r w:rsidRPr="00D56F3D">
              <w:rPr>
                <w:rFonts w:ascii="Times New Roman" w:hAnsi="Times New Roman"/>
                <w:b/>
                <w:lang w:val="uk-UA"/>
              </w:rPr>
              <w:t>Очікувані результати навчання</w:t>
            </w:r>
          </w:p>
          <w:p w:rsidR="00E0793E" w:rsidRPr="00D56F3D" w:rsidRDefault="00E0793E" w:rsidP="003B2E1B">
            <w:pPr>
              <w:spacing w:line="276" w:lineRule="auto"/>
              <w:jc w:val="center"/>
              <w:rPr>
                <w:rFonts w:ascii="Times New Roman" w:hAnsi="Times New Roman"/>
                <w:lang w:val="uk-UA"/>
              </w:rPr>
            </w:pPr>
          </w:p>
        </w:tc>
      </w:tr>
      <w:tr w:rsidR="00E0793E" w:rsidRPr="00D56F3D" w:rsidTr="003B2E1B">
        <w:tc>
          <w:tcPr>
            <w:tcW w:w="2943" w:type="dxa"/>
          </w:tcPr>
          <w:p w:rsidR="00E0793E" w:rsidRPr="00D56F3D" w:rsidRDefault="00E0793E" w:rsidP="003B2E1B">
            <w:pPr>
              <w:spacing w:line="276" w:lineRule="auto"/>
              <w:jc w:val="center"/>
              <w:rPr>
                <w:rFonts w:ascii="Times New Roman" w:hAnsi="Times New Roman"/>
                <w:b/>
                <w:lang w:val="uk-UA"/>
              </w:rPr>
            </w:pPr>
            <w:r>
              <w:rPr>
                <w:rFonts w:ascii="Times New Roman" w:hAnsi="Times New Roman"/>
                <w:b/>
                <w:lang w:val="uk-UA"/>
              </w:rPr>
              <w:t>1</w:t>
            </w:r>
          </w:p>
        </w:tc>
        <w:tc>
          <w:tcPr>
            <w:tcW w:w="6955" w:type="dxa"/>
          </w:tcPr>
          <w:p w:rsidR="00E0793E" w:rsidRPr="00D56F3D" w:rsidRDefault="00E0793E" w:rsidP="003B2E1B">
            <w:pPr>
              <w:spacing w:line="276" w:lineRule="auto"/>
              <w:jc w:val="center"/>
              <w:rPr>
                <w:rFonts w:ascii="Times New Roman" w:hAnsi="Times New Roman"/>
                <w:b/>
                <w:lang w:val="uk-UA"/>
              </w:rPr>
            </w:pPr>
            <w:r>
              <w:rPr>
                <w:rFonts w:ascii="Times New Roman" w:hAnsi="Times New Roman"/>
                <w:b/>
                <w:lang w:val="uk-UA"/>
              </w:rPr>
              <w:t>2</w:t>
            </w:r>
          </w:p>
        </w:tc>
      </w:tr>
      <w:tr w:rsidR="00E0793E" w:rsidRPr="003B2E1B" w:rsidTr="003B2E1B">
        <w:tc>
          <w:tcPr>
            <w:tcW w:w="9898" w:type="dxa"/>
            <w:gridSpan w:val="2"/>
          </w:tcPr>
          <w:p w:rsidR="00E0793E" w:rsidRPr="00D56F3D" w:rsidRDefault="00E0793E" w:rsidP="003B2E1B">
            <w:pPr>
              <w:spacing w:line="276" w:lineRule="auto"/>
              <w:jc w:val="center"/>
              <w:rPr>
                <w:rFonts w:ascii="Times New Roman" w:hAnsi="Times New Roman"/>
                <w:b/>
                <w:lang w:val="uk-UA"/>
              </w:rPr>
            </w:pPr>
            <w:r w:rsidRPr="00D56F3D">
              <w:rPr>
                <w:rFonts w:ascii="Times New Roman" w:hAnsi="Times New Roman"/>
                <w:b/>
                <w:lang w:val="uk-UA"/>
              </w:rPr>
              <w:t xml:space="preserve">1. </w:t>
            </w:r>
            <w:r w:rsidRPr="008A0593">
              <w:rPr>
                <w:rFonts w:ascii="Times New Roman" w:hAnsi="Times New Roman"/>
                <w:b/>
                <w:lang w:val="uk-UA"/>
              </w:rPr>
              <w:t>Змістова лінія</w:t>
            </w:r>
            <w:r w:rsidRPr="00D56F3D">
              <w:rPr>
                <w:rFonts w:ascii="Times New Roman" w:hAnsi="Times New Roman"/>
                <w:b/>
                <w:lang w:val="uk-UA"/>
              </w:rPr>
              <w:t xml:space="preserve"> </w:t>
            </w:r>
            <w:r>
              <w:rPr>
                <w:rFonts w:ascii="Times New Roman" w:hAnsi="Times New Roman"/>
                <w:b/>
                <w:lang w:val="uk-UA"/>
              </w:rPr>
              <w:t>«</w:t>
            </w:r>
            <w:r w:rsidRPr="00D56F3D">
              <w:rPr>
                <w:rFonts w:ascii="Times New Roman" w:hAnsi="Times New Roman"/>
                <w:b/>
                <w:lang w:val="uk-UA"/>
              </w:rPr>
              <w:t>Технічна творчість та техніка</w:t>
            </w:r>
            <w:r>
              <w:rPr>
                <w:rFonts w:ascii="Times New Roman" w:hAnsi="Times New Roman"/>
                <w:b/>
                <w:lang w:val="uk-UA"/>
              </w:rPr>
              <w:t>»</w:t>
            </w:r>
          </w:p>
        </w:tc>
      </w:tr>
      <w:tr w:rsidR="00E0793E" w:rsidRPr="003B2E1B" w:rsidTr="003B2E1B">
        <w:tc>
          <w:tcPr>
            <w:tcW w:w="2943" w:type="dxa"/>
          </w:tcPr>
          <w:p w:rsidR="00E0793E" w:rsidRPr="00FB39B6" w:rsidRDefault="00E0793E" w:rsidP="003B2E1B">
            <w:pPr>
              <w:widowControl w:val="0"/>
              <w:spacing w:line="276" w:lineRule="auto"/>
              <w:rPr>
                <w:rFonts w:ascii="Times New Roman" w:eastAsia="MS Mincho" w:hAnsi="Times New Roman"/>
                <w:kern w:val="2"/>
                <w:lang w:val="ru-RU" w:eastAsia="ja-JP" w:bidi="hi-IN"/>
              </w:rPr>
            </w:pPr>
            <w:r w:rsidRPr="00FB39B6">
              <w:rPr>
                <w:rFonts w:ascii="Times New Roman" w:hAnsi="Times New Roman"/>
                <w:lang w:val="uk-UA"/>
              </w:rPr>
              <w:t>Самостійно добирає матеріали та технології для виготовлення виробу</w:t>
            </w:r>
          </w:p>
        </w:tc>
        <w:tc>
          <w:tcPr>
            <w:tcW w:w="6955" w:type="dxa"/>
          </w:tcPr>
          <w:p w:rsidR="00E0793E" w:rsidRPr="00D56F3D"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spacing w:line="276" w:lineRule="auto"/>
              <w:rPr>
                <w:rFonts w:ascii="Times New Roman" w:hAnsi="Times New Roman"/>
                <w:i/>
                <w:lang w:val="uk-UA"/>
              </w:rPr>
            </w:pPr>
            <w:r w:rsidRPr="00D56F3D">
              <w:rPr>
                <w:rFonts w:ascii="Times New Roman" w:hAnsi="Times New Roman"/>
                <w:b/>
                <w:lang w:val="uk-UA"/>
              </w:rPr>
              <w:t xml:space="preserve">- </w:t>
            </w:r>
            <w:r w:rsidRPr="00D56F3D">
              <w:rPr>
                <w:rFonts w:ascii="Times New Roman" w:hAnsi="Times New Roman"/>
                <w:i/>
                <w:lang w:val="uk-UA"/>
              </w:rPr>
              <w:t>розпізнає</w:t>
            </w:r>
            <w:r w:rsidRPr="00D56F3D">
              <w:rPr>
                <w:rFonts w:ascii="Times New Roman" w:hAnsi="Times New Roman"/>
                <w:lang w:val="uk-UA"/>
              </w:rPr>
              <w:t xml:space="preserve"> конструкційні матеріали візуально та на дотик</w:t>
            </w:r>
            <w:r>
              <w:rPr>
                <w:rFonts w:ascii="Times New Roman" w:hAnsi="Times New Roman"/>
                <w:lang w:val="uk-UA"/>
              </w:rPr>
              <w:t xml:space="preserve"> </w:t>
            </w:r>
            <w:r w:rsidRPr="002927D1">
              <w:rPr>
                <w:rFonts w:ascii="Times New Roman" w:hAnsi="Times New Roman"/>
                <w:color w:val="548DD4"/>
                <w:lang w:val="uk-UA"/>
              </w:rPr>
              <w:t>[4 ТЕО</w:t>
            </w:r>
            <w:r w:rsidRPr="00CF6E22">
              <w:rPr>
                <w:rFonts w:ascii="Times New Roman" w:hAnsi="Times New Roman"/>
                <w:color w:val="548DD4"/>
                <w:lang w:val="uk-UA"/>
              </w:rPr>
              <w:t xml:space="preserve"> </w:t>
            </w:r>
            <w:r w:rsidRPr="002927D1">
              <w:rPr>
                <w:rFonts w:ascii="Times New Roman" w:hAnsi="Times New Roman"/>
                <w:color w:val="548DD4"/>
                <w:lang w:val="uk-UA"/>
              </w:rPr>
              <w:t>1-1.3-1]</w:t>
            </w:r>
            <w:r>
              <w:rPr>
                <w:rFonts w:ascii="Times New Roman" w:hAnsi="Times New Roman"/>
                <w:lang w:val="uk-UA"/>
              </w:rPr>
              <w:t>;</w:t>
            </w:r>
            <w:r w:rsidRPr="00D56F3D">
              <w:rPr>
                <w:rFonts w:ascii="Times New Roman" w:hAnsi="Times New Roman"/>
                <w:i/>
                <w:lang w:val="uk-UA"/>
              </w:rPr>
              <w:t xml:space="preserve"> </w:t>
            </w:r>
          </w:p>
          <w:p w:rsidR="00E0793E" w:rsidRPr="00D56F3D" w:rsidRDefault="00E0793E" w:rsidP="003B2E1B">
            <w:pPr>
              <w:spacing w:line="276" w:lineRule="auto"/>
              <w:rPr>
                <w:rFonts w:ascii="Times New Roman" w:hAnsi="Times New Roman"/>
                <w:color w:val="0000FF"/>
                <w:lang w:val="uk-UA"/>
              </w:rPr>
            </w:pPr>
            <w:r w:rsidRPr="00D56F3D">
              <w:rPr>
                <w:rFonts w:ascii="Times New Roman" w:hAnsi="Times New Roman"/>
                <w:i/>
                <w:lang w:val="uk-UA"/>
              </w:rPr>
              <w:t xml:space="preserve">- </w:t>
            </w:r>
            <w:r w:rsidRPr="00D56F3D">
              <w:rPr>
                <w:rFonts w:ascii="Times New Roman" w:hAnsi="Times New Roman"/>
                <w:lang w:val="uk-UA"/>
              </w:rPr>
              <w:t>самостійно</w:t>
            </w:r>
            <w:r w:rsidRPr="00D56F3D">
              <w:rPr>
                <w:rFonts w:ascii="Times New Roman" w:hAnsi="Times New Roman"/>
                <w:i/>
                <w:lang w:val="uk-UA"/>
              </w:rPr>
              <w:t xml:space="preserve"> добирає</w:t>
            </w:r>
            <w:r w:rsidRPr="00D56F3D">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w:t>
            </w:r>
            <w:r w:rsidRPr="00D56F3D">
              <w:rPr>
                <w:rFonts w:ascii="Times New Roman" w:hAnsi="Times New Roman"/>
                <w:lang w:val="uk-UA"/>
              </w:rPr>
              <w:lastRenderedPageBreak/>
              <w:t>пластику, деревини, пінопласту та інших для макетування)</w:t>
            </w:r>
            <w:r w:rsidRPr="00D56F3D">
              <w:rPr>
                <w:rFonts w:ascii="Times New Roman" w:hAnsi="Times New Roman"/>
                <w:color w:val="0000FF"/>
                <w:lang w:val="uk-UA"/>
              </w:rPr>
              <w:t xml:space="preserve"> </w:t>
            </w:r>
            <w:r w:rsidRPr="002927D1">
              <w:rPr>
                <w:rFonts w:ascii="Times New Roman" w:hAnsi="Times New Roman"/>
                <w:color w:val="548DD4"/>
                <w:lang w:val="uk-UA"/>
              </w:rPr>
              <w:t>[4</w:t>
            </w:r>
            <w:r w:rsidRPr="00CF6E22">
              <w:rPr>
                <w:rFonts w:ascii="Times New Roman" w:hAnsi="Times New Roman"/>
                <w:color w:val="548DD4"/>
                <w:lang w:val="uk-UA"/>
              </w:rPr>
              <w:t xml:space="preserve"> </w:t>
            </w:r>
            <w:r w:rsidRPr="002927D1">
              <w:rPr>
                <w:rFonts w:ascii="Times New Roman" w:hAnsi="Times New Roman"/>
                <w:color w:val="548DD4"/>
                <w:lang w:val="uk-UA"/>
              </w:rPr>
              <w:t>ТЕО</w:t>
            </w:r>
            <w:r>
              <w:rPr>
                <w:rFonts w:ascii="Times New Roman" w:hAnsi="Times New Roman"/>
                <w:color w:val="548DD4"/>
                <w:lang w:val="uk-UA"/>
              </w:rPr>
              <w:t xml:space="preserve"> </w:t>
            </w:r>
            <w:r w:rsidRPr="002927D1">
              <w:rPr>
                <w:rFonts w:ascii="Times New Roman" w:hAnsi="Times New Roman"/>
                <w:color w:val="548DD4"/>
                <w:lang w:val="uk-UA"/>
              </w:rPr>
              <w:t>1-1.3-2]</w:t>
            </w:r>
            <w:r w:rsidRPr="00B22CA2">
              <w:rPr>
                <w:rFonts w:ascii="Times New Roman" w:hAnsi="Times New Roman"/>
                <w:lang w:val="uk-UA"/>
              </w:rPr>
              <w:t>;</w:t>
            </w:r>
          </w:p>
          <w:p w:rsidR="00E0793E" w:rsidRDefault="00E0793E" w:rsidP="003B2E1B">
            <w:pPr>
              <w:widowControl w:val="0"/>
              <w:wordWrap w:val="0"/>
              <w:spacing w:line="276" w:lineRule="auto"/>
              <w:rPr>
                <w:rFonts w:ascii="Times New Roman" w:eastAsia="Times New Roman" w:hAnsi="Times New Roman"/>
                <w:lang w:val="uk-UA"/>
              </w:rPr>
            </w:pPr>
            <w:r w:rsidRPr="00D56F3D">
              <w:rPr>
                <w:rFonts w:ascii="Times New Roman" w:eastAsia="Times New Roman" w:hAnsi="Times New Roman"/>
                <w:lang w:val="uk-UA"/>
              </w:rPr>
              <w:t xml:space="preserve">- самостійно </w:t>
            </w:r>
            <w:r w:rsidRPr="00D56F3D">
              <w:rPr>
                <w:rFonts w:ascii="Times New Roman" w:eastAsia="Times New Roman" w:hAnsi="Times New Roman"/>
                <w:i/>
                <w:lang w:val="uk-UA"/>
              </w:rPr>
              <w:t xml:space="preserve">добирає </w:t>
            </w:r>
            <w:r w:rsidRPr="00D56F3D">
              <w:rPr>
                <w:rFonts w:ascii="Times New Roman" w:eastAsia="Times New Roman" w:hAnsi="Times New Roman"/>
                <w:lang w:val="uk-UA"/>
              </w:rPr>
              <w:t>конструкційні матері</w:t>
            </w:r>
            <w:r>
              <w:rPr>
                <w:rFonts w:ascii="Times New Roman" w:eastAsia="Times New Roman" w:hAnsi="Times New Roman"/>
                <w:lang w:val="uk-UA"/>
              </w:rPr>
              <w:t xml:space="preserve">али </w:t>
            </w:r>
            <w:r w:rsidRPr="00D56F3D">
              <w:rPr>
                <w:rFonts w:ascii="Times New Roman" w:eastAsia="Times New Roman" w:hAnsi="Times New Roman"/>
                <w:lang w:val="uk-UA"/>
              </w:rPr>
              <w:t>для виготовлення виробу (за зразком та за власним задумом)</w:t>
            </w:r>
            <w:r>
              <w:rPr>
                <w:rFonts w:ascii="Times New Roman" w:eastAsia="Times New Roman" w:hAnsi="Times New Roman"/>
                <w:lang w:val="uk-UA"/>
              </w:rPr>
              <w:t>, зі</w:t>
            </w:r>
            <w:r w:rsidRPr="00D56F3D">
              <w:rPr>
                <w:rFonts w:ascii="Times New Roman" w:eastAsia="Times New Roman" w:hAnsi="Times New Roman"/>
                <w:lang w:val="uk-UA"/>
              </w:rPr>
              <w:t>ставляючи їх властивості: папір, пластилін, полімерна глина чи солене тісто, тканина, нитки; неткані, природні  та інші матеріали</w:t>
            </w:r>
            <w:r>
              <w:rPr>
                <w:rFonts w:ascii="Times New Roman" w:eastAsia="Times New Roman" w:hAnsi="Times New Roman"/>
                <w:lang w:val="uk-UA"/>
              </w:rPr>
              <w:t xml:space="preserve"> </w:t>
            </w:r>
            <w:r w:rsidRPr="002927D1">
              <w:rPr>
                <w:rFonts w:ascii="Times New Roman" w:eastAsia="Times New Roman" w:hAnsi="Times New Roman"/>
                <w:color w:val="548DD4"/>
                <w:lang w:val="uk-UA"/>
              </w:rPr>
              <w:t>[4 ТЕО 1-1.3-3]</w:t>
            </w:r>
          </w:p>
          <w:p w:rsidR="00E0793E" w:rsidRPr="00D56F3D" w:rsidRDefault="00E0793E" w:rsidP="003B2E1B">
            <w:pPr>
              <w:widowControl w:val="0"/>
              <w:wordWrap w:val="0"/>
              <w:spacing w:line="276" w:lineRule="auto"/>
              <w:rPr>
                <w:rFonts w:ascii="Times New Roman" w:eastAsia="Times New Roman" w:hAnsi="Times New Roman"/>
                <w:lang w:val="uk-UA"/>
              </w:rPr>
            </w:pPr>
            <w:r w:rsidRPr="00D56F3D">
              <w:rPr>
                <w:rFonts w:ascii="Times New Roman" w:eastAsia="Times New Roman" w:hAnsi="Times New Roman"/>
                <w:lang w:val="uk-UA"/>
              </w:rPr>
              <w:t xml:space="preserve"> </w:t>
            </w:r>
          </w:p>
        </w:tc>
      </w:tr>
      <w:tr w:rsidR="00E0793E" w:rsidRPr="003B2E1B" w:rsidTr="003B2E1B">
        <w:tc>
          <w:tcPr>
            <w:tcW w:w="2943" w:type="dxa"/>
          </w:tcPr>
          <w:p w:rsidR="00E0793E" w:rsidRPr="00B22CA2" w:rsidRDefault="00E0793E" w:rsidP="003B2E1B">
            <w:pPr>
              <w:spacing w:line="276" w:lineRule="auto"/>
              <w:rPr>
                <w:rFonts w:ascii="Times New Roman" w:eastAsia="Times New Roman" w:hAnsi="Times New Roman"/>
                <w:lang w:val="uk-UA"/>
              </w:rPr>
            </w:pPr>
            <w:r w:rsidRPr="00FB39B6">
              <w:rPr>
                <w:rFonts w:ascii="Times New Roman" w:eastAsia="Times New Roman" w:hAnsi="Times New Roman"/>
                <w:lang w:val="uk-UA"/>
              </w:rPr>
              <w:lastRenderedPageBreak/>
              <w:t xml:space="preserve">Обирає об’єкт праці та прогнозує кінцевий результат </w:t>
            </w:r>
            <w:r w:rsidRPr="00B22CA2">
              <w:rPr>
                <w:rFonts w:ascii="Times New Roman" w:eastAsia="Times New Roman" w:hAnsi="Times New Roman"/>
                <w:lang w:val="uk-UA"/>
              </w:rPr>
              <w:t>власної діяльності</w:t>
            </w:r>
            <w:r w:rsidRPr="002927D1">
              <w:rPr>
                <w:rFonts w:ascii="Times New Roman" w:eastAsia="Times New Roman" w:hAnsi="Times New Roman"/>
                <w:lang w:val="uk-UA"/>
              </w:rPr>
              <w:t xml:space="preserve">; </w:t>
            </w:r>
            <w:r w:rsidRPr="002927D1">
              <w:rPr>
                <w:rFonts w:ascii="Times New Roman" w:hAnsi="Times New Roman"/>
                <w:lang w:val="uk-UA"/>
              </w:rPr>
              <w:t>самостійно планує послідовність технологічних операцій під час виготовлення виробу</w:t>
            </w:r>
          </w:p>
          <w:p w:rsidR="00E0793E" w:rsidRPr="00FB39B6" w:rsidRDefault="00E0793E" w:rsidP="003B2E1B">
            <w:pPr>
              <w:spacing w:line="276" w:lineRule="auto"/>
              <w:rPr>
                <w:rFonts w:ascii="Times New Roman" w:hAnsi="Times New Roman"/>
                <w:lang w:val="uk-UA"/>
              </w:rPr>
            </w:pPr>
          </w:p>
        </w:tc>
        <w:tc>
          <w:tcPr>
            <w:tcW w:w="6955" w:type="dxa"/>
          </w:tcPr>
          <w:p w:rsidR="00E0793E" w:rsidRPr="00D56F3D"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widowControl w:val="0"/>
              <w:spacing w:line="276" w:lineRule="auto"/>
              <w:ind w:left="102"/>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задумує</w:t>
            </w:r>
            <w:r w:rsidRPr="00D56F3D">
              <w:rPr>
                <w:rFonts w:ascii="Times New Roman" w:hAnsi="Times New Roman"/>
                <w:lang w:val="uk-UA"/>
              </w:rPr>
              <w:t xml:space="preserve"> об’єкт праці для виготовлення </w:t>
            </w:r>
            <w:r w:rsidRPr="002927D1">
              <w:rPr>
                <w:rFonts w:ascii="Times New Roman" w:hAnsi="Times New Roman"/>
                <w:color w:val="548DD4"/>
                <w:lang w:val="uk-UA"/>
              </w:rPr>
              <w:t>[4 ТЕО 1-1.1-1]</w:t>
            </w:r>
            <w:r w:rsidRPr="002927D1">
              <w:rPr>
                <w:rFonts w:ascii="Times New Roman" w:hAnsi="Times New Roman"/>
                <w:lang w:val="uk-UA"/>
              </w:rPr>
              <w:t>;</w:t>
            </w:r>
          </w:p>
          <w:p w:rsidR="00E0793E" w:rsidRPr="00CF6E22" w:rsidRDefault="00E0793E" w:rsidP="003B2E1B">
            <w:pPr>
              <w:widowControl w:val="0"/>
              <w:spacing w:line="276" w:lineRule="auto"/>
              <w:ind w:left="102"/>
              <w:rPr>
                <w:rFonts w:ascii="Times New Roman" w:hAnsi="Times New Roman"/>
                <w:color w:val="548DD4"/>
                <w:lang w:val="uk-UA"/>
              </w:rPr>
            </w:pPr>
            <w:r w:rsidRPr="00D56F3D">
              <w:rPr>
                <w:rFonts w:ascii="Times New Roman" w:hAnsi="Times New Roman"/>
                <w:lang w:val="uk-UA"/>
              </w:rPr>
              <w:t xml:space="preserve">- </w:t>
            </w:r>
            <w:r w:rsidRPr="00D56F3D">
              <w:rPr>
                <w:rFonts w:ascii="Times New Roman" w:hAnsi="Times New Roman"/>
                <w:i/>
                <w:lang w:val="uk-UA"/>
              </w:rPr>
              <w:t xml:space="preserve">прогнозує </w:t>
            </w:r>
            <w:r w:rsidRPr="00D56F3D">
              <w:rPr>
                <w:rFonts w:ascii="Times New Roman" w:hAnsi="Times New Roman"/>
                <w:lang w:val="uk-UA"/>
              </w:rPr>
              <w:t>результат власної діяльності</w:t>
            </w:r>
            <w:r>
              <w:rPr>
                <w:rFonts w:ascii="Times New Roman" w:hAnsi="Times New Roman"/>
                <w:lang w:val="uk-UA"/>
              </w:rPr>
              <w:t xml:space="preserve"> </w:t>
            </w:r>
            <w:r w:rsidRPr="002927D1">
              <w:rPr>
                <w:rFonts w:ascii="Times New Roman" w:hAnsi="Times New Roman"/>
                <w:color w:val="548DD4"/>
                <w:lang w:val="uk-UA"/>
              </w:rPr>
              <w:t>[4 ТЕО 1-1.1-</w:t>
            </w:r>
            <w:r w:rsidRPr="002927D1">
              <w:rPr>
                <w:rFonts w:ascii="Times New Roman" w:hAnsi="Times New Roman"/>
                <w:color w:val="548DD4"/>
                <w:lang w:val="ru-RU"/>
              </w:rPr>
              <w:t>2</w:t>
            </w:r>
            <w:r w:rsidRPr="002927D1">
              <w:rPr>
                <w:rFonts w:ascii="Times New Roman" w:hAnsi="Times New Roman"/>
                <w:color w:val="548DD4"/>
                <w:lang w:val="uk-UA"/>
              </w:rPr>
              <w:t>]</w:t>
            </w:r>
            <w:r w:rsidRPr="002927D1">
              <w:rPr>
                <w:rFonts w:ascii="Times New Roman" w:hAnsi="Times New Roman"/>
                <w:lang w:val="uk-UA"/>
              </w:rPr>
              <w:t>;</w:t>
            </w:r>
          </w:p>
          <w:p w:rsidR="00E0793E" w:rsidRDefault="00E0793E" w:rsidP="003B2E1B">
            <w:pPr>
              <w:spacing w:line="276" w:lineRule="auto"/>
              <w:rPr>
                <w:rFonts w:ascii="Times New Roman" w:hAnsi="Times New Roman"/>
                <w:lang w:val="uk-UA"/>
              </w:rPr>
            </w:pPr>
            <w:r w:rsidRPr="00D56F3D">
              <w:rPr>
                <w:rFonts w:ascii="Times New Roman" w:eastAsia="Times New Roman" w:hAnsi="Times New Roman"/>
                <w:lang w:val="uk-UA"/>
              </w:rPr>
              <w:t xml:space="preserve">- </w:t>
            </w:r>
            <w:r w:rsidRPr="00D56F3D">
              <w:rPr>
                <w:rFonts w:ascii="Times New Roman" w:eastAsia="Times New Roman" w:hAnsi="Times New Roman"/>
                <w:i/>
                <w:lang w:val="uk-UA"/>
              </w:rPr>
              <w:t>планує</w:t>
            </w:r>
            <w:r w:rsidRPr="00D56F3D">
              <w:rPr>
                <w:rFonts w:ascii="Times New Roman" w:eastAsia="Times New Roman" w:hAnsi="Times New Roman"/>
                <w:lang w:val="uk-UA"/>
              </w:rPr>
              <w:t xml:space="preserve"> послідовність технологічних операцій із використанням технологічних карт </w:t>
            </w:r>
            <w:r w:rsidRPr="007F0C47">
              <w:rPr>
                <w:rFonts w:ascii="Times New Roman" w:hAnsi="Times New Roman"/>
                <w:color w:val="548DD4"/>
                <w:lang w:val="uk-UA"/>
              </w:rPr>
              <w:t>[4 ТЕО 1-1.1-</w:t>
            </w:r>
            <w:r w:rsidRPr="007F0C47">
              <w:rPr>
                <w:rFonts w:ascii="Times New Roman" w:hAnsi="Times New Roman"/>
                <w:color w:val="548DD4"/>
                <w:lang w:val="ru-RU"/>
              </w:rPr>
              <w:t>3</w:t>
            </w:r>
            <w:r w:rsidRPr="007F0C47">
              <w:rPr>
                <w:rFonts w:ascii="Times New Roman" w:hAnsi="Times New Roman"/>
                <w:color w:val="548DD4"/>
                <w:lang w:val="uk-UA"/>
              </w:rPr>
              <w:t>]</w:t>
            </w:r>
            <w:r w:rsidRPr="00D56F3D">
              <w:rPr>
                <w:rFonts w:ascii="Times New Roman" w:hAnsi="Times New Roman"/>
                <w:lang w:val="uk-UA"/>
              </w:rPr>
              <w:t>;</w:t>
            </w:r>
          </w:p>
          <w:p w:rsidR="00E0793E" w:rsidRPr="00D56F3D" w:rsidRDefault="00E0793E" w:rsidP="003B2E1B">
            <w:pPr>
              <w:spacing w:line="276" w:lineRule="auto"/>
              <w:rPr>
                <w:rFonts w:ascii="Times New Roman" w:hAnsi="Times New Roman"/>
                <w:color w:val="0000FF"/>
                <w:lang w:val="uk-UA"/>
              </w:rPr>
            </w:pPr>
            <w:r w:rsidRPr="00D56F3D">
              <w:rPr>
                <w:rFonts w:ascii="Times New Roman" w:hAnsi="Times New Roman"/>
                <w:lang w:val="uk-UA"/>
              </w:rPr>
              <w:t xml:space="preserve">- самостійно </w:t>
            </w:r>
            <w:r w:rsidRPr="00D56F3D">
              <w:rPr>
                <w:rFonts w:ascii="Times New Roman" w:hAnsi="Times New Roman"/>
                <w:i/>
                <w:lang w:val="uk-UA"/>
              </w:rPr>
              <w:t>виконує знайомі технологічні операції</w:t>
            </w:r>
            <w:r w:rsidRPr="00D56F3D">
              <w:rPr>
                <w:rFonts w:ascii="Times New Roman" w:hAnsi="Times New Roman"/>
                <w:b/>
                <w:lang w:val="uk-UA"/>
              </w:rPr>
              <w:t xml:space="preserve"> </w:t>
            </w:r>
            <w:r w:rsidRPr="00D56F3D">
              <w:rPr>
                <w:rFonts w:ascii="Times New Roman" w:hAnsi="Times New Roman"/>
                <w:lang w:val="uk-UA"/>
              </w:rPr>
              <w:t>з конструкційними матеріалами</w:t>
            </w:r>
            <w:r w:rsidRPr="00D56F3D">
              <w:rPr>
                <w:rFonts w:ascii="Times New Roman" w:hAnsi="Times New Roman"/>
                <w:b/>
                <w:lang w:val="uk-UA"/>
              </w:rPr>
              <w:t xml:space="preserve"> </w:t>
            </w:r>
            <w:r w:rsidRPr="00D56F3D">
              <w:rPr>
                <w:rFonts w:ascii="Times New Roman" w:hAnsi="Times New Roman"/>
                <w:lang w:val="uk-UA"/>
              </w:rPr>
              <w:t xml:space="preserve">(використання паперу, ниток, тканини, природного матеріалу, пластиліну, пласких матеріалів; склеювання, складання, зв’язування тощо) </w:t>
            </w:r>
            <w:r w:rsidRPr="007F0C47">
              <w:rPr>
                <w:rFonts w:ascii="Times New Roman" w:hAnsi="Times New Roman"/>
                <w:color w:val="548DD4"/>
                <w:lang w:val="uk-UA"/>
              </w:rPr>
              <w:t>[4 ТЕО 1-1.1-4]</w:t>
            </w:r>
            <w:r w:rsidRPr="00D56F3D">
              <w:rPr>
                <w:rFonts w:ascii="Times New Roman" w:hAnsi="Times New Roman"/>
                <w:lang w:val="uk-UA"/>
              </w:rPr>
              <w:t>;</w:t>
            </w:r>
          </w:p>
          <w:p w:rsidR="00E0793E" w:rsidRDefault="00E0793E" w:rsidP="003B2E1B">
            <w:pPr>
              <w:spacing w:line="276" w:lineRule="auto"/>
              <w:rPr>
                <w:rFonts w:ascii="Times New Roman" w:hAnsi="Times New Roman"/>
                <w:lang w:val="uk-UA"/>
              </w:rPr>
            </w:pPr>
            <w:r w:rsidRPr="00D56F3D">
              <w:rPr>
                <w:rFonts w:ascii="Times New Roman" w:hAnsi="Times New Roman"/>
                <w:lang w:val="uk-UA"/>
              </w:rPr>
              <w:t>-</w:t>
            </w:r>
            <w:r>
              <w:rPr>
                <w:rFonts w:ascii="Times New Roman" w:hAnsi="Times New Roman"/>
                <w:color w:val="0000FF"/>
                <w:lang w:val="uk-UA"/>
              </w:rPr>
              <w:t xml:space="preserve"> </w:t>
            </w:r>
            <w:r w:rsidRPr="00D56F3D">
              <w:rPr>
                <w:rFonts w:ascii="Times New Roman" w:hAnsi="Times New Roman"/>
                <w:i/>
                <w:lang w:val="uk-UA"/>
              </w:rPr>
              <w:t>аргументує</w:t>
            </w:r>
            <w:r w:rsidRPr="00D56F3D">
              <w:rPr>
                <w:rFonts w:ascii="Times New Roman" w:hAnsi="Times New Roman"/>
                <w:lang w:val="uk-UA"/>
              </w:rPr>
              <w:t xml:space="preserve"> вибір моделі, яку він/вона сконструював/ла</w:t>
            </w:r>
            <w:r>
              <w:rPr>
                <w:rFonts w:ascii="Times New Roman" w:hAnsi="Times New Roman"/>
                <w:lang w:val="uk-UA"/>
              </w:rPr>
              <w:t>,</w:t>
            </w:r>
            <w:r w:rsidRPr="00D56F3D">
              <w:rPr>
                <w:rFonts w:ascii="Times New Roman" w:hAnsi="Times New Roman"/>
                <w:lang w:val="uk-UA"/>
              </w:rPr>
              <w:t xml:space="preserve"> спираючись на запитання дорослих </w:t>
            </w:r>
            <w:r w:rsidRPr="007F0C47">
              <w:rPr>
                <w:rFonts w:ascii="Times New Roman" w:hAnsi="Times New Roman"/>
                <w:color w:val="548DD4"/>
                <w:lang w:val="uk-UA"/>
              </w:rPr>
              <w:t>[4 ТЕО 1-1.1-</w:t>
            </w:r>
            <w:r w:rsidRPr="007F0C47">
              <w:rPr>
                <w:rFonts w:ascii="Times New Roman" w:hAnsi="Times New Roman"/>
                <w:color w:val="548DD4"/>
                <w:lang w:val="ru-RU"/>
              </w:rPr>
              <w:t>5</w:t>
            </w:r>
            <w:r w:rsidRPr="007F0C47">
              <w:rPr>
                <w:rFonts w:ascii="Times New Roman" w:hAnsi="Times New Roman"/>
                <w:color w:val="548DD4"/>
                <w:lang w:val="uk-UA"/>
              </w:rPr>
              <w:t>]</w:t>
            </w:r>
          </w:p>
          <w:p w:rsidR="00E0793E" w:rsidRPr="00D56F3D" w:rsidRDefault="00E0793E" w:rsidP="003B2E1B">
            <w:pPr>
              <w:widowControl w:val="0"/>
              <w:spacing w:line="276" w:lineRule="auto"/>
              <w:ind w:left="102"/>
              <w:rPr>
                <w:rFonts w:ascii="Times New Roman" w:hAnsi="Times New Roman"/>
                <w:lang w:val="uk-UA"/>
              </w:rPr>
            </w:pPr>
          </w:p>
          <w:p w:rsidR="00E0793E" w:rsidRPr="00D56F3D" w:rsidRDefault="00E0793E" w:rsidP="003B2E1B">
            <w:pPr>
              <w:widowControl w:val="0"/>
              <w:wordWrap w:val="0"/>
              <w:spacing w:line="276" w:lineRule="auto"/>
              <w:ind w:left="103"/>
              <w:rPr>
                <w:rFonts w:ascii="Times New Roman" w:eastAsia="Times New Roman" w:hAnsi="Times New Roman"/>
                <w:lang w:val="uk-UA"/>
              </w:rPr>
            </w:pPr>
          </w:p>
        </w:tc>
      </w:tr>
      <w:tr w:rsidR="00E0793E" w:rsidRPr="003B2E1B" w:rsidTr="003B2E1B">
        <w:trPr>
          <w:trHeight w:val="131"/>
        </w:trPr>
        <w:tc>
          <w:tcPr>
            <w:tcW w:w="2943" w:type="dxa"/>
          </w:tcPr>
          <w:p w:rsidR="00E0793E" w:rsidRPr="002927D1" w:rsidRDefault="00E0793E" w:rsidP="003B2E1B">
            <w:pPr>
              <w:spacing w:line="276" w:lineRule="auto"/>
              <w:rPr>
                <w:rFonts w:ascii="Times New Roman" w:hAnsi="Times New Roman"/>
                <w:lang w:val="uk-UA"/>
              </w:rPr>
            </w:pPr>
            <w:r w:rsidRPr="002927D1">
              <w:rPr>
                <w:rFonts w:ascii="Times New Roman" w:hAnsi="Times New Roman"/>
                <w:lang w:val="uk-UA"/>
              </w:rPr>
              <w:t>Моделює, конструює та виготовляє виріб з готових елементів; виготовляє та оздоблює виріб відомими технологіями</w:t>
            </w:r>
          </w:p>
          <w:p w:rsidR="00E0793E" w:rsidRPr="002927D1" w:rsidRDefault="00E0793E" w:rsidP="003B2E1B">
            <w:pPr>
              <w:widowControl w:val="0"/>
              <w:spacing w:after="200" w:line="276" w:lineRule="auto"/>
              <w:rPr>
                <w:rFonts w:ascii="Times New Roman" w:hAnsi="Times New Roman"/>
                <w:lang w:val="uk-UA"/>
              </w:rPr>
            </w:pPr>
          </w:p>
        </w:tc>
        <w:tc>
          <w:tcPr>
            <w:tcW w:w="6955" w:type="dxa"/>
          </w:tcPr>
          <w:p w:rsidR="00E0793E" w:rsidRPr="00D56F3D"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widowControl w:val="0"/>
              <w:spacing w:line="276" w:lineRule="auto"/>
              <w:ind w:left="103"/>
              <w:rPr>
                <w:rFonts w:ascii="Times New Roman" w:eastAsia="Times New Roman" w:hAnsi="Times New Roman"/>
                <w:lang w:val="uk-UA"/>
              </w:rPr>
            </w:pPr>
            <w:r w:rsidRPr="00D56F3D">
              <w:rPr>
                <w:rFonts w:ascii="Times New Roman" w:eastAsia="Times New Roman" w:hAnsi="Times New Roman"/>
                <w:highlight w:val="white"/>
                <w:lang w:val="uk-UA"/>
              </w:rPr>
              <w:t xml:space="preserve">- </w:t>
            </w:r>
            <w:r w:rsidRPr="00D56F3D">
              <w:rPr>
                <w:rFonts w:ascii="Times New Roman" w:eastAsia="Times New Roman" w:hAnsi="Times New Roman"/>
                <w:i/>
                <w:highlight w:val="white"/>
                <w:lang w:val="uk-UA"/>
              </w:rPr>
              <w:t>конструює</w:t>
            </w:r>
            <w:r w:rsidRPr="00D56F3D">
              <w:rPr>
                <w:rFonts w:ascii="Times New Roman" w:eastAsia="Times New Roman" w:hAnsi="Times New Roman"/>
                <w:highlight w:val="white"/>
                <w:lang w:val="uk-UA"/>
              </w:rPr>
              <w:t xml:space="preserve"> виріб </w:t>
            </w:r>
            <w:r>
              <w:rPr>
                <w:rFonts w:ascii="Times New Roman" w:eastAsia="Times New Roman" w:hAnsi="Times New Roman"/>
                <w:highlight w:val="white"/>
                <w:lang w:val="uk-UA"/>
              </w:rPr>
              <w:t>і</w:t>
            </w:r>
            <w:r w:rsidRPr="00D56F3D">
              <w:rPr>
                <w:rFonts w:ascii="Times New Roman" w:eastAsia="Times New Roman" w:hAnsi="Times New Roman"/>
                <w:highlight w:val="white"/>
                <w:lang w:val="uk-UA"/>
              </w:rPr>
              <w:t>з рухомими частинами, використовуючи готові до складання елементи та деталі</w:t>
            </w:r>
            <w:r w:rsidRPr="00D56F3D">
              <w:rPr>
                <w:rFonts w:ascii="Times New Roman" w:eastAsia="Times New Roman" w:hAnsi="Times New Roman"/>
                <w:lang w:val="uk-UA"/>
              </w:rPr>
              <w:t xml:space="preserve"> </w:t>
            </w:r>
            <w:r w:rsidRPr="002927D1">
              <w:rPr>
                <w:rFonts w:ascii="Times New Roman" w:eastAsia="Times New Roman" w:hAnsi="Times New Roman"/>
                <w:color w:val="548DD4"/>
                <w:lang w:val="uk-UA"/>
              </w:rPr>
              <w:t>[4 ТЕО 1-</w:t>
            </w:r>
            <w:r w:rsidRPr="002927D1">
              <w:rPr>
                <w:rFonts w:ascii="Times New Roman" w:eastAsia="Times New Roman" w:hAnsi="Times New Roman"/>
                <w:color w:val="548DD4"/>
                <w:lang w:val="ru-RU"/>
              </w:rPr>
              <w:t>1.</w:t>
            </w:r>
            <w:r w:rsidRPr="002927D1">
              <w:rPr>
                <w:rFonts w:ascii="Times New Roman" w:eastAsia="Times New Roman" w:hAnsi="Times New Roman"/>
                <w:color w:val="548DD4"/>
                <w:lang w:val="uk-UA"/>
              </w:rPr>
              <w:t>4-1]</w:t>
            </w:r>
            <w:r w:rsidRPr="00D56F3D">
              <w:rPr>
                <w:rFonts w:ascii="Times New Roman" w:eastAsia="Times New Roman" w:hAnsi="Times New Roman"/>
                <w:lang w:val="uk-UA"/>
              </w:rPr>
              <w:t>;</w:t>
            </w:r>
          </w:p>
          <w:p w:rsidR="00E0793E" w:rsidRPr="00D56F3D" w:rsidRDefault="00E0793E" w:rsidP="003B2E1B">
            <w:pPr>
              <w:widowControl w:val="0"/>
              <w:spacing w:line="276" w:lineRule="auto"/>
              <w:ind w:left="102"/>
              <w:rPr>
                <w:rFonts w:ascii="Times New Roman" w:eastAsia="Times New Roman" w:hAnsi="Times New Roman"/>
                <w:color w:val="000000"/>
                <w:lang w:val="uk-UA"/>
              </w:rPr>
            </w:pPr>
            <w:r w:rsidRPr="00D56F3D">
              <w:rPr>
                <w:rFonts w:ascii="Times New Roman" w:eastAsia="Times New Roman" w:hAnsi="Times New Roman"/>
                <w:lang w:val="uk-UA"/>
              </w:rPr>
              <w:t xml:space="preserve">- </w:t>
            </w:r>
            <w:r w:rsidRPr="00D56F3D">
              <w:rPr>
                <w:rFonts w:ascii="Times New Roman" w:eastAsia="Times New Roman" w:hAnsi="Times New Roman"/>
                <w:i/>
                <w:lang w:val="uk-UA"/>
              </w:rPr>
              <w:t>порівнює</w:t>
            </w:r>
            <w:r w:rsidRPr="00D56F3D">
              <w:rPr>
                <w:rFonts w:ascii="Times New Roman" w:eastAsia="Times New Roman" w:hAnsi="Times New Roman"/>
                <w:lang w:val="uk-UA"/>
              </w:rPr>
              <w:t xml:space="preserve"> старі та сучасні моде</w:t>
            </w:r>
            <w:r>
              <w:rPr>
                <w:rFonts w:ascii="Times New Roman" w:eastAsia="Times New Roman" w:hAnsi="Times New Roman"/>
                <w:lang w:val="uk-UA"/>
              </w:rPr>
              <w:t>лі різних технічних пристроїв і</w:t>
            </w:r>
            <w:r w:rsidRPr="00D56F3D">
              <w:rPr>
                <w:rFonts w:ascii="Times New Roman" w:eastAsia="Times New Roman" w:hAnsi="Times New Roman"/>
                <w:lang w:val="uk-UA"/>
              </w:rPr>
              <w:t xml:space="preserve"> </w:t>
            </w:r>
            <w:r w:rsidRPr="00D56F3D">
              <w:rPr>
                <w:rFonts w:ascii="Times New Roman" w:eastAsia="Times New Roman" w:hAnsi="Times New Roman"/>
                <w:i/>
                <w:lang w:val="uk-UA"/>
              </w:rPr>
              <w:t xml:space="preserve">конструює </w:t>
            </w:r>
            <w:r w:rsidRPr="00D56F3D">
              <w:rPr>
                <w:rFonts w:ascii="Times New Roman" w:eastAsia="Times New Roman" w:hAnsi="Times New Roman"/>
                <w:lang w:val="uk-UA"/>
              </w:rPr>
              <w:t xml:space="preserve">моделі майбутнього </w:t>
            </w:r>
            <w:r>
              <w:rPr>
                <w:rFonts w:ascii="Times New Roman" w:eastAsia="Times New Roman" w:hAnsi="Times New Roman"/>
                <w:color w:val="548DD4"/>
                <w:lang w:val="uk-UA"/>
              </w:rPr>
              <w:t>[4 ТЕО 1-</w:t>
            </w:r>
            <w:r w:rsidRPr="00811C8F">
              <w:rPr>
                <w:rFonts w:ascii="Times New Roman" w:eastAsia="Times New Roman" w:hAnsi="Times New Roman"/>
                <w:color w:val="548DD4"/>
                <w:lang w:val="uk-UA"/>
              </w:rPr>
              <w:t>1</w:t>
            </w:r>
            <w:r>
              <w:rPr>
                <w:rFonts w:ascii="Times New Roman" w:eastAsia="Times New Roman" w:hAnsi="Times New Roman"/>
                <w:color w:val="548DD4"/>
                <w:lang w:val="uk-UA"/>
              </w:rPr>
              <w:t>.</w:t>
            </w:r>
            <w:r w:rsidRPr="00D338EE">
              <w:rPr>
                <w:rFonts w:ascii="Times New Roman" w:eastAsia="Times New Roman" w:hAnsi="Times New Roman"/>
                <w:color w:val="548DD4"/>
                <w:lang w:val="uk-UA"/>
              </w:rPr>
              <w:t>4</w:t>
            </w:r>
            <w:r>
              <w:rPr>
                <w:rFonts w:ascii="Times New Roman" w:eastAsia="Times New Roman" w:hAnsi="Times New Roman"/>
                <w:color w:val="548DD4"/>
                <w:lang w:val="uk-UA"/>
              </w:rPr>
              <w:t>-</w:t>
            </w:r>
            <w:r w:rsidRPr="00D338EE">
              <w:rPr>
                <w:rFonts w:ascii="Times New Roman" w:eastAsia="Times New Roman" w:hAnsi="Times New Roman"/>
                <w:color w:val="548DD4"/>
                <w:lang w:val="uk-UA"/>
              </w:rPr>
              <w:t>2]</w:t>
            </w:r>
            <w:r w:rsidRPr="00E56486">
              <w:rPr>
                <w:rFonts w:ascii="Times New Roman" w:eastAsia="Times New Roman" w:hAnsi="Times New Roman"/>
                <w:lang w:val="uk-UA"/>
              </w:rPr>
              <w:t>;</w:t>
            </w:r>
          </w:p>
          <w:p w:rsidR="00E0793E" w:rsidRPr="002927D1" w:rsidRDefault="00E0793E" w:rsidP="003B2E1B">
            <w:pPr>
              <w:widowControl w:val="0"/>
              <w:spacing w:line="276" w:lineRule="auto"/>
              <w:ind w:left="102"/>
              <w:rPr>
                <w:rFonts w:ascii="Times New Roman" w:eastAsia="Times New Roman" w:hAnsi="Times New Roman"/>
                <w:color w:val="548DD4"/>
                <w:lang w:val="uk-UA"/>
              </w:rPr>
            </w:pPr>
            <w:r w:rsidRPr="00D56F3D">
              <w:rPr>
                <w:rFonts w:ascii="Times New Roman" w:eastAsia="Times New Roman" w:hAnsi="Times New Roman"/>
                <w:lang w:val="uk-UA"/>
              </w:rPr>
              <w:t xml:space="preserve">- </w:t>
            </w:r>
            <w:r w:rsidRPr="00D56F3D">
              <w:rPr>
                <w:rFonts w:ascii="Times New Roman" w:eastAsia="Times New Roman" w:hAnsi="Times New Roman"/>
                <w:i/>
                <w:color w:val="222222"/>
                <w:shd w:val="clear" w:color="auto" w:fill="FFFFFF"/>
                <w:lang w:val="uk-UA"/>
              </w:rPr>
              <w:t>створює</w:t>
            </w:r>
            <w:r w:rsidRPr="00D56F3D">
              <w:rPr>
                <w:rFonts w:ascii="Times New Roman" w:eastAsia="Times New Roman" w:hAnsi="Times New Roman"/>
                <w:color w:val="222222"/>
                <w:shd w:val="clear" w:color="auto" w:fill="FFFFFF"/>
                <w:lang w:val="uk-UA"/>
              </w:rPr>
              <w:t xml:space="preserve"> задані форми з використанням всіх семи танів Танграму </w:t>
            </w:r>
            <w:r w:rsidRPr="002927D1">
              <w:rPr>
                <w:rFonts w:ascii="Times New Roman" w:eastAsia="Times New Roman" w:hAnsi="Times New Roman"/>
                <w:color w:val="548DD4"/>
                <w:lang w:val="uk-UA"/>
              </w:rPr>
              <w:t>[4</w:t>
            </w:r>
            <w:r>
              <w:rPr>
                <w:rFonts w:ascii="Times New Roman" w:eastAsia="Times New Roman" w:hAnsi="Times New Roman"/>
                <w:color w:val="548DD4"/>
                <w:lang w:val="uk-UA"/>
              </w:rPr>
              <w:t xml:space="preserve"> </w:t>
            </w:r>
            <w:r w:rsidRPr="002927D1">
              <w:rPr>
                <w:rFonts w:ascii="Times New Roman" w:eastAsia="Times New Roman" w:hAnsi="Times New Roman"/>
                <w:color w:val="548DD4"/>
                <w:lang w:val="uk-UA"/>
              </w:rPr>
              <w:t>ТЕО 1-1.4</w:t>
            </w:r>
            <w:r w:rsidRPr="002927D1">
              <w:rPr>
                <w:rFonts w:ascii="Times New Roman" w:eastAsia="Times New Roman" w:hAnsi="Times New Roman"/>
                <w:color w:val="548DD4"/>
                <w:lang w:val="ru-RU"/>
              </w:rPr>
              <w:t>-3</w:t>
            </w:r>
            <w:r w:rsidRPr="002927D1">
              <w:rPr>
                <w:rFonts w:ascii="Times New Roman" w:eastAsia="Times New Roman" w:hAnsi="Times New Roman"/>
                <w:color w:val="548DD4"/>
                <w:lang w:val="uk-UA"/>
              </w:rPr>
              <w:t>]</w:t>
            </w:r>
            <w:r w:rsidRPr="00D56F3D">
              <w:rPr>
                <w:rFonts w:ascii="Times New Roman" w:hAnsi="Times New Roman"/>
                <w:lang w:val="uk-UA"/>
              </w:rPr>
              <w:t>;</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 самостійно </w:t>
            </w:r>
            <w:r w:rsidRPr="00D56F3D">
              <w:rPr>
                <w:rFonts w:ascii="Times New Roman" w:hAnsi="Times New Roman"/>
                <w:i/>
                <w:lang w:val="uk-UA"/>
              </w:rPr>
              <w:t>виготовляє та оздоблює</w:t>
            </w:r>
            <w:r w:rsidRPr="00D56F3D">
              <w:rPr>
                <w:rFonts w:ascii="Times New Roman" w:hAnsi="Times New Roman"/>
                <w:lang w:val="uk-UA"/>
              </w:rPr>
              <w:t xml:space="preserve"> виріб знайомими технологіями </w:t>
            </w:r>
            <w:r w:rsidRPr="00D338EE">
              <w:rPr>
                <w:rFonts w:ascii="Times New Roman" w:hAnsi="Times New Roman"/>
                <w:color w:val="548DD4"/>
                <w:lang w:val="uk-UA"/>
              </w:rPr>
              <w:t>[</w:t>
            </w:r>
            <w:r>
              <w:rPr>
                <w:rFonts w:ascii="Times New Roman" w:hAnsi="Times New Roman"/>
                <w:color w:val="548DD4"/>
                <w:lang w:val="uk-UA"/>
              </w:rPr>
              <w:t xml:space="preserve">4 </w:t>
            </w:r>
            <w:r w:rsidRPr="00D338EE">
              <w:rPr>
                <w:rFonts w:ascii="Times New Roman" w:hAnsi="Times New Roman"/>
                <w:color w:val="548DD4"/>
                <w:lang w:val="uk-UA"/>
              </w:rPr>
              <w:t>ТЕО</w:t>
            </w:r>
            <w:r>
              <w:rPr>
                <w:rFonts w:ascii="Times New Roman" w:hAnsi="Times New Roman"/>
                <w:color w:val="548DD4"/>
                <w:lang w:val="uk-UA"/>
              </w:rPr>
              <w:t xml:space="preserve"> 1-</w:t>
            </w:r>
            <w:r w:rsidRPr="00D338EE">
              <w:rPr>
                <w:rFonts w:ascii="Times New Roman" w:hAnsi="Times New Roman"/>
                <w:color w:val="548DD4"/>
                <w:lang w:val="uk-UA"/>
              </w:rPr>
              <w:t>1.4</w:t>
            </w:r>
            <w:r>
              <w:rPr>
                <w:rFonts w:ascii="Times New Roman" w:hAnsi="Times New Roman"/>
                <w:color w:val="548DD4"/>
                <w:lang w:val="uk-UA"/>
              </w:rPr>
              <w:t>-4</w:t>
            </w:r>
            <w:r w:rsidRPr="00D338EE">
              <w:rPr>
                <w:rFonts w:ascii="Times New Roman" w:hAnsi="Times New Roman"/>
                <w:color w:val="548DD4"/>
                <w:lang w:val="uk-UA"/>
              </w:rPr>
              <w:t>]</w:t>
            </w:r>
            <w:r w:rsidRPr="00D56F3D">
              <w:rPr>
                <w:rFonts w:ascii="Times New Roman" w:hAnsi="Times New Roman"/>
                <w:lang w:val="uk-UA"/>
              </w:rPr>
              <w:t>;</w:t>
            </w:r>
          </w:p>
          <w:p w:rsidR="00E0793E" w:rsidRPr="00D56F3D" w:rsidRDefault="00E0793E" w:rsidP="003B2E1B">
            <w:pPr>
              <w:spacing w:line="276" w:lineRule="auto"/>
              <w:rPr>
                <w:rFonts w:ascii="Times New Roman" w:hAnsi="Times New Roman"/>
                <w:color w:val="0000FF"/>
                <w:lang w:val="uk-UA"/>
              </w:rPr>
            </w:pPr>
            <w:r w:rsidRPr="00D56F3D">
              <w:rPr>
                <w:rFonts w:ascii="Times New Roman" w:hAnsi="Times New Roman"/>
                <w:b/>
                <w:lang w:val="uk-UA"/>
              </w:rPr>
              <w:t xml:space="preserve">- </w:t>
            </w:r>
            <w:r w:rsidRPr="00D56F3D">
              <w:rPr>
                <w:rFonts w:ascii="Times New Roman" w:hAnsi="Times New Roman"/>
                <w:i/>
                <w:lang w:val="uk-UA"/>
              </w:rPr>
              <w:t xml:space="preserve">створює </w:t>
            </w:r>
            <w:r w:rsidRPr="00D56F3D">
              <w:rPr>
                <w:rFonts w:ascii="Times New Roman" w:hAnsi="Times New Roman"/>
                <w:lang w:val="uk-UA"/>
              </w:rPr>
              <w:t xml:space="preserve">та </w:t>
            </w:r>
            <w:r w:rsidRPr="00D56F3D">
              <w:rPr>
                <w:rFonts w:ascii="Times New Roman" w:hAnsi="Times New Roman"/>
                <w:i/>
                <w:lang w:val="uk-UA"/>
              </w:rPr>
              <w:t xml:space="preserve">оздоблює </w:t>
            </w:r>
            <w:r w:rsidRPr="00D56F3D">
              <w:rPr>
                <w:rFonts w:ascii="Times New Roman" w:hAnsi="Times New Roman"/>
                <w:lang w:val="uk-UA"/>
              </w:rPr>
              <w:t>виріб</w:t>
            </w:r>
            <w:r>
              <w:rPr>
                <w:rFonts w:ascii="Times New Roman" w:hAnsi="Times New Roman"/>
                <w:lang w:val="uk-UA"/>
              </w:rPr>
              <w:t>,</w:t>
            </w:r>
            <w:r w:rsidRPr="00D56F3D">
              <w:rPr>
                <w:rFonts w:ascii="Times New Roman" w:hAnsi="Times New Roman"/>
                <w:lang w:val="uk-UA"/>
              </w:rPr>
              <w:t xml:space="preserve"> дотримуючись логічної послідовності</w:t>
            </w:r>
            <w:r>
              <w:rPr>
                <w:rFonts w:ascii="Times New Roman" w:hAnsi="Times New Roman"/>
                <w:lang w:val="uk-UA"/>
              </w:rPr>
              <w:t>,</w:t>
            </w:r>
            <w:r w:rsidRPr="00D56F3D">
              <w:rPr>
                <w:rFonts w:ascii="Times New Roman" w:hAnsi="Times New Roman"/>
                <w:lang w:val="uk-UA"/>
              </w:rPr>
              <w:t xml:space="preserve"> за зразком чи власним задумом </w:t>
            </w:r>
            <w:r>
              <w:rPr>
                <w:rFonts w:ascii="Times New Roman" w:hAnsi="Times New Roman"/>
                <w:lang w:val="uk-UA"/>
              </w:rPr>
              <w:t>і</w:t>
            </w:r>
            <w:r w:rsidRPr="00D56F3D">
              <w:rPr>
                <w:rFonts w:ascii="Times New Roman" w:hAnsi="Times New Roman"/>
                <w:lang w:val="uk-UA"/>
              </w:rPr>
              <w:t xml:space="preserve">з різних конструкційних матеріалів та повторно використовуючи матеріали </w:t>
            </w:r>
            <w:r w:rsidRPr="002927D1">
              <w:rPr>
                <w:rFonts w:ascii="Times New Roman" w:hAnsi="Times New Roman"/>
                <w:color w:val="548DD4"/>
                <w:lang w:val="uk-UA"/>
              </w:rPr>
              <w:t>[4</w:t>
            </w:r>
            <w:r>
              <w:rPr>
                <w:rFonts w:ascii="Times New Roman" w:hAnsi="Times New Roman"/>
                <w:color w:val="548DD4"/>
                <w:lang w:val="uk-UA"/>
              </w:rPr>
              <w:t xml:space="preserve"> </w:t>
            </w:r>
            <w:r w:rsidRPr="002927D1">
              <w:rPr>
                <w:rFonts w:ascii="Times New Roman" w:hAnsi="Times New Roman"/>
                <w:color w:val="548DD4"/>
                <w:lang w:val="uk-UA"/>
              </w:rPr>
              <w:t>ТЕО1-1.4-5]</w:t>
            </w:r>
            <w:r w:rsidRPr="00D56F3D">
              <w:rPr>
                <w:rFonts w:ascii="Times New Roman" w:hAnsi="Times New Roman"/>
                <w:lang w:val="uk-UA"/>
              </w:rPr>
              <w:t>;</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w:t>
            </w:r>
            <w:r w:rsidRPr="00D56F3D">
              <w:rPr>
                <w:rFonts w:ascii="Times New Roman" w:hAnsi="Times New Roman"/>
                <w:b/>
                <w:i/>
                <w:lang w:val="uk-UA"/>
              </w:rPr>
              <w:t xml:space="preserve"> </w:t>
            </w:r>
            <w:r w:rsidRPr="00D56F3D">
              <w:rPr>
                <w:rFonts w:ascii="Times New Roman" w:hAnsi="Times New Roman"/>
                <w:lang w:val="uk-UA"/>
              </w:rPr>
              <w:t>самостійно</w:t>
            </w:r>
            <w:r w:rsidRPr="00D56F3D">
              <w:rPr>
                <w:rFonts w:ascii="Times New Roman" w:hAnsi="Times New Roman"/>
                <w:i/>
                <w:lang w:val="uk-UA"/>
              </w:rPr>
              <w:t xml:space="preserve"> створює </w:t>
            </w:r>
            <w:r w:rsidRPr="00D56F3D">
              <w:rPr>
                <w:rFonts w:ascii="Times New Roman" w:hAnsi="Times New Roman"/>
                <w:lang w:val="uk-UA"/>
              </w:rPr>
              <w:t xml:space="preserve">виріб за зразком (шаблоном) та власним задумом </w:t>
            </w:r>
            <w:r>
              <w:rPr>
                <w:rFonts w:ascii="Times New Roman" w:hAnsi="Times New Roman"/>
                <w:lang w:val="uk-UA"/>
              </w:rPr>
              <w:t>і</w:t>
            </w:r>
            <w:r w:rsidRPr="00D56F3D">
              <w:rPr>
                <w:rFonts w:ascii="Times New Roman" w:hAnsi="Times New Roman"/>
                <w:lang w:val="uk-UA"/>
              </w:rPr>
              <w:t xml:space="preserve">з використанням паперу, картону, ниток, природних матеріалів (предметні та сюжетні аплікації з природного матеріалу, нескладні сюжетні композиції, вироби </w:t>
            </w:r>
            <w:r>
              <w:rPr>
                <w:rFonts w:ascii="Times New Roman" w:hAnsi="Times New Roman"/>
                <w:lang w:val="uk-UA"/>
              </w:rPr>
              <w:t>в</w:t>
            </w:r>
            <w:r w:rsidRPr="00D56F3D">
              <w:rPr>
                <w:rFonts w:ascii="Times New Roman" w:hAnsi="Times New Roman"/>
                <w:lang w:val="uk-UA"/>
              </w:rPr>
              <w:t xml:space="preserve"> техніці орігамі, макети виробів </w:t>
            </w:r>
            <w:r>
              <w:rPr>
                <w:rFonts w:ascii="Times New Roman" w:hAnsi="Times New Roman"/>
                <w:lang w:val="uk-UA"/>
              </w:rPr>
              <w:t>і</w:t>
            </w:r>
            <w:r w:rsidRPr="00D56F3D">
              <w:rPr>
                <w:rFonts w:ascii="Times New Roman" w:hAnsi="Times New Roman"/>
                <w:lang w:val="uk-UA"/>
              </w:rPr>
              <w:t xml:space="preserve">з штучних матеріалів та картону, вироби об’ємної форми з паперу) </w:t>
            </w:r>
            <w:r w:rsidRPr="002927D1">
              <w:rPr>
                <w:rFonts w:ascii="Times New Roman" w:hAnsi="Times New Roman"/>
                <w:color w:val="548DD4"/>
                <w:lang w:val="uk-UA"/>
              </w:rPr>
              <w:t>[4 ТЕО 1-1.4-6]</w:t>
            </w:r>
            <w:r w:rsidRPr="00D56F3D">
              <w:rPr>
                <w:rFonts w:ascii="Times New Roman" w:hAnsi="Times New Roman"/>
                <w:lang w:val="uk-UA"/>
              </w:rPr>
              <w:t>;</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 </w:t>
            </w:r>
            <w:r w:rsidRPr="002927D1">
              <w:rPr>
                <w:rFonts w:ascii="Times New Roman" w:hAnsi="Times New Roman"/>
                <w:i/>
                <w:lang w:val="uk-UA"/>
              </w:rPr>
              <w:t>ріже</w:t>
            </w:r>
            <w:r w:rsidRPr="00D56F3D">
              <w:rPr>
                <w:rFonts w:ascii="Times New Roman" w:hAnsi="Times New Roman"/>
                <w:lang w:val="uk-UA"/>
              </w:rPr>
              <w:t xml:space="preserve"> ножицями по прямій, кривій та ламаній лініях за запропонованим зразком (шаблоном)</w:t>
            </w:r>
            <w:r w:rsidRPr="00D56F3D">
              <w:rPr>
                <w:rFonts w:ascii="Times New Roman" w:hAnsi="Times New Roman"/>
                <w:color w:val="0000FF"/>
                <w:lang w:val="uk-UA"/>
              </w:rPr>
              <w:t xml:space="preserve"> </w:t>
            </w:r>
            <w:r w:rsidRPr="00D56F3D">
              <w:rPr>
                <w:rFonts w:ascii="Times New Roman" w:hAnsi="Times New Roman"/>
                <w:lang w:val="uk-UA"/>
              </w:rPr>
              <w:t xml:space="preserve">нитки, папір, картон </w:t>
            </w:r>
            <w:r w:rsidRPr="002927D1">
              <w:rPr>
                <w:rFonts w:ascii="Times New Roman" w:hAnsi="Times New Roman"/>
                <w:color w:val="548DD4"/>
                <w:lang w:val="uk-UA"/>
              </w:rPr>
              <w:t>[4 ТЕО 1-1.4-7]</w:t>
            </w:r>
            <w:r w:rsidRPr="00D56F3D">
              <w:rPr>
                <w:rFonts w:ascii="Times New Roman" w:hAnsi="Times New Roman"/>
                <w:lang w:val="uk-UA"/>
              </w:rPr>
              <w:t>;</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розміщує</w:t>
            </w:r>
            <w:r w:rsidRPr="00D56F3D">
              <w:rPr>
                <w:rFonts w:ascii="Times New Roman" w:hAnsi="Times New Roman"/>
                <w:lang w:val="uk-UA"/>
              </w:rPr>
              <w:t xml:space="preserve"> елементи виробу на площині</w:t>
            </w:r>
            <w:r>
              <w:rPr>
                <w:rFonts w:ascii="Times New Roman" w:hAnsi="Times New Roman"/>
                <w:lang w:val="uk-UA"/>
              </w:rPr>
              <w:t xml:space="preserve"> </w:t>
            </w:r>
            <w:r w:rsidRPr="002927D1">
              <w:rPr>
                <w:rFonts w:ascii="Times New Roman" w:hAnsi="Times New Roman"/>
                <w:color w:val="548DD4"/>
                <w:lang w:val="uk-UA"/>
              </w:rPr>
              <w:t>[4 ТЕО 1-1.4-</w:t>
            </w:r>
            <w:r w:rsidRPr="002927D1">
              <w:rPr>
                <w:rFonts w:ascii="Times New Roman" w:hAnsi="Times New Roman"/>
                <w:color w:val="548DD4"/>
                <w:lang w:val="ru-RU"/>
              </w:rPr>
              <w:t>8</w:t>
            </w:r>
            <w:r w:rsidRPr="002927D1">
              <w:rPr>
                <w:rFonts w:ascii="Times New Roman" w:hAnsi="Times New Roman"/>
                <w:color w:val="548DD4"/>
                <w:lang w:val="uk-UA"/>
              </w:rPr>
              <w:t>]</w:t>
            </w:r>
            <w:r w:rsidRPr="00D56F3D">
              <w:rPr>
                <w:rFonts w:ascii="Times New Roman" w:hAnsi="Times New Roman"/>
                <w:lang w:val="uk-UA"/>
              </w:rPr>
              <w:t>;</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i/>
                <w:lang w:val="uk-UA"/>
              </w:rPr>
              <w:t xml:space="preserve">- </w:t>
            </w:r>
            <w:r w:rsidRPr="002927D1">
              <w:rPr>
                <w:rFonts w:ascii="Times New Roman" w:hAnsi="Times New Roman"/>
                <w:i/>
                <w:lang w:val="uk-UA"/>
              </w:rPr>
              <w:t>пояснює</w:t>
            </w:r>
            <w:r w:rsidRPr="00D56F3D">
              <w:rPr>
                <w:rFonts w:ascii="Times New Roman" w:hAnsi="Times New Roman"/>
                <w:i/>
                <w:lang w:val="uk-UA"/>
              </w:rPr>
              <w:t xml:space="preserve"> п</w:t>
            </w:r>
            <w:r w:rsidRPr="00D56F3D">
              <w:rPr>
                <w:rFonts w:ascii="Times New Roman" w:hAnsi="Times New Roman"/>
                <w:lang w:val="uk-UA"/>
              </w:rPr>
              <w:t xml:space="preserve">ослідовність дій та </w:t>
            </w:r>
            <w:r w:rsidRPr="00D56F3D">
              <w:rPr>
                <w:rFonts w:ascii="Times New Roman" w:hAnsi="Times New Roman"/>
                <w:i/>
                <w:lang w:val="uk-UA"/>
              </w:rPr>
              <w:t>дотримується</w:t>
            </w:r>
            <w:r w:rsidRPr="00D56F3D">
              <w:rPr>
                <w:rFonts w:ascii="Times New Roman" w:hAnsi="Times New Roman"/>
                <w:lang w:val="uk-UA"/>
              </w:rPr>
              <w:t xml:space="preserve"> її під час виготовлення виробів </w:t>
            </w:r>
            <w:r>
              <w:rPr>
                <w:rFonts w:ascii="Times New Roman" w:hAnsi="Times New Roman"/>
                <w:lang w:val="uk-UA"/>
              </w:rPr>
              <w:t>і</w:t>
            </w:r>
            <w:r w:rsidRPr="00D56F3D">
              <w:rPr>
                <w:rFonts w:ascii="Times New Roman" w:hAnsi="Times New Roman"/>
                <w:lang w:val="uk-UA"/>
              </w:rPr>
              <w:t xml:space="preserve">з природних матеріалів, під час </w:t>
            </w:r>
            <w:r w:rsidRPr="00D56F3D">
              <w:rPr>
                <w:rFonts w:ascii="Times New Roman" w:hAnsi="Times New Roman"/>
                <w:lang w:val="uk-UA"/>
              </w:rPr>
              <w:lastRenderedPageBreak/>
              <w:t xml:space="preserve">виготовлення та оздоблення об’ємних виробів </w:t>
            </w:r>
            <w:r w:rsidRPr="002927D1">
              <w:rPr>
                <w:rFonts w:ascii="Times New Roman" w:hAnsi="Times New Roman"/>
                <w:color w:val="548DD4"/>
                <w:lang w:val="uk-UA"/>
              </w:rPr>
              <w:t>[4 ТЕО 1-1.4-9]</w:t>
            </w:r>
            <w:r w:rsidRPr="00D56F3D">
              <w:rPr>
                <w:rFonts w:ascii="Times New Roman" w:hAnsi="Times New Roman"/>
                <w:lang w:val="uk-UA"/>
              </w:rPr>
              <w:t>;</w:t>
            </w:r>
          </w:p>
          <w:p w:rsidR="00E0793E" w:rsidRPr="00D56F3D" w:rsidRDefault="00E0793E" w:rsidP="003B2E1B">
            <w:pPr>
              <w:widowControl w:val="0"/>
              <w:spacing w:line="276" w:lineRule="auto"/>
              <w:rPr>
                <w:rFonts w:ascii="Times New Roman" w:hAnsi="Times New Roman"/>
                <w:lang w:val="uk-UA"/>
              </w:rPr>
            </w:pPr>
            <w:r w:rsidRPr="00D56F3D">
              <w:rPr>
                <w:rFonts w:ascii="Times New Roman" w:hAnsi="Times New Roman"/>
                <w:i/>
                <w:lang w:val="uk-UA"/>
              </w:rPr>
              <w:t>- аргументує</w:t>
            </w:r>
            <w:r w:rsidRPr="00D56F3D">
              <w:rPr>
                <w:rFonts w:ascii="Times New Roman" w:hAnsi="Times New Roman"/>
                <w:lang w:val="uk-UA"/>
              </w:rPr>
              <w:t xml:space="preserve"> послідовність та доцільність  виготовленого виробу </w:t>
            </w:r>
            <w:r w:rsidRPr="002927D1">
              <w:rPr>
                <w:rFonts w:ascii="Times New Roman" w:hAnsi="Times New Roman"/>
                <w:color w:val="548DD4"/>
                <w:lang w:val="uk-UA"/>
              </w:rPr>
              <w:t>[4 ТЕО 1-1.4-10]</w:t>
            </w:r>
            <w:r w:rsidRPr="00D56F3D">
              <w:rPr>
                <w:rFonts w:ascii="Times New Roman" w:hAnsi="Times New Roman"/>
                <w:lang w:val="uk-UA"/>
              </w:rPr>
              <w:t>;</w:t>
            </w:r>
          </w:p>
          <w:p w:rsidR="00E0793E" w:rsidRDefault="00E0793E" w:rsidP="003B2E1B">
            <w:pPr>
              <w:spacing w:line="276" w:lineRule="auto"/>
              <w:rPr>
                <w:rFonts w:ascii="Times New Roman" w:hAnsi="Times New Roman"/>
                <w:color w:val="0000FF"/>
                <w:lang w:val="uk-UA"/>
              </w:rPr>
            </w:pPr>
            <w:r w:rsidRPr="00D56F3D">
              <w:rPr>
                <w:rFonts w:ascii="Times New Roman" w:hAnsi="Times New Roman"/>
                <w:b/>
                <w:i/>
                <w:lang w:val="uk-UA"/>
              </w:rPr>
              <w:t xml:space="preserve">- </w:t>
            </w:r>
            <w:r w:rsidRPr="00D56F3D">
              <w:rPr>
                <w:rFonts w:ascii="Times New Roman" w:hAnsi="Times New Roman"/>
                <w:i/>
                <w:lang w:val="uk-UA"/>
              </w:rPr>
              <w:t>оздоблює</w:t>
            </w:r>
            <w:r w:rsidRPr="00D56F3D">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D56F3D">
              <w:rPr>
                <w:rFonts w:ascii="Times New Roman" w:hAnsi="Times New Roman"/>
                <w:color w:val="0000FF"/>
                <w:lang w:val="uk-UA"/>
              </w:rPr>
              <w:t xml:space="preserve"> </w:t>
            </w:r>
            <w:r w:rsidRPr="002927D1">
              <w:rPr>
                <w:rFonts w:ascii="Times New Roman" w:hAnsi="Times New Roman"/>
                <w:color w:val="548DD4"/>
                <w:lang w:val="uk-UA"/>
              </w:rPr>
              <w:t>[4.ТЕО 1-1.4-11]</w:t>
            </w:r>
          </w:p>
          <w:p w:rsidR="00E0793E" w:rsidRPr="00D56F3D" w:rsidRDefault="00E0793E" w:rsidP="003B2E1B">
            <w:pPr>
              <w:spacing w:line="276" w:lineRule="auto"/>
              <w:rPr>
                <w:rFonts w:ascii="Times New Roman" w:eastAsia="Times New Roman" w:hAnsi="Times New Roman"/>
                <w:lang w:val="uk-UA"/>
              </w:rPr>
            </w:pPr>
          </w:p>
        </w:tc>
      </w:tr>
      <w:tr w:rsidR="00E0793E" w:rsidRPr="003B2E1B" w:rsidTr="003B2E1B">
        <w:tc>
          <w:tcPr>
            <w:tcW w:w="9898" w:type="dxa"/>
            <w:gridSpan w:val="2"/>
          </w:tcPr>
          <w:p w:rsidR="00E0793E" w:rsidRPr="00D56F3D" w:rsidRDefault="00E0793E" w:rsidP="003B2E1B">
            <w:pPr>
              <w:keepNext/>
              <w:widowControl w:val="0"/>
              <w:spacing w:line="276" w:lineRule="auto"/>
              <w:rPr>
                <w:rFonts w:ascii="Times New Roman" w:hAnsi="Times New Roman"/>
                <w:b/>
                <w:lang w:val="uk-UA"/>
              </w:rPr>
            </w:pPr>
            <w:r w:rsidRPr="00D56F3D">
              <w:rPr>
                <w:rFonts w:ascii="Times New Roman" w:hAnsi="Times New Roman"/>
                <w:b/>
                <w:lang w:val="uk-UA"/>
              </w:rPr>
              <w:lastRenderedPageBreak/>
              <w:t>Пропонований зміст</w:t>
            </w:r>
          </w:p>
          <w:p w:rsidR="00E0793E" w:rsidRDefault="00E0793E" w:rsidP="003B2E1B">
            <w:pPr>
              <w:keepNext/>
              <w:widowControl w:val="0"/>
              <w:spacing w:line="276" w:lineRule="auto"/>
              <w:rPr>
                <w:rFonts w:ascii="Times New Roman" w:hAnsi="Times New Roman"/>
                <w:lang w:val="uk-UA"/>
              </w:rPr>
            </w:pPr>
          </w:p>
          <w:p w:rsidR="00E0793E" w:rsidRPr="00D56F3D" w:rsidRDefault="00E0793E" w:rsidP="003B2E1B">
            <w:pPr>
              <w:keepNext/>
              <w:widowControl w:val="0"/>
              <w:spacing w:line="276" w:lineRule="auto"/>
              <w:rPr>
                <w:rFonts w:ascii="Times New Roman" w:hAnsi="Times New Roman"/>
                <w:lang w:val="uk-UA"/>
              </w:rPr>
            </w:pPr>
            <w:r w:rsidRPr="00D56F3D">
              <w:rPr>
                <w:rFonts w:ascii="Times New Roman" w:hAnsi="Times New Roman"/>
                <w:lang w:val="uk-UA"/>
              </w:rPr>
              <w:t>Матеріали, інструменти та пристосування</w:t>
            </w:r>
            <w:r>
              <w:rPr>
                <w:rFonts w:ascii="Times New Roman" w:hAnsi="Times New Roman"/>
                <w:lang w:val="uk-UA"/>
              </w:rPr>
              <w:t>,</w:t>
            </w:r>
            <w:r w:rsidRPr="00D56F3D">
              <w:rPr>
                <w:rFonts w:ascii="Times New Roman" w:hAnsi="Times New Roman"/>
                <w:lang w:val="uk-UA"/>
              </w:rPr>
              <w:t xml:space="preserve"> необхідні для роботи. </w:t>
            </w:r>
          </w:p>
          <w:p w:rsidR="00E0793E" w:rsidRPr="00D56F3D" w:rsidRDefault="00E0793E" w:rsidP="003B2E1B">
            <w:pPr>
              <w:spacing w:line="276" w:lineRule="auto"/>
              <w:rPr>
                <w:rFonts w:ascii="Times New Roman" w:hAnsi="Times New Roman"/>
                <w:color w:val="00000A"/>
                <w:lang w:val="uk-UA"/>
              </w:rPr>
            </w:pPr>
            <w:r w:rsidRPr="00D56F3D">
              <w:rPr>
                <w:rFonts w:ascii="Times New Roman" w:hAnsi="Times New Roman"/>
                <w:color w:val="00000A"/>
                <w:lang w:val="uk-UA"/>
              </w:rPr>
              <w:t>Добір конструкційних матеріалів,</w:t>
            </w:r>
            <w:r w:rsidRPr="00D56F3D">
              <w:rPr>
                <w:rFonts w:ascii="Times New Roman" w:hAnsi="Times New Roman"/>
                <w:lang w:val="uk-UA"/>
              </w:rPr>
              <w:t xml:space="preserve"> інструментів та пристосувань для виготовлення виробу. </w:t>
            </w:r>
            <w:r w:rsidRPr="00D56F3D">
              <w:rPr>
                <w:rFonts w:ascii="Times New Roman" w:hAnsi="Times New Roman"/>
                <w:color w:val="00000A"/>
                <w:lang w:val="uk-UA"/>
              </w:rPr>
              <w:t xml:space="preserve">Планування виготовлення виробу. </w:t>
            </w:r>
          </w:p>
          <w:p w:rsidR="00E0793E" w:rsidRPr="00D56F3D" w:rsidRDefault="00E0793E" w:rsidP="003B2E1B">
            <w:pPr>
              <w:keepNext/>
              <w:widowControl w:val="0"/>
              <w:spacing w:line="276" w:lineRule="auto"/>
              <w:jc w:val="both"/>
              <w:rPr>
                <w:rFonts w:ascii="Times New Roman" w:hAnsi="Times New Roman"/>
                <w:color w:val="00000A"/>
                <w:lang w:val="uk-UA"/>
              </w:rPr>
            </w:pPr>
            <w:r>
              <w:rPr>
                <w:rFonts w:ascii="Times New Roman" w:hAnsi="Times New Roman"/>
                <w:color w:val="00000A"/>
                <w:lang w:val="uk-UA"/>
              </w:rPr>
              <w:t>Д</w:t>
            </w:r>
            <w:r w:rsidRPr="00D56F3D">
              <w:rPr>
                <w:rFonts w:ascii="Times New Roman" w:hAnsi="Times New Roman"/>
                <w:color w:val="00000A"/>
                <w:lang w:val="uk-UA"/>
              </w:rPr>
              <w:t>отрим</w:t>
            </w:r>
            <w:r>
              <w:rPr>
                <w:rFonts w:ascii="Times New Roman" w:hAnsi="Times New Roman"/>
                <w:color w:val="00000A"/>
                <w:lang w:val="uk-UA"/>
              </w:rPr>
              <w:t>ання</w:t>
            </w:r>
            <w:r w:rsidRPr="00D56F3D">
              <w:rPr>
                <w:rFonts w:ascii="Times New Roman" w:hAnsi="Times New Roman"/>
                <w:color w:val="00000A"/>
                <w:lang w:val="uk-UA"/>
              </w:rPr>
              <w:t xml:space="preserve"> графічних </w:t>
            </w:r>
            <w:r w:rsidRPr="00D56F3D">
              <w:rPr>
                <w:rFonts w:ascii="Times New Roman" w:hAnsi="Times New Roman"/>
                <w:lang w:val="uk-UA"/>
              </w:rPr>
              <w:t>зображень</w:t>
            </w:r>
            <w:r>
              <w:rPr>
                <w:rFonts w:ascii="Times New Roman" w:hAnsi="Times New Roman"/>
                <w:lang w:val="uk-UA"/>
              </w:rPr>
              <w:t>,</w:t>
            </w:r>
            <w:r w:rsidRPr="00D56F3D">
              <w:rPr>
                <w:rFonts w:ascii="Times New Roman" w:hAnsi="Times New Roman"/>
                <w:lang w:val="uk-UA"/>
              </w:rPr>
              <w:t xml:space="preserve"> схем</w:t>
            </w:r>
            <w:r>
              <w:rPr>
                <w:rFonts w:ascii="Times New Roman" w:hAnsi="Times New Roman"/>
                <w:color w:val="00000A"/>
                <w:lang w:val="uk-UA"/>
              </w:rPr>
              <w:t xml:space="preserve"> під час</w:t>
            </w:r>
            <w:r w:rsidRPr="00D56F3D">
              <w:rPr>
                <w:rFonts w:ascii="Times New Roman" w:hAnsi="Times New Roman"/>
                <w:color w:val="00000A"/>
                <w:lang w:val="uk-UA"/>
              </w:rPr>
              <w:t xml:space="preserve"> </w:t>
            </w:r>
            <w:r>
              <w:rPr>
                <w:rFonts w:ascii="Times New Roman" w:hAnsi="Times New Roman"/>
                <w:color w:val="00000A"/>
                <w:lang w:val="uk-UA"/>
              </w:rPr>
              <w:t>м</w:t>
            </w:r>
            <w:r w:rsidRPr="00D56F3D">
              <w:rPr>
                <w:rFonts w:ascii="Times New Roman" w:hAnsi="Times New Roman"/>
                <w:color w:val="00000A"/>
                <w:lang w:val="uk-UA"/>
              </w:rPr>
              <w:t xml:space="preserve">оделювання, конструювання та виготовлення </w:t>
            </w:r>
            <w:r w:rsidRPr="00D56F3D">
              <w:rPr>
                <w:rFonts w:ascii="Times New Roman" w:hAnsi="Times New Roman"/>
                <w:lang w:val="uk-UA"/>
              </w:rPr>
              <w:t>об’ємних</w:t>
            </w:r>
            <w:r w:rsidRPr="00D56F3D">
              <w:rPr>
                <w:rFonts w:ascii="Times New Roman" w:hAnsi="Times New Roman"/>
                <w:color w:val="00000A"/>
                <w:lang w:val="uk-UA"/>
              </w:rPr>
              <w:t xml:space="preserve"> виробів</w:t>
            </w:r>
            <w:r>
              <w:rPr>
                <w:rFonts w:ascii="Times New Roman" w:hAnsi="Times New Roman"/>
                <w:color w:val="00000A"/>
                <w:lang w:val="uk-UA"/>
              </w:rPr>
              <w:t xml:space="preserve"> </w:t>
            </w:r>
            <w:r w:rsidRPr="00D56F3D">
              <w:rPr>
                <w:rFonts w:ascii="Times New Roman" w:hAnsi="Times New Roman"/>
                <w:color w:val="00000A"/>
                <w:lang w:val="uk-UA"/>
              </w:rPr>
              <w:t>із готових елементів (</w:t>
            </w:r>
            <w:r w:rsidRPr="00D56F3D">
              <w:rPr>
                <w:rFonts w:ascii="Times New Roman" w:hAnsi="Times New Roman"/>
                <w:lang w:val="uk-UA"/>
              </w:rPr>
              <w:t>короб</w:t>
            </w:r>
            <w:r>
              <w:rPr>
                <w:rFonts w:ascii="Times New Roman" w:hAnsi="Times New Roman"/>
                <w:lang w:val="uk-UA"/>
              </w:rPr>
              <w:t>ки</w:t>
            </w:r>
            <w:r w:rsidRPr="00D56F3D">
              <w:rPr>
                <w:rFonts w:ascii="Times New Roman" w:hAnsi="Times New Roman"/>
                <w:lang w:val="uk-UA"/>
              </w:rPr>
              <w:t>, упаков</w:t>
            </w:r>
            <w:r>
              <w:rPr>
                <w:rFonts w:ascii="Times New Roman" w:hAnsi="Times New Roman"/>
                <w:lang w:val="uk-UA"/>
              </w:rPr>
              <w:t>ки</w:t>
            </w:r>
            <w:r w:rsidRPr="00D56F3D">
              <w:rPr>
                <w:rFonts w:ascii="Times New Roman" w:hAnsi="Times New Roman"/>
                <w:lang w:val="uk-UA"/>
              </w:rPr>
              <w:t xml:space="preserve">, самостійно </w:t>
            </w:r>
            <w:r>
              <w:rPr>
                <w:rFonts w:ascii="Times New Roman" w:hAnsi="Times New Roman"/>
                <w:lang w:val="uk-UA"/>
              </w:rPr>
              <w:t>створ</w:t>
            </w:r>
            <w:r w:rsidRPr="00D56F3D">
              <w:rPr>
                <w:rFonts w:ascii="Times New Roman" w:hAnsi="Times New Roman"/>
                <w:lang w:val="uk-UA"/>
              </w:rPr>
              <w:t>ен</w:t>
            </w:r>
            <w:r>
              <w:rPr>
                <w:rFonts w:ascii="Times New Roman" w:hAnsi="Times New Roman"/>
                <w:lang w:val="uk-UA"/>
              </w:rPr>
              <w:t>і</w:t>
            </w:r>
            <w:r w:rsidRPr="00D56F3D">
              <w:rPr>
                <w:rFonts w:ascii="Times New Roman" w:hAnsi="Times New Roman"/>
                <w:lang w:val="uk-UA"/>
              </w:rPr>
              <w:t xml:space="preserve"> об’ємн</w:t>
            </w:r>
            <w:r>
              <w:rPr>
                <w:rFonts w:ascii="Times New Roman" w:hAnsi="Times New Roman"/>
                <w:lang w:val="uk-UA"/>
              </w:rPr>
              <w:t>і</w:t>
            </w:r>
            <w:r w:rsidRPr="00D56F3D">
              <w:rPr>
                <w:rFonts w:ascii="Times New Roman" w:hAnsi="Times New Roman"/>
                <w:lang w:val="uk-UA"/>
              </w:rPr>
              <w:t xml:space="preserve"> детал</w:t>
            </w:r>
            <w:r>
              <w:rPr>
                <w:rFonts w:ascii="Times New Roman" w:hAnsi="Times New Roman"/>
                <w:lang w:val="uk-UA"/>
              </w:rPr>
              <w:t>і</w:t>
            </w:r>
            <w:r w:rsidRPr="00D56F3D">
              <w:rPr>
                <w:rFonts w:ascii="Times New Roman" w:hAnsi="Times New Roman"/>
                <w:lang w:val="uk-UA"/>
              </w:rPr>
              <w:t>)</w:t>
            </w:r>
            <w:r>
              <w:rPr>
                <w:rFonts w:ascii="Times New Roman" w:hAnsi="Times New Roman"/>
                <w:lang w:val="uk-UA"/>
              </w:rPr>
              <w:t>.</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Оздоблення виготовлених виробів відомими техніками та матеріалами бісером, лелітками, тасьмою, стрічками тощо за власним задумом.</w:t>
            </w:r>
          </w:p>
          <w:p w:rsidR="00E0793E" w:rsidRPr="00D56F3D" w:rsidRDefault="00E0793E" w:rsidP="003B2E1B">
            <w:pPr>
              <w:keepNext/>
              <w:widowControl w:val="0"/>
              <w:spacing w:line="276" w:lineRule="auto"/>
              <w:jc w:val="both"/>
              <w:rPr>
                <w:rFonts w:ascii="Times New Roman" w:eastAsia="Times New Roman" w:hAnsi="Times New Roman"/>
                <w:lang w:val="uk-UA"/>
              </w:rPr>
            </w:pPr>
            <w:r w:rsidRPr="00D56F3D">
              <w:rPr>
                <w:rFonts w:ascii="Times New Roman" w:hAnsi="Times New Roman"/>
                <w:lang w:val="uk-UA"/>
              </w:rPr>
              <w:t>Макетування виробів з деталей конструктора.</w:t>
            </w:r>
          </w:p>
          <w:p w:rsidR="00E0793E" w:rsidRPr="00D56F3D" w:rsidRDefault="00E0793E" w:rsidP="003B2E1B">
            <w:pPr>
              <w:keepNext/>
              <w:widowControl w:val="0"/>
              <w:spacing w:line="276" w:lineRule="auto"/>
              <w:jc w:val="both"/>
              <w:rPr>
                <w:rFonts w:ascii="Times New Roman" w:hAnsi="Times New Roman"/>
                <w:b/>
                <w:lang w:val="uk-UA"/>
              </w:rPr>
            </w:pPr>
            <w:r w:rsidRPr="00D56F3D">
              <w:rPr>
                <w:rFonts w:ascii="Times New Roman" w:hAnsi="Times New Roman"/>
                <w:lang w:val="uk-UA"/>
              </w:rPr>
              <w:t>Загальні відомості про способи виготовлення рухомих моделей з паперу і картону.</w:t>
            </w:r>
            <w:r w:rsidRPr="00D56F3D">
              <w:rPr>
                <w:rFonts w:ascii="Times New Roman" w:hAnsi="Times New Roman"/>
                <w:b/>
                <w:lang w:val="uk-UA"/>
              </w:rPr>
              <w:t xml:space="preserve">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Матеріали, інструменти та пристосування для виготовлення рухомих моделей.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Послідовність виготовлення виробів об’ємної форми. Способи кріплення елементів.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Пластичні матеріали для виготовлення виробів (пластилін, глина, полімерна глина, солоне тісто). </w:t>
            </w:r>
          </w:p>
          <w:p w:rsidR="00E0793E" w:rsidRPr="00D56F3D" w:rsidRDefault="00E0793E" w:rsidP="003B2E1B">
            <w:pPr>
              <w:keepNext/>
              <w:widowControl w:val="0"/>
              <w:spacing w:line="276" w:lineRule="auto"/>
              <w:jc w:val="both"/>
              <w:rPr>
                <w:rFonts w:ascii="Times New Roman" w:eastAsia="Times New Roman" w:hAnsi="Times New Roman"/>
                <w:i/>
                <w:lang w:val="uk-UA"/>
              </w:rPr>
            </w:pPr>
            <w:r w:rsidRPr="00D56F3D">
              <w:rPr>
                <w:rFonts w:ascii="Times New Roman" w:hAnsi="Times New Roman"/>
                <w:lang w:val="uk-UA"/>
              </w:rPr>
              <w:t xml:space="preserve">Вироби об’ємної форми. Послідовність виготовлення виробів об’ємної форми (рельєф, барельєф) </w:t>
            </w:r>
            <w:r>
              <w:rPr>
                <w:rFonts w:ascii="Times New Roman" w:hAnsi="Times New Roman"/>
                <w:lang w:val="uk-UA"/>
              </w:rPr>
              <w:t>і</w:t>
            </w:r>
            <w:r w:rsidRPr="00D56F3D">
              <w:rPr>
                <w:rFonts w:ascii="Times New Roman" w:hAnsi="Times New Roman"/>
                <w:lang w:val="uk-UA"/>
              </w:rPr>
              <w:t>з пластичних матеріалів за власним задумом; об’ємної аплікації на тканині з використанням ґудзиків, леліток та бісеру. Макетування.</w:t>
            </w:r>
            <w:r w:rsidRPr="00D56F3D">
              <w:rPr>
                <w:rFonts w:ascii="Times New Roman" w:hAnsi="Times New Roman"/>
                <w:i/>
                <w:lang w:val="uk-UA"/>
              </w:rPr>
              <w:t xml:space="preserve"> </w:t>
            </w:r>
          </w:p>
          <w:p w:rsidR="00E0793E" w:rsidRPr="00D56F3D" w:rsidRDefault="00E0793E" w:rsidP="003B2E1B">
            <w:pPr>
              <w:spacing w:line="276" w:lineRule="auto"/>
              <w:rPr>
                <w:rFonts w:ascii="Times New Roman" w:hAnsi="Times New Roman"/>
                <w:highlight w:val="yellow"/>
                <w:lang w:val="uk-UA"/>
              </w:rPr>
            </w:pPr>
            <w:r w:rsidRPr="00D56F3D">
              <w:rPr>
                <w:rFonts w:ascii="Times New Roman" w:hAnsi="Times New Roman"/>
                <w:lang w:val="uk-UA"/>
              </w:rPr>
              <w:t>Види та властивості тканин. Використання тканин. Прийоми різання тканини та особливості її з’єднання з папером.</w:t>
            </w:r>
          </w:p>
          <w:p w:rsidR="00E0793E" w:rsidRPr="00D56F3D" w:rsidRDefault="00E0793E" w:rsidP="003B2E1B">
            <w:pPr>
              <w:spacing w:line="276" w:lineRule="auto"/>
              <w:rPr>
                <w:rFonts w:ascii="Times New Roman" w:hAnsi="Times New Roman"/>
                <w:lang w:val="uk-UA"/>
              </w:rPr>
            </w:pPr>
            <w:r w:rsidRPr="00D56F3D">
              <w:rPr>
                <w:rFonts w:ascii="Times New Roman" w:hAnsi="Times New Roman"/>
                <w:color w:val="00000A"/>
                <w:lang w:val="uk-UA"/>
              </w:rPr>
              <w:t>Використання у роботі тк</w:t>
            </w:r>
            <w:r w:rsidRPr="00D56F3D">
              <w:rPr>
                <w:rFonts w:ascii="Times New Roman" w:hAnsi="Times New Roman"/>
                <w:lang w:val="uk-UA"/>
              </w:rPr>
              <w:t>анини, ниток, нетканих матеріалів (пл</w:t>
            </w:r>
            <w:r>
              <w:rPr>
                <w:rFonts w:ascii="Times New Roman" w:hAnsi="Times New Roman"/>
                <w:lang w:val="uk-UA"/>
              </w:rPr>
              <w:t>а</w:t>
            </w:r>
            <w:r w:rsidRPr="00D56F3D">
              <w:rPr>
                <w:rFonts w:ascii="Times New Roman" w:hAnsi="Times New Roman"/>
                <w:lang w:val="uk-UA"/>
              </w:rPr>
              <w:t>ска та об’ємна аплікація на основі простих симетричних та асиметричних форм), природних матеріалів та інших матеріалів (пл</w:t>
            </w:r>
            <w:r>
              <w:rPr>
                <w:rFonts w:ascii="Times New Roman" w:hAnsi="Times New Roman"/>
                <w:lang w:val="uk-UA"/>
              </w:rPr>
              <w:t>а</w:t>
            </w:r>
            <w:r w:rsidRPr="00D56F3D">
              <w:rPr>
                <w:rFonts w:ascii="Times New Roman" w:hAnsi="Times New Roman"/>
                <w:lang w:val="uk-UA"/>
              </w:rPr>
              <w:t xml:space="preserve">скі та об’ємні вироби). </w:t>
            </w:r>
          </w:p>
          <w:p w:rsidR="00E0793E" w:rsidRPr="00D56F3D" w:rsidRDefault="00E0793E" w:rsidP="003B2E1B">
            <w:pPr>
              <w:spacing w:line="276" w:lineRule="auto"/>
              <w:rPr>
                <w:rFonts w:ascii="Times New Roman" w:hAnsi="Times New Roman"/>
                <w:highlight w:val="yellow"/>
                <w:lang w:val="uk-UA"/>
              </w:rPr>
            </w:pPr>
            <w:r w:rsidRPr="00D56F3D">
              <w:rPr>
                <w:rFonts w:ascii="Times New Roman" w:hAnsi="Times New Roman"/>
                <w:color w:val="00000A"/>
                <w:lang w:val="uk-UA"/>
              </w:rPr>
              <w:t xml:space="preserve">Розміщення елементів виробу на площині, з’єднання елементів у виріб.  </w:t>
            </w:r>
          </w:p>
          <w:p w:rsidR="00E0793E" w:rsidRPr="00D56F3D" w:rsidRDefault="00E0793E" w:rsidP="003B2E1B">
            <w:pPr>
              <w:spacing w:line="276" w:lineRule="auto"/>
              <w:rPr>
                <w:rFonts w:ascii="Times New Roman" w:hAnsi="Times New Roman"/>
                <w:highlight w:val="yellow"/>
                <w:lang w:val="uk-UA"/>
              </w:rPr>
            </w:pPr>
            <w:r w:rsidRPr="00D56F3D">
              <w:rPr>
                <w:rFonts w:ascii="Times New Roman" w:hAnsi="Times New Roman"/>
                <w:color w:val="00000A"/>
                <w:lang w:val="uk-UA"/>
              </w:rPr>
              <w:t xml:space="preserve">Технологічна послідовність у виготовленні виробів за зразком та власним задумом. </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Послідовність дій під час виготовлення виробів технікою «Орігамі». </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Картон та пінопласт як штучний матеріал для макетування.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Пропоновані об’єкти праці: виготовлення та оздоблення виробів об’ємної форми (транспортни</w:t>
            </w:r>
            <w:r>
              <w:rPr>
                <w:rFonts w:ascii="Times New Roman" w:hAnsi="Times New Roman"/>
                <w:lang w:val="uk-UA"/>
              </w:rPr>
              <w:t>й</w:t>
            </w:r>
            <w:r w:rsidRPr="00D56F3D">
              <w:rPr>
                <w:rFonts w:ascii="Times New Roman" w:hAnsi="Times New Roman"/>
                <w:lang w:val="uk-UA"/>
              </w:rPr>
              <w:t xml:space="preserve"> зас</w:t>
            </w:r>
            <w:r>
              <w:rPr>
                <w:rFonts w:ascii="Times New Roman" w:hAnsi="Times New Roman"/>
                <w:lang w:val="uk-UA"/>
              </w:rPr>
              <w:t>і</w:t>
            </w:r>
            <w:r w:rsidRPr="00D56F3D">
              <w:rPr>
                <w:rFonts w:ascii="Times New Roman" w:hAnsi="Times New Roman"/>
                <w:lang w:val="uk-UA"/>
              </w:rPr>
              <w:t>б, будинк</w:t>
            </w:r>
            <w:r>
              <w:rPr>
                <w:rFonts w:ascii="Times New Roman" w:hAnsi="Times New Roman"/>
                <w:lang w:val="uk-UA"/>
              </w:rPr>
              <w:t>и</w:t>
            </w:r>
            <w:r w:rsidRPr="00D56F3D">
              <w:rPr>
                <w:rFonts w:ascii="Times New Roman" w:hAnsi="Times New Roman"/>
                <w:lang w:val="uk-UA"/>
              </w:rPr>
              <w:t>, веж</w:t>
            </w:r>
            <w:r>
              <w:rPr>
                <w:rFonts w:ascii="Times New Roman" w:hAnsi="Times New Roman"/>
                <w:lang w:val="uk-UA"/>
              </w:rPr>
              <w:t>і</w:t>
            </w:r>
            <w:r w:rsidRPr="00D56F3D">
              <w:rPr>
                <w:rFonts w:ascii="Times New Roman" w:hAnsi="Times New Roman"/>
                <w:lang w:val="uk-UA"/>
              </w:rPr>
              <w:t>, робот</w:t>
            </w:r>
            <w:r>
              <w:rPr>
                <w:rFonts w:ascii="Times New Roman" w:hAnsi="Times New Roman"/>
                <w:lang w:val="uk-UA"/>
              </w:rPr>
              <w:t>и</w:t>
            </w:r>
            <w:r w:rsidRPr="00D56F3D">
              <w:rPr>
                <w:rFonts w:ascii="Times New Roman" w:hAnsi="Times New Roman"/>
                <w:lang w:val="uk-UA"/>
              </w:rPr>
              <w:t xml:space="preserve">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w:t>
            </w:r>
            <w:r>
              <w:rPr>
                <w:rFonts w:ascii="Times New Roman" w:hAnsi="Times New Roman"/>
                <w:lang w:val="uk-UA"/>
              </w:rPr>
              <w:t>,</w:t>
            </w:r>
            <w:r w:rsidRPr="00D56F3D">
              <w:rPr>
                <w:rFonts w:ascii="Times New Roman" w:hAnsi="Times New Roman"/>
                <w:lang w:val="uk-UA"/>
              </w:rPr>
              <w:t xml:space="preserve">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w:t>
            </w:r>
          </w:p>
          <w:p w:rsidR="00E0793E" w:rsidRDefault="00E0793E" w:rsidP="003B2E1B">
            <w:pPr>
              <w:spacing w:line="276" w:lineRule="auto"/>
              <w:rPr>
                <w:rFonts w:ascii="Times New Roman" w:hAnsi="Times New Roman"/>
                <w:lang w:val="uk-UA"/>
              </w:rPr>
            </w:pPr>
            <w:r w:rsidRPr="00D56F3D">
              <w:rPr>
                <w:rFonts w:ascii="Times New Roman" w:hAnsi="Times New Roman"/>
                <w:lang w:val="uk-UA"/>
              </w:rPr>
              <w:lastRenderedPageBreak/>
              <w:t>Пропоновані умови: персональний доступ учня / учениці до деталей конструкторів, відповідних графічних зображень</w:t>
            </w:r>
            <w:r>
              <w:rPr>
                <w:rFonts w:ascii="Times New Roman" w:hAnsi="Times New Roman"/>
                <w:lang w:val="uk-UA"/>
              </w:rPr>
              <w:t>,</w:t>
            </w:r>
            <w:r w:rsidRPr="00D56F3D">
              <w:rPr>
                <w:rFonts w:ascii="Times New Roman" w:hAnsi="Times New Roman"/>
                <w:lang w:val="uk-UA"/>
              </w:rPr>
              <w:t xml:space="preserve"> схем для конструювання простих моделей; матеріалів для виготовлення та оздоблення виробу.</w:t>
            </w:r>
          </w:p>
          <w:p w:rsidR="00E0793E" w:rsidRPr="00D56F3D" w:rsidRDefault="00E0793E" w:rsidP="003B2E1B">
            <w:pPr>
              <w:spacing w:line="276" w:lineRule="auto"/>
              <w:rPr>
                <w:rFonts w:ascii="Times New Roman" w:hAnsi="Times New Roman"/>
                <w:lang w:val="uk-UA"/>
              </w:rPr>
            </w:pPr>
          </w:p>
        </w:tc>
      </w:tr>
      <w:tr w:rsidR="00E0793E" w:rsidRPr="00D56F3D" w:rsidTr="003B2E1B">
        <w:tc>
          <w:tcPr>
            <w:tcW w:w="9898" w:type="dxa"/>
            <w:gridSpan w:val="2"/>
          </w:tcPr>
          <w:p w:rsidR="00E0793E" w:rsidRPr="00D56F3D" w:rsidRDefault="00E0793E" w:rsidP="003B2E1B">
            <w:pPr>
              <w:keepNext/>
              <w:widowControl w:val="0"/>
              <w:spacing w:line="276" w:lineRule="auto"/>
              <w:jc w:val="center"/>
              <w:rPr>
                <w:rFonts w:ascii="Times New Roman" w:hAnsi="Times New Roman"/>
                <w:lang w:val="uk-UA"/>
              </w:rPr>
            </w:pPr>
            <w:r w:rsidRPr="00D56F3D">
              <w:rPr>
                <w:rFonts w:ascii="Times New Roman" w:hAnsi="Times New Roman"/>
                <w:b/>
                <w:lang w:val="uk-UA"/>
              </w:rPr>
              <w:lastRenderedPageBreak/>
              <w:t xml:space="preserve">2. </w:t>
            </w:r>
            <w:r w:rsidRPr="008A0593">
              <w:rPr>
                <w:rFonts w:ascii="Times New Roman" w:hAnsi="Times New Roman"/>
                <w:b/>
                <w:lang w:val="uk-UA"/>
              </w:rPr>
              <w:t>Змістова лінія</w:t>
            </w:r>
            <w:r w:rsidRPr="00D56F3D">
              <w:rPr>
                <w:rFonts w:ascii="Times New Roman" w:hAnsi="Times New Roman"/>
                <w:b/>
                <w:lang w:val="uk-UA"/>
              </w:rPr>
              <w:t xml:space="preserve"> </w:t>
            </w:r>
            <w:r>
              <w:rPr>
                <w:rFonts w:ascii="Times New Roman" w:hAnsi="Times New Roman"/>
                <w:b/>
                <w:lang w:val="uk-UA"/>
              </w:rPr>
              <w:t>«</w:t>
            </w:r>
            <w:r w:rsidRPr="00D56F3D">
              <w:rPr>
                <w:rFonts w:ascii="Times New Roman" w:hAnsi="Times New Roman"/>
                <w:b/>
                <w:lang w:val="uk-UA"/>
              </w:rPr>
              <w:t>Світ технологій</w:t>
            </w:r>
            <w:r>
              <w:rPr>
                <w:rFonts w:ascii="Times New Roman" w:hAnsi="Times New Roman"/>
                <w:b/>
                <w:lang w:val="uk-UA"/>
              </w:rPr>
              <w:t>»</w:t>
            </w:r>
          </w:p>
        </w:tc>
      </w:tr>
      <w:tr w:rsidR="00E0793E" w:rsidRPr="00D56F3D" w:rsidTr="003B2E1B">
        <w:tc>
          <w:tcPr>
            <w:tcW w:w="2943" w:type="dxa"/>
          </w:tcPr>
          <w:p w:rsidR="00E0793E" w:rsidRPr="00D56F3D" w:rsidRDefault="00E0793E" w:rsidP="003B2E1B">
            <w:pPr>
              <w:spacing w:line="276" w:lineRule="auto"/>
              <w:jc w:val="center"/>
              <w:rPr>
                <w:rFonts w:ascii="Times New Roman" w:eastAsia="MS Mincho" w:hAnsi="Times New Roman"/>
                <w:kern w:val="2"/>
                <w:lang w:val="uk-UA" w:eastAsia="ja-JP" w:bidi="hi-IN"/>
              </w:rPr>
            </w:pPr>
            <w:r>
              <w:rPr>
                <w:rFonts w:ascii="Times New Roman" w:hAnsi="Times New Roman"/>
                <w:b/>
                <w:lang w:val="uk-UA"/>
              </w:rPr>
              <w:t>1</w:t>
            </w:r>
          </w:p>
        </w:tc>
        <w:tc>
          <w:tcPr>
            <w:tcW w:w="6955" w:type="dxa"/>
          </w:tcPr>
          <w:p w:rsidR="00E0793E" w:rsidRPr="00D56F3D" w:rsidRDefault="00E0793E" w:rsidP="003B2E1B">
            <w:pPr>
              <w:spacing w:line="276" w:lineRule="auto"/>
              <w:jc w:val="center"/>
              <w:rPr>
                <w:rFonts w:ascii="Times New Roman" w:hAnsi="Times New Roman"/>
                <w:lang w:val="uk-UA"/>
              </w:rPr>
            </w:pPr>
            <w:r>
              <w:rPr>
                <w:rFonts w:ascii="Times New Roman" w:hAnsi="Times New Roman"/>
                <w:b/>
                <w:lang w:val="uk-UA"/>
              </w:rPr>
              <w:t>2</w:t>
            </w:r>
          </w:p>
        </w:tc>
      </w:tr>
      <w:tr w:rsidR="00E0793E" w:rsidRPr="003B2E1B" w:rsidTr="003B2E1B">
        <w:tc>
          <w:tcPr>
            <w:tcW w:w="2943" w:type="dxa"/>
          </w:tcPr>
          <w:p w:rsidR="00E0793E" w:rsidRPr="00FB39B6" w:rsidRDefault="00E0793E" w:rsidP="003B2E1B">
            <w:pPr>
              <w:widowControl w:val="0"/>
              <w:spacing w:line="276" w:lineRule="auto"/>
              <w:rPr>
                <w:rFonts w:ascii="Times New Roman" w:hAnsi="Times New Roman"/>
                <w:lang w:val="ru-RU"/>
              </w:rPr>
            </w:pPr>
            <w:r w:rsidRPr="00FB39B6">
              <w:rPr>
                <w:rFonts w:ascii="Times New Roman" w:hAnsi="Times New Roman"/>
                <w:lang w:val="uk-UA"/>
              </w:rPr>
              <w:t>Читає та аналізує графічні зображення; виконує прості геометричні зображення та керується ними у процесі роботи</w:t>
            </w:r>
          </w:p>
        </w:tc>
        <w:tc>
          <w:tcPr>
            <w:tcW w:w="6955" w:type="dxa"/>
          </w:tcPr>
          <w:p w:rsidR="00E0793E" w:rsidRPr="00D56F3D" w:rsidRDefault="00E0793E" w:rsidP="003B2E1B">
            <w:pPr>
              <w:spacing w:line="276" w:lineRule="auto"/>
              <w:jc w:val="center"/>
              <w:rPr>
                <w:rFonts w:ascii="Times New Roman" w:hAnsi="Times New Roman"/>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spacing w:line="276" w:lineRule="auto"/>
              <w:rPr>
                <w:rFonts w:ascii="Times New Roman" w:hAnsi="Times New Roman"/>
                <w:color w:val="00000A"/>
                <w:lang w:val="uk-UA"/>
              </w:rPr>
            </w:pPr>
            <w:r w:rsidRPr="00D56F3D">
              <w:rPr>
                <w:rFonts w:ascii="Times New Roman" w:hAnsi="Times New Roman"/>
                <w:color w:val="00000A"/>
                <w:lang w:val="uk-UA"/>
              </w:rPr>
              <w:t xml:space="preserve">- </w:t>
            </w:r>
            <w:r w:rsidRPr="00D56F3D">
              <w:rPr>
                <w:rFonts w:ascii="Times New Roman" w:hAnsi="Times New Roman"/>
                <w:i/>
                <w:color w:val="00000A"/>
                <w:lang w:val="uk-UA"/>
              </w:rPr>
              <w:t>читає, розуміє та аналізує</w:t>
            </w:r>
            <w:r w:rsidRPr="00D56F3D">
              <w:rPr>
                <w:rFonts w:ascii="Times New Roman" w:hAnsi="Times New Roman"/>
                <w:color w:val="00000A"/>
                <w:lang w:val="uk-UA"/>
              </w:rPr>
              <w:t xml:space="preserve"> графічні зображення схем, дотримується їх </w:t>
            </w:r>
            <w:r>
              <w:rPr>
                <w:rFonts w:ascii="Times New Roman" w:hAnsi="Times New Roman"/>
                <w:color w:val="00000A"/>
                <w:lang w:val="uk-UA"/>
              </w:rPr>
              <w:t>у</w:t>
            </w:r>
            <w:r w:rsidRPr="00D56F3D">
              <w:rPr>
                <w:rFonts w:ascii="Times New Roman" w:hAnsi="Times New Roman"/>
                <w:color w:val="00000A"/>
                <w:lang w:val="uk-UA"/>
              </w:rPr>
              <w:t xml:space="preserve"> процесі роботи (використання технологічних карт, графічних зображень, малюнків)</w:t>
            </w:r>
            <w:r w:rsidRPr="00D56F3D">
              <w:rPr>
                <w:rFonts w:ascii="Times New Roman" w:hAnsi="Times New Roman"/>
                <w:color w:val="0000FF"/>
                <w:lang w:val="uk-UA"/>
              </w:rPr>
              <w:t xml:space="preserve"> </w:t>
            </w:r>
            <w:r w:rsidRPr="002927D1">
              <w:rPr>
                <w:rFonts w:ascii="Times New Roman" w:hAnsi="Times New Roman"/>
                <w:color w:val="548DD4"/>
                <w:lang w:val="uk-UA"/>
              </w:rPr>
              <w:t>[4.ТЕО 2-1.2-1]</w:t>
            </w:r>
            <w:r w:rsidRPr="00D56F3D">
              <w:rPr>
                <w:rFonts w:ascii="Times New Roman" w:hAnsi="Times New Roman"/>
                <w:color w:val="00000A"/>
                <w:lang w:val="uk-UA"/>
              </w:rPr>
              <w:t>;</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color w:val="00000A"/>
                <w:lang w:val="uk-UA"/>
              </w:rPr>
              <w:t xml:space="preserve">- </w:t>
            </w:r>
            <w:r w:rsidRPr="00D56F3D">
              <w:rPr>
                <w:rFonts w:ascii="Times New Roman" w:hAnsi="Times New Roman"/>
                <w:i/>
                <w:lang w:val="uk-UA"/>
              </w:rPr>
              <w:t xml:space="preserve"> розмічає </w:t>
            </w:r>
            <w:r w:rsidRPr="00D56F3D">
              <w:rPr>
                <w:rFonts w:ascii="Times New Roman" w:hAnsi="Times New Roman"/>
                <w:lang w:val="uk-UA"/>
              </w:rPr>
              <w:t>прямі</w:t>
            </w:r>
            <w:r w:rsidRPr="00D56F3D">
              <w:rPr>
                <w:rFonts w:ascii="Times New Roman" w:hAnsi="Times New Roman"/>
                <w:i/>
                <w:lang w:val="uk-UA"/>
              </w:rPr>
              <w:t xml:space="preserve"> </w:t>
            </w:r>
            <w:r w:rsidRPr="00D56F3D">
              <w:rPr>
                <w:rFonts w:ascii="Times New Roman" w:hAnsi="Times New Roman"/>
                <w:lang w:val="uk-UA"/>
              </w:rPr>
              <w:t xml:space="preserve">лінії на папері і картоні </w:t>
            </w:r>
            <w:r w:rsidRPr="002927D1">
              <w:rPr>
                <w:rFonts w:ascii="Times New Roman" w:hAnsi="Times New Roman"/>
                <w:color w:val="548DD4"/>
                <w:lang w:val="uk-UA"/>
              </w:rPr>
              <w:t>[4 ТЕО 2-1.2-2]</w:t>
            </w:r>
            <w:r w:rsidRPr="00D56F3D">
              <w:rPr>
                <w:rFonts w:ascii="Times New Roman" w:hAnsi="Times New Roman"/>
                <w:lang w:val="uk-UA"/>
              </w:rPr>
              <w:t>;</w:t>
            </w:r>
          </w:p>
          <w:p w:rsidR="00E0793E" w:rsidRDefault="00E0793E" w:rsidP="003B2E1B">
            <w:pPr>
              <w:spacing w:line="276" w:lineRule="auto"/>
              <w:rPr>
                <w:rFonts w:ascii="Times New Roman" w:hAnsi="Times New Roman"/>
                <w:color w:val="0000FF"/>
                <w:lang w:val="uk-UA"/>
              </w:rPr>
            </w:pPr>
            <w:r w:rsidRPr="00D56F3D">
              <w:rPr>
                <w:rFonts w:ascii="Times New Roman" w:hAnsi="Times New Roman"/>
                <w:lang w:val="uk-UA"/>
              </w:rPr>
              <w:t xml:space="preserve">- </w:t>
            </w:r>
            <w:r w:rsidRPr="00D56F3D">
              <w:rPr>
                <w:rFonts w:ascii="Times New Roman" w:hAnsi="Times New Roman"/>
                <w:i/>
                <w:lang w:val="uk-UA"/>
              </w:rPr>
              <w:t xml:space="preserve">виконує </w:t>
            </w:r>
            <w:r w:rsidRPr="00D56F3D">
              <w:rPr>
                <w:rFonts w:ascii="Times New Roman" w:hAnsi="Times New Roman"/>
                <w:lang w:val="uk-UA"/>
              </w:rPr>
              <w:t xml:space="preserve">прості геометричні побудови за зразком чи творчим задумом </w:t>
            </w:r>
            <w:r w:rsidRPr="002927D1">
              <w:rPr>
                <w:rFonts w:ascii="Times New Roman" w:hAnsi="Times New Roman"/>
                <w:color w:val="548DD4"/>
                <w:lang w:val="uk-UA"/>
              </w:rPr>
              <w:t>[4 ТЕО 2-1.2-3]</w:t>
            </w:r>
          </w:p>
          <w:p w:rsidR="00E0793E" w:rsidRPr="00D56F3D" w:rsidRDefault="00E0793E" w:rsidP="003B2E1B">
            <w:pPr>
              <w:spacing w:line="276" w:lineRule="auto"/>
              <w:rPr>
                <w:rFonts w:ascii="Times New Roman" w:hAnsi="Times New Roman"/>
                <w:b/>
                <w:lang w:val="uk-UA"/>
              </w:rPr>
            </w:pPr>
          </w:p>
        </w:tc>
      </w:tr>
      <w:tr w:rsidR="00E0793E" w:rsidRPr="003B2E1B" w:rsidTr="003B2E1B">
        <w:tc>
          <w:tcPr>
            <w:tcW w:w="2943" w:type="dxa"/>
          </w:tcPr>
          <w:p w:rsidR="00E0793E" w:rsidRDefault="00E0793E" w:rsidP="003B2E1B">
            <w:pPr>
              <w:widowControl w:val="0"/>
              <w:spacing w:line="276" w:lineRule="auto"/>
              <w:rPr>
                <w:rFonts w:ascii="Times New Roman" w:hAnsi="Times New Roman"/>
                <w:lang w:val="uk-UA"/>
              </w:rPr>
            </w:pPr>
            <w:r w:rsidRPr="00FB39B6">
              <w:rPr>
                <w:rFonts w:ascii="Times New Roman" w:hAnsi="Times New Roman"/>
                <w:lang w:val="uk-UA"/>
              </w:rPr>
              <w:t>Дотримується безпечних прийомів праці під час використання інструментів та пристосувань</w:t>
            </w:r>
          </w:p>
          <w:p w:rsidR="00E0793E" w:rsidRPr="00FB39B6" w:rsidRDefault="00E0793E" w:rsidP="003B2E1B">
            <w:pPr>
              <w:widowControl w:val="0"/>
              <w:spacing w:line="276" w:lineRule="auto"/>
              <w:rPr>
                <w:rFonts w:ascii="Times New Roman" w:hAnsi="Times New Roman"/>
                <w:lang w:val="ru-RU"/>
              </w:rPr>
            </w:pPr>
          </w:p>
        </w:tc>
        <w:tc>
          <w:tcPr>
            <w:tcW w:w="6955" w:type="dxa"/>
          </w:tcPr>
          <w:p w:rsidR="00E0793E" w:rsidRPr="00D56F3D" w:rsidRDefault="00E0793E" w:rsidP="003B2E1B">
            <w:pPr>
              <w:spacing w:line="276" w:lineRule="auto"/>
              <w:jc w:val="center"/>
              <w:rPr>
                <w:rFonts w:ascii="Times New Roman" w:hAnsi="Times New Roman"/>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spacing w:line="276" w:lineRule="auto"/>
              <w:ind w:left="102"/>
              <w:rPr>
                <w:rFonts w:ascii="Times New Roman" w:hAnsi="Times New Roman"/>
                <w:lang w:val="uk-UA"/>
              </w:rPr>
            </w:pPr>
            <w:r w:rsidRPr="00D56F3D">
              <w:rPr>
                <w:rFonts w:ascii="Times New Roman" w:hAnsi="Times New Roman"/>
                <w:i/>
                <w:lang w:val="uk-UA"/>
              </w:rPr>
              <w:t xml:space="preserve">- </w:t>
            </w:r>
            <w:r w:rsidRPr="00D56F3D">
              <w:rPr>
                <w:rFonts w:ascii="Times New Roman" w:hAnsi="Times New Roman"/>
                <w:lang w:val="uk-UA"/>
              </w:rPr>
              <w:t xml:space="preserve">самостійно </w:t>
            </w:r>
            <w:r w:rsidRPr="00D56F3D">
              <w:rPr>
                <w:rFonts w:ascii="Times New Roman" w:hAnsi="Times New Roman"/>
                <w:i/>
                <w:lang w:val="uk-UA"/>
              </w:rPr>
              <w:t xml:space="preserve">дотримується </w:t>
            </w:r>
            <w:r w:rsidRPr="00D56F3D">
              <w:rPr>
                <w:rFonts w:ascii="Times New Roman" w:hAnsi="Times New Roman"/>
                <w:lang w:val="uk-UA"/>
              </w:rPr>
              <w:t>безпечних прийомів праці п</w:t>
            </w:r>
            <w:r>
              <w:rPr>
                <w:rFonts w:ascii="Times New Roman" w:hAnsi="Times New Roman"/>
                <w:lang w:val="uk-UA"/>
              </w:rPr>
              <w:t>ід час</w:t>
            </w:r>
            <w:r w:rsidRPr="00D56F3D">
              <w:rPr>
                <w:rFonts w:ascii="Times New Roman" w:hAnsi="Times New Roman"/>
                <w:lang w:val="uk-UA"/>
              </w:rPr>
              <w:t xml:space="preserve"> використанн</w:t>
            </w:r>
            <w:r>
              <w:rPr>
                <w:rFonts w:ascii="Times New Roman" w:hAnsi="Times New Roman"/>
                <w:lang w:val="uk-UA"/>
              </w:rPr>
              <w:t>я</w:t>
            </w:r>
            <w:r w:rsidRPr="00D56F3D">
              <w:rPr>
                <w:rFonts w:ascii="Times New Roman" w:hAnsi="Times New Roman"/>
                <w:lang w:val="uk-UA"/>
              </w:rPr>
              <w:t xml:space="preserve"> інструментів та пристосувань (використання клею, інструментів та пристосувань з гострими частинами) </w:t>
            </w:r>
            <w:r w:rsidRPr="002927D1">
              <w:rPr>
                <w:rFonts w:ascii="Times New Roman" w:hAnsi="Times New Roman"/>
                <w:color w:val="548DD4"/>
                <w:lang w:val="uk-UA"/>
              </w:rPr>
              <w:t>[4 ТЕО 2-4.3-1]</w:t>
            </w:r>
          </w:p>
          <w:p w:rsidR="00E0793E" w:rsidRPr="00D56F3D" w:rsidRDefault="00E0793E" w:rsidP="003B2E1B">
            <w:pPr>
              <w:spacing w:line="276" w:lineRule="auto"/>
              <w:rPr>
                <w:rFonts w:ascii="Times New Roman" w:hAnsi="Times New Roman"/>
                <w:b/>
                <w:lang w:val="uk-UA"/>
              </w:rPr>
            </w:pPr>
          </w:p>
        </w:tc>
      </w:tr>
      <w:tr w:rsidR="00E0793E" w:rsidRPr="003B2E1B" w:rsidTr="003B2E1B">
        <w:tc>
          <w:tcPr>
            <w:tcW w:w="2943" w:type="dxa"/>
          </w:tcPr>
          <w:p w:rsidR="00E0793E" w:rsidRPr="00FB39B6" w:rsidRDefault="00E0793E" w:rsidP="003B2E1B">
            <w:pPr>
              <w:spacing w:line="276" w:lineRule="auto"/>
              <w:rPr>
                <w:rFonts w:ascii="Times New Roman" w:hAnsi="Times New Roman"/>
                <w:lang w:val="ru-RU"/>
              </w:rPr>
            </w:pPr>
            <w:r w:rsidRPr="00FB39B6">
              <w:rPr>
                <w:rFonts w:ascii="Times New Roman" w:hAnsi="Times New Roman"/>
                <w:lang w:val="uk-UA"/>
              </w:rPr>
              <w:t>Ощадно використовує матеріали; сортує відходи, дотримуючися відповідних правил</w:t>
            </w:r>
          </w:p>
        </w:tc>
        <w:tc>
          <w:tcPr>
            <w:tcW w:w="6955" w:type="dxa"/>
          </w:tcPr>
          <w:p w:rsidR="00E0793E" w:rsidRPr="00D56F3D" w:rsidRDefault="00E0793E" w:rsidP="003B2E1B">
            <w:pPr>
              <w:spacing w:line="276" w:lineRule="auto"/>
              <w:jc w:val="center"/>
              <w:rPr>
                <w:rFonts w:ascii="Times New Roman" w:hAnsi="Times New Roman"/>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widowControl w:val="0"/>
              <w:spacing w:line="276" w:lineRule="auto"/>
              <w:ind w:left="102"/>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економно використовує</w:t>
            </w:r>
            <w:r w:rsidRPr="00D56F3D">
              <w:rPr>
                <w:rFonts w:ascii="Times New Roman" w:hAnsi="Times New Roman"/>
                <w:lang w:val="uk-UA"/>
              </w:rPr>
              <w:t xml:space="preserve"> матеріали під час виготовлення виробу </w:t>
            </w:r>
            <w:r w:rsidRPr="002927D1">
              <w:rPr>
                <w:rFonts w:ascii="Times New Roman" w:hAnsi="Times New Roman"/>
                <w:color w:val="548DD4"/>
                <w:lang w:val="uk-UA"/>
              </w:rPr>
              <w:t>[4</w:t>
            </w:r>
            <w:r>
              <w:rPr>
                <w:rFonts w:ascii="Times New Roman" w:hAnsi="Times New Roman"/>
                <w:color w:val="548DD4"/>
                <w:lang w:val="uk-UA"/>
              </w:rPr>
              <w:t xml:space="preserve"> </w:t>
            </w:r>
            <w:r w:rsidRPr="002927D1">
              <w:rPr>
                <w:rFonts w:ascii="Times New Roman" w:hAnsi="Times New Roman"/>
                <w:color w:val="548DD4"/>
                <w:lang w:val="uk-UA"/>
              </w:rPr>
              <w:t>ТЕО 2-3.2-1</w:t>
            </w:r>
            <w:r w:rsidRPr="002927D1">
              <w:rPr>
                <w:rFonts w:ascii="Times New Roman" w:hAnsi="Times New Roman"/>
                <w:color w:val="548DD4"/>
                <w:lang w:val="ru-RU"/>
              </w:rPr>
              <w:t>]</w:t>
            </w:r>
            <w:r w:rsidRPr="002927D1">
              <w:rPr>
                <w:rFonts w:ascii="Times New Roman" w:hAnsi="Times New Roman"/>
                <w:color w:val="548DD4"/>
                <w:lang w:val="uk-UA"/>
              </w:rPr>
              <w:t>;</w:t>
            </w:r>
            <w:r w:rsidRPr="00D56F3D">
              <w:rPr>
                <w:rFonts w:ascii="Times New Roman" w:hAnsi="Times New Roman"/>
                <w:lang w:val="uk-UA"/>
              </w:rPr>
              <w:t xml:space="preserve">  </w:t>
            </w:r>
          </w:p>
          <w:p w:rsidR="00E0793E" w:rsidRPr="00D56F3D" w:rsidRDefault="00E0793E" w:rsidP="003B2E1B">
            <w:pPr>
              <w:widowControl w:val="0"/>
              <w:spacing w:line="276" w:lineRule="auto"/>
              <w:ind w:left="102"/>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сорту</w:t>
            </w:r>
            <w:r>
              <w:rPr>
                <w:rFonts w:ascii="Times New Roman" w:hAnsi="Times New Roman"/>
                <w:i/>
                <w:lang w:val="uk-UA"/>
              </w:rPr>
              <w:t>є</w:t>
            </w:r>
            <w:r w:rsidRPr="00D56F3D">
              <w:rPr>
                <w:rFonts w:ascii="Times New Roman" w:hAnsi="Times New Roman"/>
                <w:lang w:val="uk-UA"/>
              </w:rPr>
              <w:t xml:space="preserve"> побутові відходи</w:t>
            </w:r>
            <w:r>
              <w:rPr>
                <w:rFonts w:ascii="Times New Roman" w:hAnsi="Times New Roman"/>
                <w:lang w:val="uk-UA"/>
              </w:rPr>
              <w:t>,</w:t>
            </w:r>
            <w:r w:rsidRPr="00D56F3D">
              <w:rPr>
                <w:rFonts w:ascii="Times New Roman" w:hAnsi="Times New Roman"/>
                <w:lang w:val="uk-UA"/>
              </w:rPr>
              <w:t xml:space="preserve"> дотримуючись відповідних правил</w:t>
            </w:r>
            <w:r>
              <w:rPr>
                <w:rFonts w:ascii="Times New Roman" w:hAnsi="Times New Roman"/>
                <w:lang w:val="uk-UA"/>
              </w:rPr>
              <w:t xml:space="preserve"> </w:t>
            </w:r>
            <w:r w:rsidRPr="002927D1">
              <w:rPr>
                <w:rFonts w:ascii="Times New Roman" w:hAnsi="Times New Roman"/>
                <w:color w:val="548DD4"/>
                <w:lang w:val="uk-UA"/>
              </w:rPr>
              <w:t>[4</w:t>
            </w:r>
            <w:r>
              <w:rPr>
                <w:rFonts w:ascii="Times New Roman" w:hAnsi="Times New Roman"/>
                <w:color w:val="548DD4"/>
                <w:lang w:val="uk-UA"/>
              </w:rPr>
              <w:t xml:space="preserve"> </w:t>
            </w:r>
            <w:r w:rsidRPr="002927D1">
              <w:rPr>
                <w:rFonts w:ascii="Times New Roman" w:hAnsi="Times New Roman"/>
                <w:color w:val="548DD4"/>
                <w:lang w:val="uk-UA"/>
              </w:rPr>
              <w:t>ТЕО 2-3.2-2</w:t>
            </w:r>
            <w:r w:rsidRPr="002927D1">
              <w:rPr>
                <w:rFonts w:ascii="Times New Roman" w:hAnsi="Times New Roman"/>
                <w:color w:val="548DD4"/>
                <w:lang w:val="ru-RU"/>
              </w:rPr>
              <w:t>]</w:t>
            </w:r>
            <w:r w:rsidRPr="00D56F3D">
              <w:rPr>
                <w:rFonts w:ascii="Times New Roman" w:hAnsi="Times New Roman"/>
                <w:lang w:val="uk-UA"/>
              </w:rPr>
              <w:t>;</w:t>
            </w:r>
          </w:p>
          <w:p w:rsidR="00E0793E" w:rsidRPr="00D56F3D" w:rsidRDefault="00E0793E" w:rsidP="003B2E1B">
            <w:pPr>
              <w:spacing w:line="276" w:lineRule="auto"/>
              <w:ind w:left="102"/>
              <w:rPr>
                <w:rFonts w:ascii="Times New Roman" w:hAnsi="Times New Roman"/>
                <w:color w:val="0000FF"/>
                <w:lang w:val="uk-UA"/>
              </w:rPr>
            </w:pPr>
            <w:r w:rsidRPr="00D56F3D">
              <w:rPr>
                <w:rFonts w:ascii="Times New Roman" w:hAnsi="Times New Roman"/>
                <w:lang w:val="uk-UA"/>
              </w:rPr>
              <w:t xml:space="preserve">- самостійно </w:t>
            </w:r>
            <w:r w:rsidRPr="00D56F3D">
              <w:rPr>
                <w:rFonts w:ascii="Times New Roman" w:hAnsi="Times New Roman"/>
                <w:i/>
                <w:lang w:val="uk-UA"/>
              </w:rPr>
              <w:t>створює виріб</w:t>
            </w:r>
            <w:r>
              <w:rPr>
                <w:rFonts w:ascii="Times New Roman" w:hAnsi="Times New Roman"/>
                <w:i/>
                <w:lang w:val="uk-UA"/>
              </w:rPr>
              <w:t>,</w:t>
            </w:r>
            <w:r w:rsidRPr="00D56F3D">
              <w:rPr>
                <w:rFonts w:ascii="Times New Roman" w:hAnsi="Times New Roman"/>
                <w:i/>
                <w:lang w:val="uk-UA"/>
              </w:rPr>
              <w:t xml:space="preserve"> повторно використовуючи матеріали</w:t>
            </w:r>
            <w:r w:rsidRPr="00D56F3D">
              <w:rPr>
                <w:rFonts w:ascii="Times New Roman" w:hAnsi="Times New Roman"/>
                <w:b/>
                <w:lang w:val="uk-UA"/>
              </w:rPr>
              <w:t xml:space="preserve"> </w:t>
            </w:r>
            <w:r w:rsidRPr="00D56F3D">
              <w:rPr>
                <w:rFonts w:ascii="Times New Roman" w:hAnsi="Times New Roman"/>
                <w:lang w:val="uk-UA"/>
              </w:rPr>
              <w:t xml:space="preserve">(вироби з пластику, паперу, тканини, фольги та інше) </w:t>
            </w:r>
            <w:r w:rsidRPr="002927D1">
              <w:rPr>
                <w:rFonts w:ascii="Times New Roman" w:hAnsi="Times New Roman"/>
                <w:color w:val="548DD4"/>
                <w:lang w:val="uk-UA"/>
              </w:rPr>
              <w:t>[4</w:t>
            </w:r>
            <w:r>
              <w:rPr>
                <w:rFonts w:ascii="Times New Roman" w:hAnsi="Times New Roman"/>
                <w:color w:val="548DD4"/>
                <w:lang w:val="uk-UA"/>
              </w:rPr>
              <w:t xml:space="preserve"> </w:t>
            </w:r>
            <w:r w:rsidRPr="002927D1">
              <w:rPr>
                <w:rFonts w:ascii="Times New Roman" w:hAnsi="Times New Roman"/>
                <w:color w:val="548DD4"/>
                <w:lang w:val="uk-UA"/>
              </w:rPr>
              <w:t>ТЕО 2-3.2-3</w:t>
            </w:r>
            <w:r w:rsidRPr="002927D1">
              <w:rPr>
                <w:rFonts w:ascii="Times New Roman" w:hAnsi="Times New Roman"/>
                <w:color w:val="548DD4"/>
                <w:lang w:val="ru-RU"/>
              </w:rPr>
              <w:t>]</w:t>
            </w:r>
            <w:r w:rsidRPr="002927D1">
              <w:rPr>
                <w:rFonts w:ascii="Times New Roman" w:hAnsi="Times New Roman"/>
                <w:color w:val="000000"/>
                <w:lang w:val="uk-UA"/>
              </w:rPr>
              <w:t>;</w:t>
            </w:r>
          </w:p>
          <w:p w:rsidR="00E0793E" w:rsidRPr="00CF6E22" w:rsidRDefault="00E0793E" w:rsidP="003B2E1B">
            <w:pPr>
              <w:widowControl w:val="0"/>
              <w:spacing w:line="276" w:lineRule="auto"/>
              <w:ind w:left="102"/>
              <w:rPr>
                <w:rFonts w:ascii="Times New Roman" w:hAnsi="Times New Roman"/>
                <w:color w:val="4F81BD"/>
                <w:lang w:val="uk-UA"/>
              </w:rPr>
            </w:pPr>
            <w:r w:rsidRPr="00D56F3D">
              <w:rPr>
                <w:rFonts w:ascii="Times New Roman" w:hAnsi="Times New Roman"/>
                <w:i/>
                <w:lang w:val="uk-UA"/>
              </w:rPr>
              <w:t>- аргументує</w:t>
            </w:r>
            <w:r w:rsidRPr="00D56F3D">
              <w:rPr>
                <w:rFonts w:ascii="Times New Roman" w:hAnsi="Times New Roman"/>
                <w:lang w:val="uk-UA"/>
              </w:rPr>
              <w:t xml:space="preserve"> доцільність вторинного використання матеріалів та використовує їх для виготовлення виробів </w:t>
            </w:r>
            <w:r w:rsidRPr="002927D1">
              <w:rPr>
                <w:rFonts w:ascii="Times New Roman" w:hAnsi="Times New Roman"/>
                <w:color w:val="4F81BD"/>
                <w:lang w:val="uk-UA"/>
              </w:rPr>
              <w:t>[4 ТЕО 2-3.2-4]</w:t>
            </w:r>
          </w:p>
          <w:p w:rsidR="00E0793E" w:rsidRPr="00D56F3D" w:rsidRDefault="00E0793E" w:rsidP="003B2E1B">
            <w:pPr>
              <w:widowControl w:val="0"/>
              <w:spacing w:line="276" w:lineRule="auto"/>
              <w:ind w:left="102"/>
              <w:rPr>
                <w:rFonts w:ascii="Times New Roman" w:hAnsi="Times New Roman"/>
                <w:lang w:val="uk-UA"/>
              </w:rPr>
            </w:pPr>
          </w:p>
        </w:tc>
      </w:tr>
      <w:tr w:rsidR="00E0793E" w:rsidRPr="003B2E1B" w:rsidTr="003B2E1B">
        <w:trPr>
          <w:trHeight w:val="1180"/>
        </w:trPr>
        <w:tc>
          <w:tcPr>
            <w:tcW w:w="2943" w:type="dxa"/>
          </w:tcPr>
          <w:p w:rsidR="00E0793E" w:rsidRDefault="00E0793E" w:rsidP="003B2E1B">
            <w:pPr>
              <w:widowControl w:val="0"/>
              <w:spacing w:line="276" w:lineRule="auto"/>
              <w:rPr>
                <w:rFonts w:ascii="Times New Roman" w:hAnsi="Times New Roman"/>
                <w:lang w:val="uk-UA"/>
              </w:rPr>
            </w:pPr>
            <w:r w:rsidRPr="00FB39B6">
              <w:rPr>
                <w:rFonts w:ascii="Times New Roman" w:hAnsi="Times New Roman"/>
                <w:lang w:val="uk-UA"/>
              </w:rPr>
              <w:t>Представляє одержаний результат власної або колективної діяльності та намагається оцінити його</w:t>
            </w:r>
          </w:p>
          <w:p w:rsidR="00E0793E" w:rsidRPr="00FB39B6" w:rsidRDefault="00E0793E" w:rsidP="003B2E1B">
            <w:pPr>
              <w:widowControl w:val="0"/>
              <w:spacing w:line="276" w:lineRule="auto"/>
              <w:rPr>
                <w:rFonts w:ascii="Times New Roman" w:hAnsi="Times New Roman"/>
                <w:lang w:val="ru-RU"/>
              </w:rPr>
            </w:pPr>
          </w:p>
        </w:tc>
        <w:tc>
          <w:tcPr>
            <w:tcW w:w="6955" w:type="dxa"/>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розмірковує</w:t>
            </w:r>
            <w:r w:rsidRPr="00D56F3D">
              <w:rPr>
                <w:rFonts w:ascii="Times New Roman" w:hAnsi="Times New Roman"/>
                <w:lang w:val="uk-UA"/>
              </w:rPr>
              <w:t xml:space="preserve"> над результатом власної діяльності та презентує її</w:t>
            </w:r>
            <w:r>
              <w:rPr>
                <w:rFonts w:ascii="Times New Roman" w:hAnsi="Times New Roman"/>
                <w:lang w:val="uk-UA"/>
              </w:rPr>
              <w:t xml:space="preserve"> </w:t>
            </w:r>
            <w:r w:rsidRPr="002927D1">
              <w:rPr>
                <w:rFonts w:ascii="Times New Roman" w:hAnsi="Times New Roman"/>
                <w:color w:val="4F81BD"/>
                <w:lang w:val="uk-UA"/>
              </w:rPr>
              <w:t>[4 ТЕО 2-1.5-1]</w:t>
            </w:r>
            <w:r w:rsidRPr="00D56F3D">
              <w:rPr>
                <w:rFonts w:ascii="Times New Roman" w:hAnsi="Times New Roman"/>
                <w:lang w:val="uk-UA"/>
              </w:rPr>
              <w:t>;</w:t>
            </w:r>
          </w:p>
          <w:p w:rsidR="00E0793E" w:rsidRPr="00CF6E22" w:rsidRDefault="00E0793E" w:rsidP="003B2E1B">
            <w:pPr>
              <w:spacing w:line="276" w:lineRule="auto"/>
              <w:rPr>
                <w:rFonts w:ascii="Times New Roman" w:hAnsi="Times New Roman"/>
                <w:color w:val="4F81BD"/>
                <w:lang w:val="uk-UA"/>
              </w:rPr>
            </w:pPr>
            <w:r w:rsidRPr="00D56F3D">
              <w:rPr>
                <w:rFonts w:ascii="Times New Roman" w:hAnsi="Times New Roman"/>
                <w:lang w:val="ru-RU"/>
              </w:rPr>
              <w:t xml:space="preserve">- </w:t>
            </w:r>
            <w:r w:rsidRPr="00D56F3D">
              <w:rPr>
                <w:rFonts w:ascii="Times New Roman" w:hAnsi="Times New Roman"/>
                <w:i/>
                <w:lang w:val="uk-UA"/>
              </w:rPr>
              <w:t>описує,</w:t>
            </w:r>
            <w:r w:rsidRPr="00D56F3D">
              <w:rPr>
                <w:rFonts w:ascii="Times New Roman" w:hAnsi="Times New Roman"/>
                <w:lang w:val="uk-UA"/>
              </w:rPr>
              <w:t xml:space="preserve"> аргументуючи свою думку, чого хотів / -ла досягти </w:t>
            </w:r>
            <w:r w:rsidRPr="002927D1">
              <w:rPr>
                <w:rFonts w:ascii="Times New Roman" w:hAnsi="Times New Roman"/>
                <w:color w:val="4F81BD"/>
                <w:lang w:val="uk-UA"/>
              </w:rPr>
              <w:t>[4 ТЕО 2-1.5-2]</w:t>
            </w:r>
          </w:p>
          <w:p w:rsidR="00E0793E" w:rsidRPr="00D56F3D" w:rsidRDefault="00E0793E" w:rsidP="003B2E1B">
            <w:pPr>
              <w:spacing w:line="276" w:lineRule="auto"/>
              <w:rPr>
                <w:rFonts w:ascii="Times New Roman" w:hAnsi="Times New Roman"/>
                <w:b/>
                <w:lang w:val="uk-UA"/>
              </w:rPr>
            </w:pPr>
          </w:p>
        </w:tc>
      </w:tr>
      <w:tr w:rsidR="00E0793E" w:rsidRPr="003B2E1B" w:rsidTr="003B2E1B">
        <w:tc>
          <w:tcPr>
            <w:tcW w:w="9898" w:type="dxa"/>
            <w:gridSpan w:val="2"/>
          </w:tcPr>
          <w:p w:rsidR="00E0793E" w:rsidRPr="00D56F3D" w:rsidRDefault="00E0793E" w:rsidP="003B2E1B">
            <w:pPr>
              <w:keepNext/>
              <w:widowControl w:val="0"/>
              <w:spacing w:line="276" w:lineRule="auto"/>
              <w:rPr>
                <w:rFonts w:ascii="Times New Roman" w:hAnsi="Times New Roman"/>
                <w:b/>
                <w:lang w:val="uk-UA"/>
              </w:rPr>
            </w:pPr>
            <w:r w:rsidRPr="00D56F3D">
              <w:rPr>
                <w:rFonts w:ascii="Times New Roman" w:hAnsi="Times New Roman"/>
                <w:b/>
                <w:lang w:val="uk-UA"/>
              </w:rPr>
              <w:lastRenderedPageBreak/>
              <w:t>Пропонований зміст</w:t>
            </w:r>
          </w:p>
          <w:p w:rsidR="00E0793E" w:rsidRPr="00D56F3D" w:rsidRDefault="00E0793E" w:rsidP="003B2E1B">
            <w:pPr>
              <w:keepNext/>
              <w:widowControl w:val="0"/>
              <w:spacing w:line="276" w:lineRule="auto"/>
              <w:jc w:val="both"/>
              <w:rPr>
                <w:rFonts w:ascii="Times New Roman" w:hAnsi="Times New Roman"/>
                <w:i/>
                <w:lang w:val="uk-UA"/>
              </w:rPr>
            </w:pPr>
            <w:r w:rsidRPr="00D56F3D">
              <w:rPr>
                <w:rFonts w:ascii="Times New Roman" w:hAnsi="Times New Roman"/>
                <w:lang w:val="uk-UA"/>
              </w:rPr>
              <w:t xml:space="preserve">Інструменти та пристосування для виготовлення виробів </w:t>
            </w:r>
            <w:r>
              <w:rPr>
                <w:rFonts w:ascii="Times New Roman" w:hAnsi="Times New Roman"/>
                <w:lang w:val="uk-UA"/>
              </w:rPr>
              <w:t>і</w:t>
            </w:r>
            <w:r w:rsidRPr="00D56F3D">
              <w:rPr>
                <w:rFonts w:ascii="Times New Roman" w:hAnsi="Times New Roman"/>
                <w:lang w:val="uk-UA"/>
              </w:rPr>
              <w:t xml:space="preserve">з сучасних штучних матеріалів </w:t>
            </w:r>
            <w:r>
              <w:rPr>
                <w:rFonts w:ascii="Times New Roman" w:hAnsi="Times New Roman"/>
                <w:lang w:val="uk-UA"/>
              </w:rPr>
              <w:t>(</w:t>
            </w:r>
            <w:r w:rsidRPr="00D56F3D">
              <w:rPr>
                <w:rFonts w:ascii="Times New Roman" w:hAnsi="Times New Roman"/>
                <w:lang w:val="uk-UA"/>
              </w:rPr>
              <w:t>пластик, поролон, синтепон, синтетична вата тощо</w:t>
            </w:r>
            <w:r>
              <w:rPr>
                <w:rFonts w:ascii="Times New Roman" w:hAnsi="Times New Roman"/>
                <w:lang w:val="uk-UA"/>
              </w:rPr>
              <w:t>)</w:t>
            </w:r>
            <w:r w:rsidRPr="00D56F3D">
              <w:rPr>
                <w:rFonts w:ascii="Times New Roman" w:hAnsi="Times New Roman"/>
                <w:lang w:val="uk-UA"/>
              </w:rPr>
              <w:t xml:space="preserve">. Послідовність виготовлення простих виробів </w:t>
            </w:r>
            <w:r>
              <w:rPr>
                <w:rFonts w:ascii="Times New Roman" w:hAnsi="Times New Roman"/>
                <w:lang w:val="uk-UA"/>
              </w:rPr>
              <w:t>і</w:t>
            </w:r>
            <w:r w:rsidRPr="00D56F3D">
              <w:rPr>
                <w:rFonts w:ascii="Times New Roman" w:hAnsi="Times New Roman"/>
                <w:lang w:val="uk-UA"/>
              </w:rPr>
              <w:t>з використанням пластику, поролону, синтепону, синтетичної вати.</w:t>
            </w:r>
            <w:r w:rsidRPr="00D56F3D">
              <w:rPr>
                <w:rFonts w:ascii="Times New Roman" w:hAnsi="Times New Roman"/>
                <w:i/>
                <w:lang w:val="uk-UA"/>
              </w:rPr>
              <w:t xml:space="preserve"> </w:t>
            </w:r>
          </w:p>
          <w:p w:rsidR="00E0793E" w:rsidRPr="00D56F3D" w:rsidRDefault="00E0793E" w:rsidP="003B2E1B">
            <w:pPr>
              <w:keepNext/>
              <w:widowControl w:val="0"/>
              <w:spacing w:line="276" w:lineRule="auto"/>
              <w:jc w:val="both"/>
              <w:rPr>
                <w:rFonts w:ascii="Times New Roman" w:eastAsia="Times New Roman" w:hAnsi="Times New Roman"/>
                <w:spacing w:val="-8"/>
                <w:lang w:val="uk-UA"/>
              </w:rPr>
            </w:pPr>
            <w:r w:rsidRPr="00D56F3D">
              <w:rPr>
                <w:rFonts w:ascii="Times New Roman" w:eastAsia="Times New Roman" w:hAnsi="Times New Roman"/>
                <w:spacing w:val="-12"/>
                <w:lang w:val="uk-UA"/>
              </w:rPr>
              <w:t xml:space="preserve">Колаж. </w:t>
            </w:r>
            <w:r w:rsidRPr="00D56F3D">
              <w:rPr>
                <w:rFonts w:ascii="Times New Roman" w:hAnsi="Times New Roman"/>
                <w:lang w:val="uk-UA"/>
              </w:rPr>
              <w:t xml:space="preserve">Квілінг. </w:t>
            </w:r>
            <w:r w:rsidRPr="00D56F3D">
              <w:rPr>
                <w:rFonts w:ascii="Times New Roman" w:eastAsia="Times New Roman" w:hAnsi="Times New Roman"/>
                <w:spacing w:val="-12"/>
                <w:lang w:val="uk-UA"/>
              </w:rPr>
              <w:t>Комбінування різноманітних</w:t>
            </w:r>
            <w:r w:rsidRPr="00D56F3D">
              <w:rPr>
                <w:rFonts w:ascii="Times New Roman" w:eastAsia="Times New Roman" w:hAnsi="Times New Roman"/>
                <w:spacing w:val="-8"/>
                <w:lang w:val="uk-UA"/>
              </w:rPr>
              <w:t xml:space="preserve">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w:t>
            </w:r>
            <w:r w:rsidRPr="00D56F3D">
              <w:rPr>
                <w:rFonts w:ascii="Times New Roman" w:hAnsi="Times New Roman"/>
                <w:lang w:val="uk-UA"/>
              </w:rPr>
              <w:t xml:space="preserve">робів технікою квілінг.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Елементи графічної грамоти. Лінії. Правила розмічання ліній на папері і картоні.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Розгортки прямокутної форми. </w:t>
            </w:r>
          </w:p>
          <w:p w:rsidR="00E0793E" w:rsidRPr="00D56F3D" w:rsidRDefault="00E0793E" w:rsidP="003B2E1B">
            <w:pPr>
              <w:keepNext/>
              <w:widowControl w:val="0"/>
              <w:spacing w:line="276" w:lineRule="auto"/>
              <w:jc w:val="both"/>
              <w:rPr>
                <w:rFonts w:ascii="Times New Roman" w:hAnsi="Times New Roman"/>
                <w:color w:val="00000A"/>
                <w:lang w:val="uk-UA"/>
              </w:rPr>
            </w:pPr>
            <w:r w:rsidRPr="00D56F3D">
              <w:rPr>
                <w:rFonts w:ascii="Times New Roman" w:hAnsi="Times New Roman"/>
                <w:color w:val="00000A"/>
                <w:lang w:val="uk-UA"/>
              </w:rPr>
              <w:t xml:space="preserve">Використання схем для послідовного виготовлення виробу. </w:t>
            </w:r>
          </w:p>
          <w:p w:rsidR="00E0793E" w:rsidRPr="00D56F3D" w:rsidRDefault="00E0793E" w:rsidP="003B2E1B">
            <w:pPr>
              <w:keepNext/>
              <w:widowControl w:val="0"/>
              <w:spacing w:line="276" w:lineRule="auto"/>
              <w:jc w:val="both"/>
              <w:rPr>
                <w:rFonts w:ascii="Times New Roman" w:hAnsi="Times New Roman"/>
                <w:color w:val="00000A"/>
                <w:lang w:val="uk-UA"/>
              </w:rPr>
            </w:pPr>
            <w:r w:rsidRPr="00D56F3D">
              <w:rPr>
                <w:rFonts w:ascii="Times New Roman" w:hAnsi="Times New Roman"/>
                <w:color w:val="00000A"/>
                <w:lang w:val="uk-UA"/>
              </w:rPr>
              <w:t xml:space="preserve">Властивості конструкційних матеріалів (види паперу, картону, ниток).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Виготовлення об’ємних виробів з елементами вторинних матеріалів. </w:t>
            </w:r>
          </w:p>
          <w:p w:rsidR="00E0793E" w:rsidRPr="00D56F3D" w:rsidRDefault="00E0793E" w:rsidP="003B2E1B">
            <w:pPr>
              <w:keepNext/>
              <w:widowControl w:val="0"/>
              <w:spacing w:line="276" w:lineRule="auto"/>
              <w:jc w:val="both"/>
              <w:rPr>
                <w:rFonts w:ascii="Times New Roman" w:hAnsi="Times New Roman"/>
                <w:color w:val="00000A"/>
                <w:lang w:val="uk-UA"/>
              </w:rPr>
            </w:pPr>
            <w:r w:rsidRPr="00D56F3D">
              <w:rPr>
                <w:rFonts w:ascii="Times New Roman" w:hAnsi="Times New Roman"/>
                <w:lang w:val="uk-UA"/>
              </w:rPr>
              <w:t>Безпечні прийоми праці під час застосування інструментів та пристосувань.</w:t>
            </w:r>
            <w:r w:rsidRPr="00D56F3D">
              <w:rPr>
                <w:rFonts w:ascii="Times New Roman" w:hAnsi="Times New Roman"/>
                <w:color w:val="00000A"/>
                <w:lang w:val="uk-UA"/>
              </w:rPr>
              <w:t xml:space="preserve">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Економне використання матеріалів.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Презентація власної (колективної) діяльності.</w:t>
            </w:r>
          </w:p>
          <w:p w:rsidR="00E0793E" w:rsidRPr="00D56F3D" w:rsidRDefault="00E0793E" w:rsidP="003B2E1B">
            <w:pPr>
              <w:keepNext/>
              <w:widowControl w:val="0"/>
              <w:spacing w:line="276" w:lineRule="auto"/>
              <w:rPr>
                <w:rFonts w:ascii="Times New Roman" w:hAnsi="Times New Roman"/>
                <w:color w:val="00000A"/>
                <w:lang w:val="uk-UA"/>
              </w:rPr>
            </w:pPr>
            <w:r w:rsidRPr="00D56F3D">
              <w:rPr>
                <w:rFonts w:ascii="Times New Roman" w:hAnsi="Times New Roman"/>
                <w:lang w:val="uk-UA"/>
              </w:rPr>
              <w:t>Організація робочого місця. Загальні правила безпеки п</w:t>
            </w:r>
            <w:r>
              <w:rPr>
                <w:rFonts w:ascii="Times New Roman" w:hAnsi="Times New Roman"/>
                <w:lang w:val="uk-UA"/>
              </w:rPr>
              <w:t>ід час</w:t>
            </w:r>
            <w:r w:rsidRPr="00D56F3D">
              <w:rPr>
                <w:rFonts w:ascii="Times New Roman" w:hAnsi="Times New Roman"/>
                <w:lang w:val="uk-UA"/>
              </w:rPr>
              <w:t xml:space="preserve"> використанн</w:t>
            </w:r>
            <w:r>
              <w:rPr>
                <w:rFonts w:ascii="Times New Roman" w:hAnsi="Times New Roman"/>
                <w:lang w:val="uk-UA"/>
              </w:rPr>
              <w:t xml:space="preserve">я </w:t>
            </w:r>
            <w:r w:rsidRPr="00D56F3D">
              <w:rPr>
                <w:rFonts w:ascii="Times New Roman" w:hAnsi="Times New Roman"/>
                <w:lang w:val="uk-UA"/>
              </w:rPr>
              <w:t>інструментів та пристосувань.</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Орієнтовні об’єкти праці: виготовлення виробів </w:t>
            </w:r>
            <w:r>
              <w:rPr>
                <w:rFonts w:ascii="Times New Roman" w:hAnsi="Times New Roman"/>
                <w:lang w:val="uk-UA"/>
              </w:rPr>
              <w:t>і</w:t>
            </w:r>
            <w:r w:rsidRPr="00D56F3D">
              <w:rPr>
                <w:rFonts w:ascii="Times New Roman" w:hAnsi="Times New Roman"/>
                <w:lang w:val="uk-UA"/>
              </w:rPr>
              <w:t xml:space="preserve">з сучасних штучних матеріалів; виготовлення сюжетної композиції-колажу за власним задумом; </w:t>
            </w:r>
            <w:r w:rsidRPr="00D56F3D">
              <w:rPr>
                <w:rFonts w:ascii="Times New Roman" w:hAnsi="Times New Roman"/>
                <w:spacing w:val="-10"/>
                <w:lang w:val="uk-UA"/>
              </w:rPr>
              <w:t>виготовлення</w:t>
            </w:r>
            <w:r w:rsidRPr="00D56F3D">
              <w:rPr>
                <w:rFonts w:ascii="Times New Roman" w:hAnsi="Times New Roman"/>
                <w:lang w:val="uk-UA"/>
              </w:rPr>
              <w:t xml:space="preserve"> виробів технікою квілінг; об’ємні статичні моделі (фігури) з пластиліну, полімерної глини чи соленого тіста; об’ємні макети виробів </w:t>
            </w:r>
            <w:r>
              <w:rPr>
                <w:rFonts w:ascii="Times New Roman" w:hAnsi="Times New Roman"/>
                <w:lang w:val="uk-UA"/>
              </w:rPr>
              <w:t>і</w:t>
            </w:r>
            <w:r w:rsidRPr="00D56F3D">
              <w:rPr>
                <w:rFonts w:ascii="Times New Roman" w:hAnsi="Times New Roman"/>
                <w:lang w:val="uk-UA"/>
              </w:rPr>
              <w:t>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матеріалів, технологічних карток (схем)</w:t>
            </w:r>
            <w:r>
              <w:rPr>
                <w:rFonts w:ascii="Times New Roman" w:hAnsi="Times New Roman"/>
                <w:lang w:val="uk-UA"/>
              </w:rPr>
              <w:t>,</w:t>
            </w:r>
            <w:r w:rsidRPr="00D56F3D">
              <w:rPr>
                <w:rFonts w:ascii="Times New Roman" w:hAnsi="Times New Roman"/>
                <w:lang w:val="uk-UA"/>
              </w:rPr>
              <w:t xml:space="preserve">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E0793E" w:rsidRDefault="00E0793E" w:rsidP="003B2E1B">
            <w:pPr>
              <w:spacing w:line="276" w:lineRule="auto"/>
              <w:rPr>
                <w:rFonts w:ascii="Times New Roman" w:hAnsi="Times New Roman"/>
                <w:lang w:val="uk-UA"/>
              </w:rPr>
            </w:pPr>
            <w:r w:rsidRPr="00D56F3D">
              <w:rPr>
                <w:rFonts w:ascii="Times New Roman" w:hAnsi="Times New Roman"/>
                <w:lang w:val="uk-UA"/>
              </w:rPr>
              <w:t xml:space="preserve">Організація екскурсій на </w:t>
            </w:r>
            <w:r>
              <w:rPr>
                <w:rFonts w:ascii="Times New Roman" w:hAnsi="Times New Roman"/>
                <w:lang w:val="uk-UA"/>
              </w:rPr>
              <w:t>підприємства</w:t>
            </w:r>
            <w:r w:rsidRPr="00D56F3D">
              <w:rPr>
                <w:rFonts w:ascii="Times New Roman" w:hAnsi="Times New Roman"/>
                <w:lang w:val="uk-UA"/>
              </w:rPr>
              <w:t xml:space="preserve">, перегляд та обговорення відеофільмів про виробництво. Перегляд та обговорення фільмів (мультфільмів), </w:t>
            </w:r>
            <w:r>
              <w:rPr>
                <w:rFonts w:ascii="Times New Roman" w:hAnsi="Times New Roman"/>
                <w:lang w:val="uk-UA"/>
              </w:rPr>
              <w:t>у</w:t>
            </w:r>
            <w:r w:rsidRPr="00D56F3D">
              <w:rPr>
                <w:rFonts w:ascii="Times New Roman" w:hAnsi="Times New Roman"/>
                <w:lang w:val="uk-UA"/>
              </w:rPr>
              <w:t xml:space="preserve"> яких висвітлюється повторне та економне використання матеріалів.</w:t>
            </w:r>
          </w:p>
          <w:p w:rsidR="00E0793E" w:rsidRPr="00D56F3D" w:rsidRDefault="00E0793E" w:rsidP="003B2E1B">
            <w:pPr>
              <w:spacing w:line="276" w:lineRule="auto"/>
              <w:rPr>
                <w:rFonts w:ascii="Times New Roman" w:hAnsi="Times New Roman"/>
                <w:lang w:val="uk-UA"/>
              </w:rPr>
            </w:pPr>
          </w:p>
        </w:tc>
      </w:tr>
      <w:tr w:rsidR="00E0793E" w:rsidRPr="00D56F3D" w:rsidTr="003B2E1B">
        <w:tc>
          <w:tcPr>
            <w:tcW w:w="9898" w:type="dxa"/>
            <w:gridSpan w:val="2"/>
          </w:tcPr>
          <w:p w:rsidR="00E0793E" w:rsidRPr="00D56F3D" w:rsidRDefault="00E0793E" w:rsidP="003B2E1B">
            <w:pPr>
              <w:spacing w:line="276" w:lineRule="auto"/>
              <w:jc w:val="center"/>
              <w:rPr>
                <w:rFonts w:ascii="Times New Roman" w:hAnsi="Times New Roman"/>
                <w:b/>
                <w:lang w:val="uk-UA"/>
              </w:rPr>
            </w:pPr>
            <w:r w:rsidRPr="00D56F3D">
              <w:rPr>
                <w:rFonts w:ascii="Times New Roman" w:hAnsi="Times New Roman"/>
                <w:b/>
                <w:lang w:val="uk-UA"/>
              </w:rPr>
              <w:t xml:space="preserve">3. </w:t>
            </w:r>
            <w:r w:rsidRPr="008A0593">
              <w:rPr>
                <w:rFonts w:ascii="Times New Roman" w:hAnsi="Times New Roman"/>
                <w:b/>
                <w:lang w:val="uk-UA"/>
              </w:rPr>
              <w:t>Змістова лінія</w:t>
            </w:r>
            <w:r w:rsidRPr="00D56F3D">
              <w:rPr>
                <w:rFonts w:ascii="Times New Roman" w:hAnsi="Times New Roman"/>
                <w:b/>
                <w:lang w:val="uk-UA"/>
              </w:rPr>
              <w:t xml:space="preserve"> </w:t>
            </w:r>
            <w:r>
              <w:rPr>
                <w:rFonts w:ascii="Times New Roman" w:hAnsi="Times New Roman"/>
                <w:b/>
                <w:lang w:val="uk-UA"/>
              </w:rPr>
              <w:t>«</w:t>
            </w:r>
            <w:r w:rsidRPr="00D56F3D">
              <w:rPr>
                <w:rFonts w:ascii="Times New Roman" w:hAnsi="Times New Roman"/>
                <w:b/>
                <w:lang w:val="uk-UA"/>
              </w:rPr>
              <w:t>Світ ремесел</w:t>
            </w:r>
            <w:r>
              <w:rPr>
                <w:rFonts w:ascii="Times New Roman" w:hAnsi="Times New Roman"/>
                <w:b/>
                <w:lang w:val="uk-UA"/>
              </w:rPr>
              <w:t>»</w:t>
            </w:r>
          </w:p>
        </w:tc>
      </w:tr>
      <w:tr w:rsidR="00E0793E" w:rsidRPr="00D56F3D" w:rsidTr="003B2E1B">
        <w:tc>
          <w:tcPr>
            <w:tcW w:w="2943" w:type="dxa"/>
          </w:tcPr>
          <w:p w:rsidR="00E0793E" w:rsidRPr="00FB39B6" w:rsidRDefault="00E0793E" w:rsidP="003B2E1B">
            <w:pPr>
              <w:spacing w:line="276" w:lineRule="auto"/>
              <w:jc w:val="center"/>
              <w:rPr>
                <w:rFonts w:ascii="Times New Roman" w:hAnsi="Times New Roman"/>
                <w:b/>
                <w:lang w:val="uk-UA"/>
              </w:rPr>
            </w:pPr>
            <w:r>
              <w:rPr>
                <w:rFonts w:ascii="Times New Roman" w:hAnsi="Times New Roman"/>
                <w:b/>
                <w:lang w:val="uk-UA"/>
              </w:rPr>
              <w:t>1</w:t>
            </w:r>
          </w:p>
        </w:tc>
        <w:tc>
          <w:tcPr>
            <w:tcW w:w="6955" w:type="dxa"/>
          </w:tcPr>
          <w:p w:rsidR="00E0793E" w:rsidRPr="00D56F3D" w:rsidRDefault="00E0793E" w:rsidP="003B2E1B">
            <w:pPr>
              <w:spacing w:line="276" w:lineRule="auto"/>
              <w:jc w:val="center"/>
              <w:rPr>
                <w:rFonts w:ascii="Times New Roman" w:hAnsi="Times New Roman"/>
                <w:lang w:val="uk-UA"/>
              </w:rPr>
            </w:pPr>
            <w:r>
              <w:rPr>
                <w:rFonts w:ascii="Times New Roman" w:hAnsi="Times New Roman"/>
                <w:b/>
                <w:lang w:val="uk-UA"/>
              </w:rPr>
              <w:t>2</w:t>
            </w:r>
          </w:p>
        </w:tc>
      </w:tr>
      <w:tr w:rsidR="00E0793E" w:rsidRPr="003B2E1B" w:rsidTr="003B2E1B">
        <w:tc>
          <w:tcPr>
            <w:tcW w:w="2943" w:type="dxa"/>
          </w:tcPr>
          <w:p w:rsidR="00E0793E" w:rsidRPr="00E573C2" w:rsidRDefault="00E0793E" w:rsidP="003B2E1B">
            <w:pPr>
              <w:spacing w:line="276" w:lineRule="auto"/>
              <w:rPr>
                <w:rFonts w:ascii="Times New Roman" w:eastAsia="MS Mincho" w:hAnsi="Times New Roman"/>
                <w:kern w:val="2"/>
                <w:lang w:val="ru-RU" w:eastAsia="ja-JP" w:bidi="hi-IN"/>
              </w:rPr>
            </w:pPr>
            <w:r w:rsidRPr="00DB5D54">
              <w:rPr>
                <w:rFonts w:ascii="Times New Roman" w:hAnsi="Times New Roman"/>
                <w:lang w:val="ru-RU"/>
              </w:rPr>
              <w:t>Самостійно виконує прості технологічні операції традиційних та сучасних ремесел</w:t>
            </w:r>
            <w:r w:rsidRPr="00B22CA2" w:rsidDel="00067BDC">
              <w:rPr>
                <w:rFonts w:ascii="Times New Roman" w:hAnsi="Times New Roman"/>
                <w:lang w:val="uk-UA"/>
              </w:rPr>
              <w:t xml:space="preserve"> </w:t>
            </w:r>
          </w:p>
        </w:tc>
        <w:tc>
          <w:tcPr>
            <w:tcW w:w="6955" w:type="dxa"/>
          </w:tcPr>
          <w:p w:rsidR="00E0793E" w:rsidRPr="00D56F3D"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учениця:</w:t>
            </w:r>
          </w:p>
          <w:p w:rsidR="00E0793E" w:rsidRPr="00676E37" w:rsidRDefault="00E0793E" w:rsidP="003B2E1B">
            <w:pPr>
              <w:spacing w:line="276" w:lineRule="auto"/>
              <w:rPr>
                <w:rFonts w:ascii="Times New Roman" w:hAnsi="Times New Roman"/>
                <w:lang w:val="ru-RU"/>
              </w:rPr>
            </w:pPr>
            <w:r w:rsidRPr="002927D1">
              <w:rPr>
                <w:rFonts w:ascii="Times New Roman" w:hAnsi="Times New Roman"/>
                <w:lang w:val="uk-UA"/>
              </w:rPr>
              <w:t xml:space="preserve">- </w:t>
            </w:r>
            <w:r w:rsidRPr="002927D1">
              <w:rPr>
                <w:rFonts w:ascii="Times New Roman" w:hAnsi="Times New Roman"/>
                <w:i/>
                <w:lang w:val="uk-UA"/>
              </w:rPr>
              <w:t>висловлює</w:t>
            </w:r>
            <w:r w:rsidRPr="002927D1">
              <w:rPr>
                <w:rFonts w:ascii="Times New Roman" w:hAnsi="Times New Roman"/>
                <w:lang w:val="uk-UA"/>
              </w:rPr>
              <w:t xml:space="preserve"> думку щодо виробів, оздоблених традиційними та сучасними ремеслами </w:t>
            </w:r>
            <w:r w:rsidRPr="002927D1">
              <w:rPr>
                <w:rFonts w:ascii="Times New Roman" w:hAnsi="Times New Roman"/>
                <w:color w:val="4F81BD"/>
                <w:lang w:val="uk-UA"/>
              </w:rPr>
              <w:t>[4 ТЕО 3-2.1-1]</w:t>
            </w:r>
            <w:r w:rsidRPr="002927D1">
              <w:rPr>
                <w:rFonts w:ascii="Times New Roman" w:hAnsi="Times New Roman"/>
                <w:lang w:val="uk-UA"/>
              </w:rPr>
              <w:t>;</w:t>
            </w:r>
          </w:p>
          <w:p w:rsidR="00E0793E" w:rsidRPr="002927D1" w:rsidRDefault="00E0793E" w:rsidP="003B2E1B">
            <w:pPr>
              <w:spacing w:line="276" w:lineRule="auto"/>
              <w:rPr>
                <w:rFonts w:ascii="Times New Roman" w:hAnsi="Times New Roman"/>
                <w:lang w:val="ru-RU"/>
              </w:rPr>
            </w:pPr>
            <w:r w:rsidRPr="002927D1">
              <w:rPr>
                <w:rFonts w:ascii="Times New Roman" w:hAnsi="Times New Roman"/>
                <w:lang w:val="ru-RU"/>
              </w:rPr>
              <w:t xml:space="preserve">- </w:t>
            </w:r>
            <w:r>
              <w:rPr>
                <w:rFonts w:ascii="Times New Roman" w:hAnsi="Times New Roman"/>
                <w:lang w:val="uk-UA"/>
              </w:rPr>
              <w:t xml:space="preserve">розпізнає </w:t>
            </w:r>
            <w:r w:rsidRPr="00DB5D54">
              <w:rPr>
                <w:rFonts w:ascii="Times New Roman" w:hAnsi="Times New Roman"/>
                <w:lang w:val="ru-RU"/>
              </w:rPr>
              <w:t>технологічні</w:t>
            </w:r>
            <w:r w:rsidRPr="002927D1">
              <w:rPr>
                <w:rFonts w:ascii="Times New Roman" w:hAnsi="Times New Roman"/>
                <w:lang w:val="ru-RU"/>
              </w:rPr>
              <w:t xml:space="preserve"> </w:t>
            </w:r>
            <w:r w:rsidRPr="00DB5D54">
              <w:rPr>
                <w:rFonts w:ascii="Times New Roman" w:hAnsi="Times New Roman"/>
                <w:lang w:val="ru-RU"/>
              </w:rPr>
              <w:t>операції</w:t>
            </w:r>
            <w:r w:rsidRPr="002927D1">
              <w:rPr>
                <w:rFonts w:ascii="Times New Roman" w:hAnsi="Times New Roman"/>
                <w:lang w:val="ru-RU"/>
              </w:rPr>
              <w:t xml:space="preserve"> </w:t>
            </w:r>
            <w:r w:rsidRPr="00DB5D54">
              <w:rPr>
                <w:rFonts w:ascii="Times New Roman" w:hAnsi="Times New Roman"/>
                <w:lang w:val="ru-RU"/>
              </w:rPr>
              <w:t>традиційних</w:t>
            </w:r>
            <w:r w:rsidRPr="002927D1">
              <w:rPr>
                <w:rFonts w:ascii="Times New Roman" w:hAnsi="Times New Roman"/>
                <w:lang w:val="ru-RU"/>
              </w:rPr>
              <w:t xml:space="preserve"> </w:t>
            </w:r>
            <w:r>
              <w:rPr>
                <w:rFonts w:ascii="Times New Roman" w:hAnsi="Times New Roman"/>
                <w:lang w:val="ru-RU"/>
              </w:rPr>
              <w:t>і</w:t>
            </w:r>
            <w:r w:rsidRPr="002927D1">
              <w:rPr>
                <w:rFonts w:ascii="Times New Roman" w:hAnsi="Times New Roman"/>
                <w:lang w:val="ru-RU"/>
              </w:rPr>
              <w:t xml:space="preserve"> </w:t>
            </w:r>
            <w:r w:rsidRPr="00DB5D54">
              <w:rPr>
                <w:rFonts w:ascii="Times New Roman" w:hAnsi="Times New Roman"/>
                <w:lang w:val="ru-RU"/>
              </w:rPr>
              <w:t>сучасних</w:t>
            </w:r>
            <w:r w:rsidRPr="002927D1">
              <w:rPr>
                <w:rFonts w:ascii="Times New Roman" w:hAnsi="Times New Roman"/>
                <w:lang w:val="ru-RU"/>
              </w:rPr>
              <w:t xml:space="preserve"> </w:t>
            </w:r>
            <w:r w:rsidRPr="00DB5D54">
              <w:rPr>
                <w:rFonts w:ascii="Times New Roman" w:hAnsi="Times New Roman"/>
                <w:lang w:val="ru-RU"/>
              </w:rPr>
              <w:t>ремесел</w:t>
            </w:r>
            <w:r>
              <w:rPr>
                <w:rFonts w:ascii="Times New Roman" w:hAnsi="Times New Roman"/>
                <w:lang w:val="ru-RU"/>
              </w:rPr>
              <w:t xml:space="preserve"> </w:t>
            </w:r>
            <w:r w:rsidRPr="002927D1">
              <w:rPr>
                <w:rFonts w:ascii="Times New Roman" w:hAnsi="Times New Roman"/>
                <w:color w:val="4F81BD"/>
                <w:lang w:val="uk-UA"/>
              </w:rPr>
              <w:t>[4 ТЕО 3-2.1-2]</w:t>
            </w:r>
            <w:r>
              <w:rPr>
                <w:rFonts w:ascii="Times New Roman" w:hAnsi="Times New Roman"/>
                <w:lang w:val="uk-UA"/>
              </w:rPr>
              <w:t>;</w:t>
            </w:r>
          </w:p>
          <w:p w:rsidR="00E0793E" w:rsidRPr="002927D1" w:rsidRDefault="00E0793E" w:rsidP="003B2E1B">
            <w:pPr>
              <w:spacing w:line="276" w:lineRule="auto"/>
              <w:rPr>
                <w:rFonts w:ascii="Times New Roman" w:hAnsi="Times New Roman"/>
                <w:lang w:val="uk-UA"/>
              </w:rPr>
            </w:pPr>
            <w:r w:rsidRPr="002927D1">
              <w:rPr>
                <w:rFonts w:ascii="Times New Roman" w:hAnsi="Times New Roman"/>
                <w:lang w:val="uk-UA"/>
              </w:rPr>
              <w:t xml:space="preserve">- самостійно </w:t>
            </w:r>
            <w:r w:rsidRPr="002927D1">
              <w:rPr>
                <w:rFonts w:ascii="Times New Roman" w:hAnsi="Times New Roman"/>
                <w:i/>
                <w:lang w:val="uk-UA"/>
              </w:rPr>
              <w:t>оздоблює</w:t>
            </w:r>
            <w:r w:rsidRPr="002927D1">
              <w:rPr>
                <w:rFonts w:ascii="Times New Roman" w:hAnsi="Times New Roman"/>
                <w:lang w:val="uk-UA"/>
              </w:rPr>
              <w:t xml:space="preserve"> виріб, застосовуючи елементи традиційних та сучасних ремесел </w:t>
            </w:r>
            <w:r w:rsidRPr="002927D1">
              <w:rPr>
                <w:rFonts w:ascii="Times New Roman" w:hAnsi="Times New Roman"/>
                <w:color w:val="4F81BD"/>
                <w:lang w:val="uk-UA"/>
              </w:rPr>
              <w:t>[4 ТЕО 3-2.1-3]</w:t>
            </w:r>
          </w:p>
          <w:p w:rsidR="00E0793E" w:rsidRPr="00D56F3D" w:rsidRDefault="00E0793E" w:rsidP="003B2E1B">
            <w:pPr>
              <w:spacing w:line="276" w:lineRule="auto"/>
              <w:rPr>
                <w:rFonts w:ascii="Times New Roman" w:hAnsi="Times New Roman"/>
                <w:b/>
                <w:lang w:val="uk-UA"/>
              </w:rPr>
            </w:pPr>
          </w:p>
        </w:tc>
      </w:tr>
      <w:tr w:rsidR="00E0793E" w:rsidRPr="003B2E1B" w:rsidTr="003B2E1B">
        <w:tc>
          <w:tcPr>
            <w:tcW w:w="2943" w:type="dxa"/>
          </w:tcPr>
          <w:p w:rsidR="00E0793E" w:rsidRPr="00FB39B6" w:rsidRDefault="00E0793E" w:rsidP="003B2E1B">
            <w:pPr>
              <w:spacing w:line="276" w:lineRule="auto"/>
              <w:rPr>
                <w:rFonts w:ascii="Times New Roman" w:hAnsi="Times New Roman"/>
                <w:lang w:val="uk-UA"/>
              </w:rPr>
            </w:pPr>
            <w:r w:rsidRPr="00FB39B6">
              <w:rPr>
                <w:rFonts w:ascii="Times New Roman" w:hAnsi="Times New Roman"/>
                <w:lang w:val="uk-UA"/>
              </w:rPr>
              <w:t>Самостійно створює виріб, застосовуючи технології традиційних та сучасних ремесел</w:t>
            </w:r>
          </w:p>
          <w:p w:rsidR="00E0793E" w:rsidRPr="002927D1" w:rsidRDefault="00E0793E" w:rsidP="003B2E1B">
            <w:pPr>
              <w:spacing w:line="276" w:lineRule="auto"/>
              <w:rPr>
                <w:rFonts w:ascii="Times New Roman" w:hAnsi="Times New Roman"/>
                <w:b/>
                <w:lang w:val="uk-UA"/>
              </w:rPr>
            </w:pPr>
          </w:p>
        </w:tc>
        <w:tc>
          <w:tcPr>
            <w:tcW w:w="6955" w:type="dxa"/>
          </w:tcPr>
          <w:p w:rsidR="00E0793E" w:rsidRPr="008A20AD" w:rsidRDefault="00E0793E" w:rsidP="003B2E1B">
            <w:pPr>
              <w:spacing w:line="276" w:lineRule="auto"/>
              <w:jc w:val="center"/>
              <w:rPr>
                <w:rFonts w:ascii="Times New Roman" w:hAnsi="Times New Roman"/>
                <w:b/>
                <w:lang w:val="uk-UA"/>
              </w:rPr>
            </w:pPr>
            <w:r w:rsidRPr="008A20AD">
              <w:rPr>
                <w:rFonts w:ascii="Times New Roman" w:hAnsi="Times New Roman"/>
                <w:b/>
                <w:lang w:val="uk-UA"/>
              </w:rPr>
              <w:t>Учень / учениця:</w:t>
            </w:r>
          </w:p>
          <w:p w:rsidR="00E0793E" w:rsidRPr="00D56F3D" w:rsidRDefault="00E0793E" w:rsidP="003B2E1B">
            <w:pPr>
              <w:spacing w:line="276" w:lineRule="auto"/>
              <w:jc w:val="both"/>
              <w:rPr>
                <w:rFonts w:ascii="Times New Roman" w:hAnsi="Times New Roman"/>
                <w:lang w:val="uk-UA"/>
              </w:rPr>
            </w:pPr>
            <w:r w:rsidRPr="00D56F3D">
              <w:rPr>
                <w:rFonts w:ascii="Times New Roman" w:hAnsi="Times New Roman"/>
                <w:lang w:val="uk-UA"/>
              </w:rPr>
              <w:t xml:space="preserve">- </w:t>
            </w:r>
            <w:r>
              <w:rPr>
                <w:rFonts w:ascii="Times New Roman" w:hAnsi="Times New Roman"/>
                <w:i/>
                <w:lang w:val="uk-UA"/>
              </w:rPr>
              <w:t>зі</w:t>
            </w:r>
            <w:r w:rsidRPr="00D56F3D">
              <w:rPr>
                <w:rFonts w:ascii="Times New Roman" w:hAnsi="Times New Roman"/>
                <w:i/>
                <w:lang w:val="uk-UA"/>
              </w:rPr>
              <w:t>ставляє</w:t>
            </w:r>
            <w:r w:rsidRPr="00D56F3D">
              <w:rPr>
                <w:rFonts w:ascii="Times New Roman" w:hAnsi="Times New Roman"/>
                <w:lang w:val="uk-UA"/>
              </w:rPr>
              <w:t xml:space="preserve"> та </w:t>
            </w:r>
            <w:r w:rsidRPr="00D56F3D">
              <w:rPr>
                <w:rFonts w:ascii="Times New Roman" w:hAnsi="Times New Roman"/>
                <w:i/>
                <w:lang w:val="uk-UA"/>
              </w:rPr>
              <w:t>розрізняє</w:t>
            </w:r>
            <w:r w:rsidRPr="00D56F3D">
              <w:rPr>
                <w:rFonts w:ascii="Times New Roman" w:hAnsi="Times New Roman"/>
                <w:lang w:val="uk-UA"/>
              </w:rPr>
              <w:t xml:space="preserve"> вироби</w:t>
            </w:r>
            <w:r>
              <w:rPr>
                <w:rFonts w:ascii="Times New Roman" w:hAnsi="Times New Roman"/>
                <w:lang w:val="uk-UA"/>
              </w:rPr>
              <w:t>,</w:t>
            </w:r>
            <w:r w:rsidRPr="00D56F3D">
              <w:rPr>
                <w:rFonts w:ascii="Times New Roman" w:hAnsi="Times New Roman"/>
                <w:lang w:val="uk-UA"/>
              </w:rPr>
              <w:t xml:space="preserve"> виготовлені традиційними та сучасними ремеслами (гончарство, ткацтво, витинанка, різьблення та інше)</w:t>
            </w:r>
            <w:r w:rsidRPr="00D56F3D">
              <w:rPr>
                <w:rFonts w:ascii="Times New Roman" w:hAnsi="Times New Roman"/>
                <w:color w:val="0000FF"/>
                <w:lang w:val="uk-UA"/>
              </w:rPr>
              <w:t xml:space="preserve"> </w:t>
            </w:r>
            <w:r w:rsidRPr="00276C5E">
              <w:rPr>
                <w:rFonts w:ascii="Times New Roman" w:hAnsi="Times New Roman"/>
                <w:color w:val="4F81BD"/>
                <w:lang w:val="uk-UA"/>
              </w:rPr>
              <w:t>[4 ТЕО 3-2.2-1]</w:t>
            </w:r>
            <w:r w:rsidRPr="00D56F3D">
              <w:rPr>
                <w:rFonts w:ascii="Times New Roman" w:hAnsi="Times New Roman"/>
                <w:lang w:val="uk-UA"/>
              </w:rPr>
              <w:t>;</w:t>
            </w:r>
          </w:p>
          <w:p w:rsidR="00E0793E" w:rsidRPr="00276C5E" w:rsidRDefault="00E0793E" w:rsidP="003B2E1B">
            <w:pPr>
              <w:spacing w:line="276" w:lineRule="auto"/>
              <w:rPr>
                <w:rFonts w:ascii="Times New Roman" w:hAnsi="Times New Roman"/>
                <w:lang w:val="uk-UA"/>
              </w:rPr>
            </w:pPr>
            <w:r w:rsidRPr="00276C5E">
              <w:rPr>
                <w:rFonts w:ascii="Times New Roman" w:hAnsi="Times New Roman"/>
                <w:lang w:val="uk-UA"/>
              </w:rPr>
              <w:t xml:space="preserve">- </w:t>
            </w:r>
            <w:r w:rsidRPr="00276C5E">
              <w:rPr>
                <w:rFonts w:ascii="Times New Roman" w:hAnsi="Times New Roman"/>
                <w:i/>
                <w:lang w:val="uk-UA"/>
              </w:rPr>
              <w:t xml:space="preserve">висловлює власну позицію </w:t>
            </w:r>
            <w:r w:rsidRPr="00276C5E">
              <w:rPr>
                <w:rFonts w:ascii="Times New Roman" w:hAnsi="Times New Roman"/>
                <w:lang w:val="uk-UA"/>
              </w:rPr>
              <w:t>щодо</w:t>
            </w:r>
            <w:r w:rsidRPr="00276C5E">
              <w:rPr>
                <w:rFonts w:ascii="Times New Roman" w:hAnsi="Times New Roman"/>
                <w:i/>
                <w:lang w:val="uk-UA"/>
              </w:rPr>
              <w:t xml:space="preserve"> </w:t>
            </w:r>
            <w:r w:rsidRPr="00276C5E">
              <w:rPr>
                <w:rFonts w:ascii="Times New Roman" w:hAnsi="Times New Roman"/>
                <w:lang w:val="uk-UA"/>
              </w:rPr>
              <w:t xml:space="preserve">важливості відродження та </w:t>
            </w:r>
            <w:r w:rsidRPr="00276C5E">
              <w:rPr>
                <w:rFonts w:ascii="Times New Roman" w:hAnsi="Times New Roman"/>
                <w:lang w:val="uk-UA"/>
              </w:rPr>
              <w:lastRenderedPageBreak/>
              <w:t xml:space="preserve">збереження традиційних ремесел </w:t>
            </w:r>
            <w:r w:rsidRPr="00276C5E">
              <w:rPr>
                <w:rFonts w:ascii="Times New Roman" w:hAnsi="Times New Roman"/>
                <w:color w:val="4F81BD"/>
                <w:lang w:val="uk-UA"/>
              </w:rPr>
              <w:t>[4 ТЕО 3-2.2-2]</w:t>
            </w:r>
            <w:r w:rsidRPr="00276C5E">
              <w:rPr>
                <w:rFonts w:ascii="Times New Roman" w:hAnsi="Times New Roman"/>
                <w:lang w:val="uk-UA"/>
              </w:rPr>
              <w:t xml:space="preserve">; </w:t>
            </w:r>
          </w:p>
          <w:p w:rsidR="00E0793E" w:rsidRPr="00CF6E22" w:rsidRDefault="00E0793E" w:rsidP="003B2E1B">
            <w:pPr>
              <w:spacing w:line="276" w:lineRule="auto"/>
              <w:rPr>
                <w:rFonts w:ascii="Times New Roman" w:hAnsi="Times New Roman"/>
                <w:color w:val="4F81BD"/>
                <w:lang w:val="uk-UA"/>
              </w:rPr>
            </w:pPr>
            <w:r w:rsidRPr="00276C5E">
              <w:rPr>
                <w:rFonts w:ascii="Times New Roman" w:hAnsi="Times New Roman"/>
                <w:lang w:val="uk-UA"/>
              </w:rPr>
              <w:t xml:space="preserve">- самостійно </w:t>
            </w:r>
            <w:r w:rsidRPr="00276C5E">
              <w:rPr>
                <w:rFonts w:ascii="Times New Roman" w:hAnsi="Times New Roman"/>
                <w:i/>
                <w:lang w:val="uk-UA"/>
              </w:rPr>
              <w:t>виготовляє</w:t>
            </w:r>
            <w:r w:rsidRPr="00276C5E">
              <w:rPr>
                <w:rFonts w:ascii="Times New Roman" w:hAnsi="Times New Roman"/>
                <w:lang w:val="uk-UA"/>
              </w:rPr>
              <w:t xml:space="preserve"> виріб, застосовуючи технології традиційних та сучасних ремесел (витинанка, аплікація, ліплення та інше) </w:t>
            </w:r>
            <w:r w:rsidRPr="00276C5E">
              <w:rPr>
                <w:rFonts w:ascii="Times New Roman" w:hAnsi="Times New Roman"/>
                <w:color w:val="4F81BD"/>
                <w:lang w:val="uk-UA"/>
              </w:rPr>
              <w:t>[4 ТЕО 3-2.2-3]</w:t>
            </w:r>
          </w:p>
          <w:p w:rsidR="00E0793E" w:rsidRPr="00D56F3D" w:rsidRDefault="00E0793E" w:rsidP="003B2E1B">
            <w:pPr>
              <w:spacing w:line="276" w:lineRule="auto"/>
              <w:rPr>
                <w:rFonts w:ascii="Times New Roman" w:hAnsi="Times New Roman"/>
                <w:b/>
                <w:lang w:val="uk-UA"/>
              </w:rPr>
            </w:pPr>
          </w:p>
        </w:tc>
      </w:tr>
      <w:tr w:rsidR="00E0793E" w:rsidRPr="003B2E1B" w:rsidTr="003B2E1B">
        <w:tc>
          <w:tcPr>
            <w:tcW w:w="9898" w:type="dxa"/>
            <w:gridSpan w:val="2"/>
          </w:tcPr>
          <w:p w:rsidR="00E0793E" w:rsidRPr="00D56F3D" w:rsidRDefault="00E0793E" w:rsidP="003B2E1B">
            <w:pPr>
              <w:keepNext/>
              <w:widowControl w:val="0"/>
              <w:spacing w:line="276" w:lineRule="auto"/>
              <w:rPr>
                <w:rFonts w:ascii="Times New Roman" w:hAnsi="Times New Roman"/>
                <w:b/>
                <w:lang w:val="uk-UA"/>
              </w:rPr>
            </w:pPr>
            <w:r w:rsidRPr="00D56F3D">
              <w:rPr>
                <w:rFonts w:ascii="Times New Roman" w:hAnsi="Times New Roman"/>
                <w:b/>
                <w:lang w:val="uk-UA"/>
              </w:rPr>
              <w:lastRenderedPageBreak/>
              <w:t>Пропонований зміст</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E0793E" w:rsidRPr="00D56F3D" w:rsidRDefault="00E0793E" w:rsidP="003B2E1B">
            <w:pPr>
              <w:spacing w:line="276" w:lineRule="auto"/>
              <w:jc w:val="both"/>
              <w:rPr>
                <w:rFonts w:ascii="Times New Roman" w:hAnsi="Times New Roman"/>
                <w:lang w:val="uk-UA"/>
              </w:rPr>
            </w:pPr>
            <w:r w:rsidRPr="00D56F3D">
              <w:rPr>
                <w:rFonts w:ascii="Times New Roman" w:hAnsi="Times New Roman"/>
                <w:lang w:val="uk-UA"/>
              </w:rPr>
              <w:t>Способи плетіння зі стрічок, товстих ниток, шнурів. Основні прийоми роботи та послідовність виготовлення виробів технікою плетіння</w:t>
            </w:r>
            <w:r>
              <w:rPr>
                <w:rFonts w:ascii="Times New Roman" w:hAnsi="Times New Roman"/>
                <w:lang w:val="uk-UA"/>
              </w:rPr>
              <w:t>.</w:t>
            </w:r>
          </w:p>
          <w:p w:rsidR="00E0793E" w:rsidRPr="00D56F3D" w:rsidRDefault="00E0793E" w:rsidP="003B2E1B">
            <w:pPr>
              <w:keepNext/>
              <w:widowControl w:val="0"/>
              <w:spacing w:line="276" w:lineRule="auto"/>
              <w:jc w:val="both"/>
              <w:rPr>
                <w:rFonts w:ascii="Times New Roman" w:hAnsi="Times New Roman"/>
                <w:spacing w:val="-6"/>
                <w:lang w:val="uk-UA"/>
              </w:rPr>
            </w:pPr>
            <w:r w:rsidRPr="00D56F3D">
              <w:rPr>
                <w:rFonts w:ascii="Times New Roman" w:hAnsi="Times New Roman"/>
                <w:spacing w:val="-6"/>
                <w:lang w:val="uk-UA"/>
              </w:rPr>
              <w:t xml:space="preserve">Уявлення про особливості сюжетних витинанок різних регіонів України. </w:t>
            </w:r>
          </w:p>
          <w:p w:rsidR="00E0793E" w:rsidRPr="00D56F3D" w:rsidRDefault="00E0793E" w:rsidP="003B2E1B">
            <w:pPr>
              <w:spacing w:line="276" w:lineRule="auto"/>
              <w:rPr>
                <w:rFonts w:ascii="Times New Roman" w:hAnsi="Times New Roman"/>
                <w:lang w:val="uk-UA" w:eastAsia="ru-RU"/>
              </w:rPr>
            </w:pPr>
            <w:r w:rsidRPr="00D56F3D">
              <w:rPr>
                <w:rFonts w:ascii="Times New Roman" w:hAnsi="Times New Roman"/>
                <w:lang w:val="uk-UA" w:eastAsia="ru-RU"/>
              </w:rPr>
              <w:t xml:space="preserve">Послідовність дій під час виготовлення витинанки за шаблоном чи власним задумом.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Писанка як один </w:t>
            </w:r>
            <w:r>
              <w:rPr>
                <w:rFonts w:ascii="Times New Roman" w:hAnsi="Times New Roman"/>
                <w:lang w:val="uk-UA"/>
              </w:rPr>
              <w:t>і</w:t>
            </w:r>
            <w:r w:rsidRPr="00D56F3D">
              <w:rPr>
                <w:rFonts w:ascii="Times New Roman" w:hAnsi="Times New Roman"/>
                <w:lang w:val="uk-UA"/>
              </w:rPr>
              <w:t xml:space="preserve">з символів України. Орнамент. Декорування писанок. </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виготовлення аплікацій писанки відомими техніками; декорування писанки. </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виробів</w:t>
            </w:r>
            <w:r>
              <w:rPr>
                <w:rFonts w:ascii="Times New Roman" w:hAnsi="Times New Roman"/>
                <w:lang w:val="uk-UA"/>
              </w:rPr>
              <w:t>,</w:t>
            </w:r>
            <w:r w:rsidRPr="00D56F3D">
              <w:rPr>
                <w:rFonts w:ascii="Times New Roman" w:hAnsi="Times New Roman"/>
                <w:lang w:val="uk-UA"/>
              </w:rPr>
              <w:t xml:space="preserve"> виготовлених традиційними та сучасними ремеслами; матеріалів, інструментів та пристосувань, каталогів, фотографій тощо.</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Перегляд та обговорення фільмів (мультфільмів), </w:t>
            </w:r>
            <w:r>
              <w:rPr>
                <w:rFonts w:ascii="Times New Roman" w:hAnsi="Times New Roman"/>
                <w:lang w:val="uk-UA"/>
              </w:rPr>
              <w:t>у</w:t>
            </w:r>
            <w:r w:rsidRPr="00D56F3D">
              <w:rPr>
                <w:rFonts w:ascii="Times New Roman" w:hAnsi="Times New Roman"/>
                <w:lang w:val="uk-UA"/>
              </w:rPr>
              <w:t xml:space="preserve"> яких висвітлюються технології традиційних та сучасних ремесел.</w:t>
            </w:r>
          </w:p>
          <w:p w:rsidR="00E0793E"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Екскурсія (реальн</w:t>
            </w:r>
            <w:r>
              <w:rPr>
                <w:rFonts w:ascii="Times New Roman" w:hAnsi="Times New Roman"/>
                <w:lang w:val="uk-UA"/>
              </w:rPr>
              <w:t>а</w:t>
            </w:r>
            <w:r w:rsidRPr="00D56F3D">
              <w:rPr>
                <w:rFonts w:ascii="Times New Roman" w:hAnsi="Times New Roman"/>
                <w:lang w:val="uk-UA"/>
              </w:rPr>
              <w:t xml:space="preserve"> чи віртуальн</w:t>
            </w:r>
            <w:r>
              <w:rPr>
                <w:rFonts w:ascii="Times New Roman" w:hAnsi="Times New Roman"/>
                <w:lang w:val="uk-UA"/>
              </w:rPr>
              <w:t>а</w:t>
            </w:r>
            <w:r w:rsidRPr="00D56F3D">
              <w:rPr>
                <w:rFonts w:ascii="Times New Roman" w:hAnsi="Times New Roman"/>
                <w:lang w:val="uk-UA"/>
              </w:rPr>
              <w:t>) до 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 </w:t>
            </w:r>
          </w:p>
        </w:tc>
      </w:tr>
      <w:tr w:rsidR="00E0793E" w:rsidRPr="00D56F3D" w:rsidTr="003B2E1B">
        <w:tc>
          <w:tcPr>
            <w:tcW w:w="9898" w:type="dxa"/>
            <w:gridSpan w:val="2"/>
          </w:tcPr>
          <w:p w:rsidR="00E0793E" w:rsidRPr="00D56F3D" w:rsidRDefault="00E0793E" w:rsidP="003B2E1B">
            <w:pPr>
              <w:spacing w:line="276" w:lineRule="auto"/>
              <w:jc w:val="center"/>
              <w:rPr>
                <w:rFonts w:ascii="Times New Roman" w:hAnsi="Times New Roman"/>
                <w:lang w:val="uk-UA"/>
              </w:rPr>
            </w:pPr>
            <w:r w:rsidRPr="00D56F3D">
              <w:rPr>
                <w:rFonts w:ascii="Times New Roman" w:hAnsi="Times New Roman"/>
                <w:b/>
                <w:lang w:val="uk-UA"/>
              </w:rPr>
              <w:t xml:space="preserve">4. </w:t>
            </w:r>
            <w:r w:rsidRPr="008A0593">
              <w:rPr>
                <w:rFonts w:ascii="Times New Roman" w:hAnsi="Times New Roman"/>
                <w:b/>
                <w:lang w:val="uk-UA"/>
              </w:rPr>
              <w:t>Змістова лінія</w:t>
            </w:r>
            <w:r w:rsidRPr="00D56F3D">
              <w:rPr>
                <w:rFonts w:ascii="Times New Roman" w:hAnsi="Times New Roman"/>
                <w:b/>
                <w:lang w:val="uk-UA"/>
              </w:rPr>
              <w:t xml:space="preserve"> </w:t>
            </w:r>
            <w:r>
              <w:rPr>
                <w:rFonts w:ascii="Times New Roman" w:hAnsi="Times New Roman"/>
                <w:b/>
                <w:lang w:val="uk-UA"/>
              </w:rPr>
              <w:t>«</w:t>
            </w:r>
            <w:r w:rsidRPr="00D56F3D">
              <w:rPr>
                <w:rFonts w:ascii="Times New Roman" w:hAnsi="Times New Roman"/>
                <w:b/>
                <w:lang w:val="uk-UA"/>
              </w:rPr>
              <w:t>Побут</w:t>
            </w:r>
            <w:r>
              <w:rPr>
                <w:rFonts w:ascii="Times New Roman" w:hAnsi="Times New Roman"/>
                <w:b/>
                <w:lang w:val="uk-UA"/>
              </w:rPr>
              <w:t>»</w:t>
            </w:r>
          </w:p>
        </w:tc>
      </w:tr>
      <w:tr w:rsidR="00E0793E" w:rsidRPr="00D56F3D" w:rsidTr="003B2E1B">
        <w:tc>
          <w:tcPr>
            <w:tcW w:w="2943" w:type="dxa"/>
          </w:tcPr>
          <w:p w:rsidR="00E0793E" w:rsidRPr="00D56F3D" w:rsidRDefault="00E0793E" w:rsidP="003B2E1B">
            <w:pPr>
              <w:widowControl w:val="0"/>
              <w:spacing w:line="276" w:lineRule="auto"/>
              <w:jc w:val="center"/>
              <w:rPr>
                <w:rFonts w:ascii="Times New Roman" w:eastAsia="MS Mincho" w:hAnsi="Times New Roman"/>
                <w:kern w:val="2"/>
                <w:lang w:val="uk-UA" w:eastAsia="ja-JP" w:bidi="hi-IN"/>
              </w:rPr>
            </w:pPr>
            <w:r>
              <w:rPr>
                <w:rFonts w:ascii="Times New Roman" w:hAnsi="Times New Roman"/>
                <w:b/>
                <w:lang w:val="uk-UA"/>
              </w:rPr>
              <w:t>1</w:t>
            </w:r>
          </w:p>
        </w:tc>
        <w:tc>
          <w:tcPr>
            <w:tcW w:w="6955" w:type="dxa"/>
          </w:tcPr>
          <w:p w:rsidR="00E0793E" w:rsidRPr="00D56F3D" w:rsidRDefault="00E0793E" w:rsidP="003B2E1B">
            <w:pPr>
              <w:spacing w:line="276" w:lineRule="auto"/>
              <w:jc w:val="center"/>
              <w:rPr>
                <w:rFonts w:ascii="Times New Roman" w:hAnsi="Times New Roman"/>
                <w:lang w:val="uk-UA"/>
              </w:rPr>
            </w:pPr>
            <w:r>
              <w:rPr>
                <w:rFonts w:ascii="Times New Roman" w:hAnsi="Times New Roman"/>
                <w:b/>
                <w:lang w:val="uk-UA"/>
              </w:rPr>
              <w:t>2</w:t>
            </w:r>
          </w:p>
        </w:tc>
      </w:tr>
      <w:tr w:rsidR="00E0793E" w:rsidRPr="003B2E1B" w:rsidTr="003B2E1B">
        <w:tc>
          <w:tcPr>
            <w:tcW w:w="2943" w:type="dxa"/>
          </w:tcPr>
          <w:p w:rsidR="00E0793E" w:rsidRDefault="00E0793E" w:rsidP="003B2E1B">
            <w:pPr>
              <w:spacing w:line="276" w:lineRule="auto"/>
              <w:rPr>
                <w:rFonts w:ascii="Times New Roman" w:hAnsi="Times New Roman"/>
                <w:lang w:val="uk-UA"/>
              </w:rPr>
            </w:pPr>
            <w:r w:rsidRPr="00FB39B6">
              <w:rPr>
                <w:rFonts w:ascii="Times New Roman" w:hAnsi="Times New Roman"/>
                <w:lang w:val="uk-UA"/>
              </w:rPr>
              <w:t>Безпечно використовує найпростіші прилади у побуті; самостійно організовує робоче місце відповідно до визначених потреб та завдань</w:t>
            </w:r>
          </w:p>
          <w:p w:rsidR="00E0793E" w:rsidRPr="00FB39B6" w:rsidRDefault="00E0793E" w:rsidP="003B2E1B">
            <w:pPr>
              <w:spacing w:line="276" w:lineRule="auto"/>
              <w:rPr>
                <w:rFonts w:ascii="Times New Roman" w:hAnsi="Times New Roman"/>
                <w:lang w:val="ru-RU"/>
              </w:rPr>
            </w:pPr>
          </w:p>
        </w:tc>
        <w:tc>
          <w:tcPr>
            <w:tcW w:w="6955" w:type="dxa"/>
          </w:tcPr>
          <w:p w:rsidR="00E0793E" w:rsidRPr="00D56F3D" w:rsidRDefault="00E0793E" w:rsidP="003B2E1B">
            <w:pPr>
              <w:spacing w:line="276" w:lineRule="auto"/>
              <w:ind w:left="103"/>
              <w:jc w:val="center"/>
              <w:rPr>
                <w:rFonts w:ascii="Times New Roman" w:hAnsi="Times New Roman"/>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spacing w:line="276" w:lineRule="auto"/>
              <w:ind w:left="103"/>
              <w:rPr>
                <w:rFonts w:ascii="Times New Roman" w:hAnsi="Times New Roman"/>
                <w:lang w:val="uk-UA"/>
              </w:rPr>
            </w:pPr>
            <w:r w:rsidRPr="00D56F3D">
              <w:rPr>
                <w:rFonts w:ascii="Times New Roman" w:hAnsi="Times New Roman"/>
                <w:lang w:val="uk-UA"/>
              </w:rPr>
              <w:t xml:space="preserve">- безпечно поводиться з найпростішими побутовими приладами у власному побуті </w:t>
            </w:r>
            <w:r w:rsidRPr="002927D1">
              <w:rPr>
                <w:rFonts w:ascii="Times New Roman" w:hAnsi="Times New Roman"/>
                <w:color w:val="4F81BD"/>
                <w:lang w:val="uk-UA"/>
              </w:rPr>
              <w:t>[4 ТЕО 4-4.2-1]</w:t>
            </w:r>
            <w:r w:rsidRPr="00D56F3D">
              <w:rPr>
                <w:rFonts w:ascii="Times New Roman" w:hAnsi="Times New Roman"/>
                <w:lang w:val="uk-UA"/>
              </w:rPr>
              <w:t>;</w:t>
            </w:r>
          </w:p>
          <w:p w:rsidR="00E0793E" w:rsidRPr="002927D1" w:rsidRDefault="00E0793E" w:rsidP="003B2E1B">
            <w:pPr>
              <w:spacing w:line="276" w:lineRule="auto"/>
              <w:rPr>
                <w:rFonts w:ascii="Times New Roman" w:hAnsi="Times New Roman"/>
                <w:color w:val="4F81BD"/>
                <w:lang w:val="uk-UA"/>
              </w:rPr>
            </w:pPr>
            <w:r w:rsidRPr="00D56F3D">
              <w:rPr>
                <w:rFonts w:ascii="Times New Roman" w:hAnsi="Times New Roman"/>
                <w:lang w:val="uk-UA"/>
              </w:rPr>
              <w:t xml:space="preserve">- самостійно </w:t>
            </w:r>
            <w:r w:rsidRPr="00D56F3D">
              <w:rPr>
                <w:rFonts w:ascii="Times New Roman" w:hAnsi="Times New Roman"/>
                <w:i/>
                <w:lang w:val="uk-UA"/>
              </w:rPr>
              <w:t>організовує</w:t>
            </w:r>
            <w:r w:rsidRPr="00D56F3D">
              <w:rPr>
                <w:rFonts w:ascii="Times New Roman" w:hAnsi="Times New Roman"/>
                <w:lang w:val="uk-UA"/>
              </w:rPr>
              <w:t xml:space="preserve"> робоче місце відповідно до власних потреб та визначених завдань (організація особистого побуту) </w:t>
            </w:r>
            <w:r w:rsidRPr="002927D1">
              <w:rPr>
                <w:rFonts w:ascii="Times New Roman" w:hAnsi="Times New Roman"/>
                <w:color w:val="4F81BD"/>
                <w:lang w:val="uk-UA"/>
              </w:rPr>
              <w:t>[4</w:t>
            </w:r>
            <w:r>
              <w:rPr>
                <w:rFonts w:ascii="Times New Roman" w:hAnsi="Times New Roman"/>
                <w:color w:val="4F81BD"/>
                <w:lang w:val="uk-UA"/>
              </w:rPr>
              <w:t xml:space="preserve"> </w:t>
            </w:r>
            <w:r w:rsidRPr="002927D1">
              <w:rPr>
                <w:rFonts w:ascii="Times New Roman" w:hAnsi="Times New Roman"/>
                <w:color w:val="4F81BD"/>
                <w:lang w:val="uk-UA"/>
              </w:rPr>
              <w:t>ТЕО</w:t>
            </w:r>
            <w:r w:rsidRPr="00CF6E22">
              <w:rPr>
                <w:rFonts w:ascii="Times New Roman" w:hAnsi="Times New Roman"/>
                <w:color w:val="4F81BD"/>
                <w:lang w:val="uk-UA"/>
              </w:rPr>
              <w:t xml:space="preserve"> </w:t>
            </w:r>
            <w:r w:rsidRPr="002927D1">
              <w:rPr>
                <w:rFonts w:ascii="Times New Roman" w:hAnsi="Times New Roman"/>
                <w:color w:val="4F81BD"/>
                <w:lang w:val="uk-UA"/>
              </w:rPr>
              <w:t>4-4.2-2]</w:t>
            </w:r>
          </w:p>
          <w:p w:rsidR="00E0793E" w:rsidRDefault="00E0793E" w:rsidP="003B2E1B">
            <w:pPr>
              <w:spacing w:line="276" w:lineRule="auto"/>
              <w:rPr>
                <w:rFonts w:ascii="Times New Roman" w:hAnsi="Times New Roman"/>
                <w:color w:val="0000FF"/>
                <w:lang w:val="uk-UA"/>
              </w:rPr>
            </w:pPr>
          </w:p>
          <w:p w:rsidR="00E0793E" w:rsidRPr="00D56F3D" w:rsidRDefault="00E0793E" w:rsidP="003B2E1B">
            <w:pPr>
              <w:spacing w:line="276" w:lineRule="auto"/>
              <w:rPr>
                <w:rFonts w:ascii="Times New Roman" w:hAnsi="Times New Roman"/>
                <w:lang w:val="uk-UA"/>
              </w:rPr>
            </w:pPr>
          </w:p>
        </w:tc>
      </w:tr>
      <w:tr w:rsidR="00E0793E" w:rsidRPr="003B2E1B" w:rsidTr="003B2E1B">
        <w:tc>
          <w:tcPr>
            <w:tcW w:w="2943" w:type="dxa"/>
          </w:tcPr>
          <w:p w:rsidR="00E0793E" w:rsidRPr="00FB39B6" w:rsidRDefault="00E0793E" w:rsidP="003B2E1B">
            <w:pPr>
              <w:spacing w:line="276" w:lineRule="auto"/>
              <w:rPr>
                <w:rFonts w:ascii="Times New Roman" w:hAnsi="Times New Roman"/>
                <w:lang w:val="ru-RU"/>
              </w:rPr>
            </w:pPr>
            <w:r w:rsidRPr="00FB39B6">
              <w:rPr>
                <w:rFonts w:ascii="Times New Roman" w:hAnsi="Times New Roman"/>
                <w:lang w:val="uk-UA"/>
              </w:rPr>
              <w:t>Планує та виконує дії у власному побуті</w:t>
            </w:r>
          </w:p>
        </w:tc>
        <w:tc>
          <w:tcPr>
            <w:tcW w:w="6955" w:type="dxa"/>
          </w:tcPr>
          <w:p w:rsidR="00E0793E" w:rsidRPr="00D56F3D" w:rsidRDefault="00E0793E" w:rsidP="003B2E1B">
            <w:pPr>
              <w:spacing w:line="276" w:lineRule="auto"/>
              <w:ind w:left="103"/>
              <w:jc w:val="center"/>
              <w:rPr>
                <w:rFonts w:ascii="Times New Roman" w:hAnsi="Times New Roman"/>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 самостійно </w:t>
            </w:r>
            <w:r w:rsidRPr="00D56F3D">
              <w:rPr>
                <w:rFonts w:ascii="Times New Roman" w:hAnsi="Times New Roman"/>
                <w:i/>
                <w:lang w:val="uk-UA"/>
              </w:rPr>
              <w:t>плану</w:t>
            </w:r>
            <w:r>
              <w:rPr>
                <w:rFonts w:ascii="Times New Roman" w:hAnsi="Times New Roman"/>
                <w:i/>
                <w:lang w:val="uk-UA"/>
              </w:rPr>
              <w:t>є</w:t>
            </w:r>
            <w:r w:rsidRPr="00D56F3D">
              <w:rPr>
                <w:rFonts w:ascii="Times New Roman" w:hAnsi="Times New Roman"/>
                <w:i/>
                <w:lang w:val="uk-UA"/>
              </w:rPr>
              <w:t xml:space="preserve"> та реалізову</w:t>
            </w:r>
            <w:r>
              <w:rPr>
                <w:rFonts w:ascii="Times New Roman" w:hAnsi="Times New Roman"/>
                <w:i/>
                <w:lang w:val="uk-UA"/>
              </w:rPr>
              <w:t>є</w:t>
            </w:r>
            <w:r w:rsidRPr="00D56F3D">
              <w:rPr>
                <w:rFonts w:ascii="Times New Roman" w:hAnsi="Times New Roman"/>
                <w:lang w:val="uk-UA"/>
              </w:rPr>
              <w:t xml:space="preserve"> трудові дії у власному побуті (ремонту</w:t>
            </w:r>
            <w:r>
              <w:rPr>
                <w:rFonts w:ascii="Times New Roman" w:hAnsi="Times New Roman"/>
                <w:lang w:val="uk-UA"/>
              </w:rPr>
              <w:t>є</w:t>
            </w:r>
            <w:r w:rsidRPr="00D56F3D">
              <w:rPr>
                <w:rFonts w:ascii="Times New Roman" w:hAnsi="Times New Roman"/>
                <w:lang w:val="uk-UA"/>
              </w:rPr>
              <w:t xml:space="preserve"> іграшки, книжки відомими способами; догляда</w:t>
            </w:r>
            <w:r>
              <w:rPr>
                <w:rFonts w:ascii="Times New Roman" w:hAnsi="Times New Roman"/>
                <w:lang w:val="uk-UA"/>
              </w:rPr>
              <w:t>є</w:t>
            </w:r>
            <w:r w:rsidRPr="00D56F3D">
              <w:rPr>
                <w:rFonts w:ascii="Times New Roman" w:hAnsi="Times New Roman"/>
                <w:lang w:val="uk-UA"/>
              </w:rPr>
              <w:t xml:space="preserve"> за рослинами і тваринами; готу</w:t>
            </w:r>
            <w:r>
              <w:rPr>
                <w:rFonts w:ascii="Times New Roman" w:hAnsi="Times New Roman"/>
                <w:lang w:val="uk-UA"/>
              </w:rPr>
              <w:t>є</w:t>
            </w:r>
            <w:r w:rsidRPr="00D56F3D">
              <w:rPr>
                <w:rFonts w:ascii="Times New Roman" w:hAnsi="Times New Roman"/>
                <w:lang w:val="uk-UA"/>
              </w:rPr>
              <w:t xml:space="preserve"> нескладні страви за рецептами; догляда</w:t>
            </w:r>
            <w:r>
              <w:rPr>
                <w:rFonts w:ascii="Times New Roman" w:hAnsi="Times New Roman"/>
                <w:lang w:val="uk-UA"/>
              </w:rPr>
              <w:t>є</w:t>
            </w:r>
            <w:r w:rsidRPr="00D56F3D">
              <w:rPr>
                <w:rFonts w:ascii="Times New Roman" w:hAnsi="Times New Roman"/>
                <w:lang w:val="uk-UA"/>
              </w:rPr>
              <w:t xml:space="preserve"> за одягом та взуттям) </w:t>
            </w:r>
            <w:r w:rsidRPr="002927D1">
              <w:rPr>
                <w:rFonts w:ascii="Times New Roman" w:hAnsi="Times New Roman"/>
                <w:color w:val="4F81BD"/>
                <w:lang w:val="uk-UA"/>
              </w:rPr>
              <w:t>[4 ТЕО 4-4.1-1]</w:t>
            </w:r>
            <w:r w:rsidRPr="00D56F3D">
              <w:rPr>
                <w:rFonts w:ascii="Times New Roman" w:hAnsi="Times New Roman"/>
                <w:lang w:val="uk-UA"/>
              </w:rPr>
              <w:t>;</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 </w:t>
            </w:r>
            <w:r>
              <w:rPr>
                <w:rFonts w:ascii="Times New Roman" w:hAnsi="Times New Roman"/>
                <w:i/>
                <w:lang w:val="uk-UA"/>
              </w:rPr>
              <w:t xml:space="preserve">пояснює </w:t>
            </w:r>
            <w:r w:rsidRPr="002927D1">
              <w:rPr>
                <w:rFonts w:ascii="Times New Roman" w:hAnsi="Times New Roman"/>
                <w:lang w:val="uk-UA"/>
              </w:rPr>
              <w:t>важливість</w:t>
            </w:r>
            <w:r w:rsidRPr="00B22CA2">
              <w:rPr>
                <w:rFonts w:ascii="Times New Roman" w:hAnsi="Times New Roman"/>
                <w:lang w:val="uk-UA"/>
              </w:rPr>
              <w:t xml:space="preserve"> </w:t>
            </w:r>
            <w:r w:rsidRPr="00D56F3D">
              <w:rPr>
                <w:rFonts w:ascii="Times New Roman" w:hAnsi="Times New Roman"/>
                <w:lang w:val="uk-UA"/>
              </w:rPr>
              <w:t xml:space="preserve">правил поведінки за столом, </w:t>
            </w:r>
            <w:r>
              <w:rPr>
                <w:rFonts w:ascii="Times New Roman" w:hAnsi="Times New Roman"/>
                <w:lang w:val="uk-UA"/>
              </w:rPr>
              <w:t xml:space="preserve">використовує </w:t>
            </w:r>
            <w:r w:rsidRPr="00D56F3D">
              <w:rPr>
                <w:rFonts w:ascii="Times New Roman" w:hAnsi="Times New Roman"/>
                <w:lang w:val="uk-UA"/>
              </w:rPr>
              <w:t>столов</w:t>
            </w:r>
            <w:r>
              <w:rPr>
                <w:rFonts w:ascii="Times New Roman" w:hAnsi="Times New Roman"/>
                <w:lang w:val="uk-UA"/>
              </w:rPr>
              <w:t>ий</w:t>
            </w:r>
            <w:r w:rsidRPr="00D56F3D">
              <w:rPr>
                <w:rFonts w:ascii="Times New Roman" w:hAnsi="Times New Roman"/>
                <w:lang w:val="uk-UA"/>
              </w:rPr>
              <w:t xml:space="preserve"> посуд</w:t>
            </w:r>
            <w:r>
              <w:rPr>
                <w:rFonts w:ascii="Times New Roman" w:hAnsi="Times New Roman"/>
                <w:lang w:val="uk-UA"/>
              </w:rPr>
              <w:t xml:space="preserve"> за</w:t>
            </w:r>
            <w:r w:rsidRPr="00D56F3D">
              <w:rPr>
                <w:rFonts w:ascii="Times New Roman" w:hAnsi="Times New Roman"/>
                <w:lang w:val="uk-UA"/>
              </w:rPr>
              <w:t xml:space="preserve"> призначення</w:t>
            </w:r>
            <w:r>
              <w:rPr>
                <w:rFonts w:ascii="Times New Roman" w:hAnsi="Times New Roman"/>
                <w:lang w:val="uk-UA"/>
              </w:rPr>
              <w:t>м</w:t>
            </w:r>
            <w:r w:rsidRPr="00D56F3D">
              <w:rPr>
                <w:rFonts w:ascii="Times New Roman" w:hAnsi="Times New Roman"/>
                <w:lang w:val="uk-UA"/>
              </w:rPr>
              <w:t xml:space="preserve"> </w:t>
            </w:r>
            <w:r w:rsidRPr="002927D1">
              <w:rPr>
                <w:rFonts w:ascii="Times New Roman" w:hAnsi="Times New Roman"/>
                <w:color w:val="4F81BD"/>
                <w:lang w:val="uk-UA"/>
              </w:rPr>
              <w:t>[4 ТЕО 4-4.1-2]</w:t>
            </w:r>
            <w:r w:rsidRPr="00D56F3D">
              <w:rPr>
                <w:rFonts w:ascii="Times New Roman" w:hAnsi="Times New Roman"/>
                <w:lang w:val="uk-UA"/>
              </w:rPr>
              <w:t>;</w:t>
            </w:r>
          </w:p>
          <w:p w:rsidR="00E0793E" w:rsidRDefault="00E0793E" w:rsidP="003B2E1B">
            <w:pPr>
              <w:spacing w:line="276" w:lineRule="auto"/>
              <w:rPr>
                <w:rFonts w:ascii="Times New Roman" w:hAnsi="Times New Roman"/>
                <w:color w:val="0000FF"/>
                <w:lang w:val="uk-UA"/>
              </w:rPr>
            </w:pPr>
            <w:r>
              <w:rPr>
                <w:rFonts w:ascii="Times New Roman" w:hAnsi="Times New Roman"/>
                <w:i/>
                <w:lang w:val="uk-UA"/>
              </w:rPr>
              <w:lastRenderedPageBreak/>
              <w:t xml:space="preserve">- </w:t>
            </w:r>
            <w:r w:rsidRPr="00D56F3D">
              <w:rPr>
                <w:rFonts w:ascii="Times New Roman" w:hAnsi="Times New Roman"/>
                <w:lang w:val="uk-UA"/>
              </w:rPr>
              <w:t>сервіру</w:t>
            </w:r>
            <w:r>
              <w:rPr>
                <w:rFonts w:ascii="Times New Roman" w:hAnsi="Times New Roman"/>
                <w:lang w:val="uk-UA"/>
              </w:rPr>
              <w:t>є</w:t>
            </w:r>
            <w:r w:rsidRPr="00D56F3D">
              <w:rPr>
                <w:rFonts w:ascii="Times New Roman" w:hAnsi="Times New Roman"/>
                <w:lang w:val="uk-UA"/>
              </w:rPr>
              <w:t xml:space="preserve"> ст</w:t>
            </w:r>
            <w:r>
              <w:rPr>
                <w:rFonts w:ascii="Times New Roman" w:hAnsi="Times New Roman"/>
                <w:lang w:val="uk-UA"/>
              </w:rPr>
              <w:t>і</w:t>
            </w:r>
            <w:r w:rsidRPr="00D56F3D">
              <w:rPr>
                <w:rFonts w:ascii="Times New Roman" w:hAnsi="Times New Roman"/>
                <w:lang w:val="uk-UA"/>
              </w:rPr>
              <w:t>л</w:t>
            </w:r>
            <w:r>
              <w:rPr>
                <w:rFonts w:ascii="Times New Roman" w:hAnsi="Times New Roman"/>
                <w:lang w:val="uk-UA"/>
              </w:rPr>
              <w:t xml:space="preserve"> для рідних до сніданку / обіду / вечері </w:t>
            </w:r>
            <w:r w:rsidRPr="002927D1">
              <w:rPr>
                <w:rFonts w:ascii="Times New Roman" w:hAnsi="Times New Roman"/>
                <w:color w:val="4F81BD"/>
                <w:lang w:val="uk-UA"/>
              </w:rPr>
              <w:t>[4 ТЕО 4-4.1-3]</w:t>
            </w:r>
          </w:p>
          <w:p w:rsidR="00E0793E" w:rsidRPr="00D56F3D" w:rsidRDefault="00E0793E" w:rsidP="003B2E1B">
            <w:pPr>
              <w:spacing w:line="276" w:lineRule="auto"/>
              <w:rPr>
                <w:rFonts w:ascii="Times New Roman" w:hAnsi="Times New Roman"/>
                <w:b/>
                <w:lang w:val="uk-UA"/>
              </w:rPr>
            </w:pPr>
          </w:p>
        </w:tc>
      </w:tr>
      <w:tr w:rsidR="00E0793E" w:rsidRPr="003B2E1B" w:rsidTr="003B2E1B">
        <w:tc>
          <w:tcPr>
            <w:tcW w:w="2943" w:type="dxa"/>
          </w:tcPr>
          <w:p w:rsidR="00E0793E" w:rsidRDefault="00E0793E" w:rsidP="003B2E1B">
            <w:pPr>
              <w:spacing w:line="276" w:lineRule="auto"/>
              <w:rPr>
                <w:rFonts w:ascii="Times New Roman" w:hAnsi="Times New Roman"/>
                <w:lang w:val="uk-UA"/>
              </w:rPr>
            </w:pPr>
            <w:r w:rsidRPr="00FB39B6">
              <w:rPr>
                <w:rFonts w:ascii="Times New Roman" w:hAnsi="Times New Roman"/>
                <w:lang w:val="uk-UA"/>
              </w:rPr>
              <w:lastRenderedPageBreak/>
              <w:t>За допомогою дорослих або самостійно розраховує орієнтовні витрати та кількість матеріалів для виготовлення виробу</w:t>
            </w:r>
          </w:p>
          <w:p w:rsidR="00E0793E" w:rsidRPr="00FB39B6" w:rsidRDefault="00E0793E" w:rsidP="003B2E1B">
            <w:pPr>
              <w:spacing w:line="276" w:lineRule="auto"/>
              <w:rPr>
                <w:rFonts w:ascii="Times New Roman" w:hAnsi="Times New Roman"/>
                <w:lang w:val="uk-UA"/>
              </w:rPr>
            </w:pPr>
          </w:p>
        </w:tc>
        <w:tc>
          <w:tcPr>
            <w:tcW w:w="6955" w:type="dxa"/>
          </w:tcPr>
          <w:p w:rsidR="00E0793E" w:rsidRPr="00D56F3D" w:rsidRDefault="00E0793E" w:rsidP="003B2E1B">
            <w:pPr>
              <w:spacing w:line="276" w:lineRule="auto"/>
              <w:ind w:left="103"/>
              <w:jc w:val="center"/>
              <w:rPr>
                <w:rFonts w:ascii="Times New Roman" w:hAnsi="Times New Roman"/>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D56F3D" w:rsidRDefault="00E0793E" w:rsidP="003B2E1B">
            <w:pPr>
              <w:spacing w:line="276" w:lineRule="auto"/>
              <w:rPr>
                <w:rFonts w:ascii="Times New Roman" w:hAnsi="Times New Roman"/>
                <w:color w:val="0000FF"/>
                <w:lang w:val="uk-UA"/>
              </w:rPr>
            </w:pPr>
            <w:r w:rsidRPr="00D56F3D">
              <w:rPr>
                <w:rFonts w:ascii="Times New Roman" w:hAnsi="Times New Roman"/>
                <w:lang w:val="uk-UA"/>
              </w:rPr>
              <w:t xml:space="preserve">- спільно з дорослими чи самостійно </w:t>
            </w:r>
            <w:r w:rsidRPr="00D56F3D">
              <w:rPr>
                <w:rFonts w:ascii="Times New Roman" w:hAnsi="Times New Roman"/>
                <w:i/>
                <w:lang w:val="uk-UA"/>
              </w:rPr>
              <w:t>розраховує</w:t>
            </w:r>
            <w:r w:rsidRPr="00D56F3D">
              <w:rPr>
                <w:rFonts w:ascii="Times New Roman" w:hAnsi="Times New Roman"/>
                <w:lang w:val="uk-UA"/>
              </w:rPr>
              <w:t xml:space="preserve"> приблизну кількість необхідних ресурсів для виготовлення виробу </w:t>
            </w:r>
            <w:r w:rsidRPr="002927D1">
              <w:rPr>
                <w:rFonts w:ascii="Times New Roman" w:hAnsi="Times New Roman"/>
                <w:color w:val="4F81BD"/>
                <w:lang w:val="uk-UA"/>
              </w:rPr>
              <w:t>[4 ТЕО 4-3.1-1]</w:t>
            </w:r>
            <w:r w:rsidRPr="00D56F3D">
              <w:rPr>
                <w:rFonts w:ascii="Times New Roman" w:hAnsi="Times New Roman"/>
                <w:lang w:val="uk-UA"/>
              </w:rPr>
              <w:t>;</w:t>
            </w:r>
          </w:p>
          <w:p w:rsidR="00E0793E" w:rsidRPr="00D56F3D" w:rsidRDefault="00E0793E" w:rsidP="003B2E1B">
            <w:pPr>
              <w:spacing w:line="276" w:lineRule="auto"/>
              <w:rPr>
                <w:rFonts w:ascii="Times New Roman" w:hAnsi="Times New Roman"/>
                <w:b/>
                <w:lang w:val="uk-UA"/>
              </w:rPr>
            </w:pPr>
            <w:r w:rsidRPr="00D56F3D">
              <w:rPr>
                <w:rFonts w:ascii="Times New Roman" w:hAnsi="Times New Roman"/>
                <w:lang w:val="uk-UA"/>
              </w:rPr>
              <w:t xml:space="preserve">- самостійно </w:t>
            </w:r>
            <w:r w:rsidRPr="00D56F3D">
              <w:rPr>
                <w:rFonts w:ascii="Times New Roman" w:hAnsi="Times New Roman"/>
                <w:i/>
                <w:lang w:val="uk-UA"/>
              </w:rPr>
              <w:t>робить припущення</w:t>
            </w:r>
            <w:r w:rsidRPr="00D56F3D">
              <w:rPr>
                <w:rFonts w:ascii="Times New Roman" w:hAnsi="Times New Roman"/>
                <w:lang w:val="uk-UA"/>
              </w:rPr>
              <w:t xml:space="preserve"> про потрібну кількість матеріалів для виконання простого завдання </w:t>
            </w:r>
            <w:r w:rsidRPr="002927D1">
              <w:rPr>
                <w:rFonts w:ascii="Times New Roman" w:hAnsi="Times New Roman"/>
                <w:color w:val="4F81BD"/>
                <w:lang w:val="uk-UA"/>
              </w:rPr>
              <w:t>[4 ТЕО 4-3.1-2]</w:t>
            </w:r>
          </w:p>
        </w:tc>
      </w:tr>
      <w:tr w:rsidR="00E0793E" w:rsidRPr="003B2E1B" w:rsidTr="003B2E1B">
        <w:tc>
          <w:tcPr>
            <w:tcW w:w="9898" w:type="dxa"/>
            <w:gridSpan w:val="2"/>
          </w:tcPr>
          <w:p w:rsidR="00E0793E" w:rsidRPr="00D56F3D" w:rsidRDefault="00E0793E" w:rsidP="003B2E1B">
            <w:pPr>
              <w:keepNext/>
              <w:widowControl w:val="0"/>
              <w:spacing w:line="276" w:lineRule="auto"/>
              <w:rPr>
                <w:rFonts w:ascii="Times New Roman" w:hAnsi="Times New Roman"/>
                <w:b/>
                <w:lang w:val="uk-UA"/>
              </w:rPr>
            </w:pPr>
            <w:r w:rsidRPr="00D56F3D">
              <w:rPr>
                <w:rFonts w:ascii="Times New Roman" w:hAnsi="Times New Roman"/>
                <w:b/>
                <w:lang w:val="uk-UA"/>
              </w:rPr>
              <w:t>Пропонований зміст</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 xml:space="preserve">Організація власної життєдіяльності. </w:t>
            </w:r>
          </w:p>
          <w:p w:rsidR="00E0793E" w:rsidRPr="00D56F3D" w:rsidRDefault="00E0793E" w:rsidP="003B2E1B">
            <w:pPr>
              <w:spacing w:line="276" w:lineRule="auto"/>
              <w:rPr>
                <w:rFonts w:ascii="Times New Roman" w:hAnsi="Times New Roman"/>
                <w:color w:val="00000A"/>
                <w:lang w:val="uk-UA"/>
              </w:rPr>
            </w:pPr>
            <w:r w:rsidRPr="00D56F3D">
              <w:rPr>
                <w:rFonts w:ascii="Times New Roman" w:hAnsi="Times New Roman"/>
                <w:color w:val="00000A"/>
                <w:lang w:val="uk-UA"/>
              </w:rPr>
              <w:t>Розв’язування практичних завдань у власному побуті.</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w:t>
            </w:r>
            <w:r>
              <w:rPr>
                <w:rFonts w:ascii="Times New Roman" w:hAnsi="Times New Roman"/>
                <w:lang w:val="uk-UA"/>
              </w:rPr>
              <w:t>ґ</w:t>
            </w:r>
            <w:r w:rsidRPr="00D56F3D">
              <w:rPr>
                <w:rFonts w:ascii="Times New Roman" w:hAnsi="Times New Roman"/>
                <w:lang w:val="uk-UA"/>
              </w:rPr>
              <w:t>удзиками.</w:t>
            </w:r>
          </w:p>
          <w:p w:rsidR="00E0793E" w:rsidRPr="00D56F3D" w:rsidRDefault="00E0793E" w:rsidP="003B2E1B">
            <w:pPr>
              <w:spacing w:line="276" w:lineRule="auto"/>
              <w:rPr>
                <w:rFonts w:ascii="Times New Roman" w:eastAsia="Times New Roman" w:hAnsi="Times New Roman"/>
                <w:lang w:val="uk-UA"/>
              </w:rPr>
            </w:pPr>
            <w:r w:rsidRPr="00D56F3D">
              <w:rPr>
                <w:rFonts w:ascii="Times New Roman" w:hAnsi="Times New Roman"/>
                <w:lang w:val="uk-UA"/>
              </w:rPr>
              <w:t xml:space="preserve">Культура харчування. Правила поведінки за столом. Сервірування столу до обіду. </w:t>
            </w:r>
          </w:p>
          <w:p w:rsidR="00E0793E" w:rsidRPr="00D56F3D" w:rsidRDefault="00E0793E" w:rsidP="003B2E1B">
            <w:pPr>
              <w:spacing w:line="276" w:lineRule="auto"/>
              <w:rPr>
                <w:rFonts w:ascii="Times New Roman" w:hAnsi="Times New Roman"/>
                <w:lang w:val="uk-UA" w:eastAsia="ru-RU"/>
              </w:rPr>
            </w:pPr>
            <w:r w:rsidRPr="00D56F3D">
              <w:rPr>
                <w:rFonts w:ascii="Times New Roman" w:hAnsi="Times New Roman"/>
                <w:lang w:val="uk-UA" w:eastAsia="ru-RU"/>
              </w:rPr>
              <w:t xml:space="preserve">Організація робочого місця відповідно до визначених потреб і завдань. </w:t>
            </w:r>
          </w:p>
          <w:p w:rsidR="00E0793E" w:rsidRPr="00D56F3D" w:rsidRDefault="00E0793E" w:rsidP="003B2E1B">
            <w:pPr>
              <w:spacing w:line="276" w:lineRule="auto"/>
              <w:rPr>
                <w:rFonts w:ascii="Times New Roman" w:hAnsi="Times New Roman"/>
                <w:highlight w:val="yellow"/>
                <w:lang w:val="uk-UA"/>
              </w:rPr>
            </w:pPr>
            <w:r w:rsidRPr="00D56F3D">
              <w:rPr>
                <w:rFonts w:ascii="Times New Roman" w:hAnsi="Times New Roman"/>
                <w:lang w:val="uk-UA"/>
              </w:rPr>
              <w:t>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w:t>
            </w:r>
          </w:p>
          <w:p w:rsidR="00E0793E" w:rsidRPr="00D56F3D" w:rsidRDefault="00E0793E" w:rsidP="003B2E1B">
            <w:pPr>
              <w:keepNext/>
              <w:widowControl w:val="0"/>
              <w:spacing w:line="276" w:lineRule="auto"/>
              <w:jc w:val="both"/>
              <w:rPr>
                <w:rFonts w:ascii="Times New Roman" w:hAnsi="Times New Roman"/>
                <w:lang w:val="uk-UA"/>
              </w:rPr>
            </w:pPr>
            <w:r w:rsidRPr="00D56F3D">
              <w:rPr>
                <w:rFonts w:ascii="Times New Roman" w:hAnsi="Times New Roman"/>
                <w:color w:val="00000A"/>
                <w:lang w:val="uk-UA"/>
              </w:rPr>
              <w:t>Розрахунок матеріалів та витрат для виконання простого завдання</w:t>
            </w:r>
            <w:r w:rsidRPr="00D56F3D">
              <w:rPr>
                <w:rFonts w:ascii="Times New Roman" w:hAnsi="Times New Roman"/>
                <w:lang w:val="uk-UA"/>
              </w:rPr>
              <w:t xml:space="preserve">. </w:t>
            </w:r>
            <w:r w:rsidRPr="00D56F3D">
              <w:rPr>
                <w:rFonts w:ascii="Times New Roman" w:hAnsi="Times New Roman"/>
                <w:lang w:val="uk-UA" w:eastAsia="ru-RU"/>
              </w:rPr>
              <w:t xml:space="preserve"> </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w:t>
            </w:r>
          </w:p>
          <w:p w:rsidR="00E0793E" w:rsidRPr="00D56F3D" w:rsidRDefault="00E0793E" w:rsidP="003B2E1B">
            <w:pPr>
              <w:spacing w:line="276" w:lineRule="auto"/>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рослин тощо)</w:t>
            </w:r>
          </w:p>
          <w:p w:rsidR="00E0793E" w:rsidRDefault="00E0793E" w:rsidP="003B2E1B">
            <w:pPr>
              <w:spacing w:line="276" w:lineRule="auto"/>
              <w:rPr>
                <w:rFonts w:ascii="Times New Roman" w:hAnsi="Times New Roman"/>
                <w:lang w:val="uk-UA"/>
              </w:rPr>
            </w:pPr>
            <w:r w:rsidRPr="00D56F3D">
              <w:rPr>
                <w:rFonts w:ascii="Times New Roman" w:hAnsi="Times New Roman"/>
                <w:lang w:val="uk-UA"/>
              </w:rPr>
              <w:t xml:space="preserve">Переглядає та обговорює фільми (мультфільми), </w:t>
            </w:r>
            <w:r>
              <w:rPr>
                <w:rFonts w:ascii="Times New Roman" w:hAnsi="Times New Roman"/>
                <w:lang w:val="uk-UA"/>
              </w:rPr>
              <w:t>у</w:t>
            </w:r>
            <w:r w:rsidRPr="00D56F3D">
              <w:rPr>
                <w:rFonts w:ascii="Times New Roman" w:hAnsi="Times New Roman"/>
                <w:lang w:val="uk-UA"/>
              </w:rPr>
              <w:t xml:space="preserve"> яких висвітлюються найпростіші дії щодо самостійності </w:t>
            </w:r>
            <w:r>
              <w:rPr>
                <w:rFonts w:ascii="Times New Roman" w:hAnsi="Times New Roman"/>
                <w:lang w:val="uk-UA"/>
              </w:rPr>
              <w:t>в</w:t>
            </w:r>
            <w:r w:rsidRPr="00D56F3D">
              <w:rPr>
                <w:rFonts w:ascii="Times New Roman" w:hAnsi="Times New Roman"/>
                <w:lang w:val="uk-UA"/>
              </w:rPr>
              <w:t xml:space="preserve"> побуті.</w:t>
            </w:r>
          </w:p>
          <w:p w:rsidR="00E0793E" w:rsidRPr="00D56F3D" w:rsidRDefault="00E0793E" w:rsidP="003B2E1B">
            <w:pPr>
              <w:spacing w:line="276" w:lineRule="auto"/>
              <w:rPr>
                <w:rFonts w:ascii="Times New Roman" w:hAnsi="Times New Roman"/>
                <w:lang w:val="uk-UA"/>
              </w:rPr>
            </w:pPr>
          </w:p>
        </w:tc>
      </w:tr>
    </w:tbl>
    <w:p w:rsidR="00E0793E" w:rsidRPr="00804C44" w:rsidRDefault="00E0793E" w:rsidP="00E0793E">
      <w:pPr>
        <w:rPr>
          <w:rFonts w:ascii="Times New Roman" w:hAnsi="Times New Roman"/>
          <w:lang w:val="uk-UA"/>
        </w:rPr>
      </w:pPr>
    </w:p>
    <w:p w:rsidR="00E0793E" w:rsidRPr="00804C44" w:rsidRDefault="00E0793E" w:rsidP="00E0793E">
      <w:pPr>
        <w:spacing w:line="276" w:lineRule="auto"/>
        <w:ind w:left="1416" w:firstLine="708"/>
        <w:jc w:val="both"/>
        <w:rPr>
          <w:rFonts w:ascii="Times New Roman" w:hAnsi="Times New Roman"/>
          <w:lang w:val="uk-UA"/>
        </w:rPr>
      </w:pPr>
    </w:p>
    <w:p w:rsidR="00E0793E" w:rsidRPr="00D56F3D" w:rsidRDefault="00E0793E" w:rsidP="00E0793E">
      <w:pPr>
        <w:ind w:left="2124" w:hanging="2124"/>
        <w:jc w:val="center"/>
        <w:rPr>
          <w:rFonts w:ascii="Times New Roman" w:hAnsi="Times New Roman"/>
          <w:b/>
          <w:lang w:val="uk-UA"/>
        </w:rPr>
      </w:pPr>
      <w:r>
        <w:rPr>
          <w:rFonts w:ascii="Times New Roman" w:hAnsi="Times New Roman"/>
          <w:b/>
          <w:lang w:val="uk-UA"/>
        </w:rPr>
        <w:br w:type="page"/>
      </w:r>
      <w:r w:rsidRPr="00D56F3D">
        <w:rPr>
          <w:rFonts w:ascii="Times New Roman" w:eastAsia="Times New Roman" w:hAnsi="Times New Roman"/>
          <w:b/>
          <w:color w:val="000000"/>
          <w:lang w:val="uk-UA" w:eastAsia="uk-UA"/>
        </w:rPr>
        <w:lastRenderedPageBreak/>
        <w:t>Інформатична освітня галузь</w:t>
      </w:r>
    </w:p>
    <w:p w:rsidR="00E0793E" w:rsidRPr="00D56F3D" w:rsidRDefault="00E0793E" w:rsidP="00E0793E">
      <w:pPr>
        <w:widowControl w:val="0"/>
        <w:pBdr>
          <w:top w:val="nil"/>
          <w:left w:val="nil"/>
          <w:bottom w:val="nil"/>
          <w:right w:val="nil"/>
          <w:between w:val="nil"/>
        </w:pBdr>
        <w:spacing w:line="276" w:lineRule="auto"/>
        <w:jc w:val="center"/>
        <w:rPr>
          <w:rFonts w:ascii="Times New Roman" w:eastAsia="Times New Roman" w:hAnsi="Times New Roman"/>
          <w:b/>
          <w:color w:val="000000"/>
          <w:lang w:val="uk-UA" w:eastAsia="uk-UA"/>
        </w:rPr>
      </w:pPr>
    </w:p>
    <w:p w:rsidR="00E0793E" w:rsidRPr="00D56F3D" w:rsidRDefault="00E0793E" w:rsidP="00E0793E">
      <w:pPr>
        <w:widowControl w:val="0"/>
        <w:pBdr>
          <w:top w:val="nil"/>
          <w:left w:val="nil"/>
          <w:bottom w:val="nil"/>
          <w:right w:val="nil"/>
          <w:between w:val="nil"/>
        </w:pBdr>
        <w:tabs>
          <w:tab w:val="left" w:pos="4395"/>
        </w:tabs>
        <w:spacing w:line="276" w:lineRule="auto"/>
        <w:jc w:val="center"/>
        <w:rPr>
          <w:rFonts w:ascii="Times New Roman" w:eastAsia="Times New Roman" w:hAnsi="Times New Roman"/>
          <w:b/>
          <w:color w:val="000000"/>
          <w:lang w:val="uk-UA" w:eastAsia="uk-UA"/>
        </w:rPr>
      </w:pPr>
      <w:r w:rsidRPr="00D56F3D">
        <w:rPr>
          <w:rFonts w:ascii="Times New Roman" w:eastAsia="Times New Roman" w:hAnsi="Times New Roman"/>
          <w:b/>
          <w:color w:val="000000"/>
          <w:lang w:val="uk-UA" w:eastAsia="uk-UA"/>
        </w:rPr>
        <w:t>Пояснювальна записка</w:t>
      </w:r>
    </w:p>
    <w:p w:rsidR="00E0793E" w:rsidRPr="00D56F3D" w:rsidRDefault="00E0793E" w:rsidP="00E0793E">
      <w:pPr>
        <w:widowControl w:val="0"/>
        <w:pBdr>
          <w:top w:val="nil"/>
          <w:left w:val="nil"/>
          <w:bottom w:val="nil"/>
          <w:right w:val="nil"/>
          <w:between w:val="nil"/>
        </w:pBdr>
        <w:tabs>
          <w:tab w:val="left" w:pos="4395"/>
        </w:tabs>
        <w:spacing w:line="276" w:lineRule="auto"/>
        <w:jc w:val="center"/>
        <w:rPr>
          <w:rFonts w:ascii="Times New Roman" w:eastAsia="Times New Roman" w:hAnsi="Times New Roman"/>
          <w:b/>
          <w:color w:val="000000"/>
          <w:lang w:val="uk-UA" w:eastAsia="uk-UA"/>
        </w:rPr>
      </w:pPr>
    </w:p>
    <w:p w:rsidR="00E0793E" w:rsidRPr="00D56F3D" w:rsidRDefault="00E0793E" w:rsidP="00E0793E">
      <w:pPr>
        <w:pBdr>
          <w:top w:val="nil"/>
          <w:left w:val="nil"/>
          <w:bottom w:val="nil"/>
          <w:right w:val="nil"/>
          <w:between w:val="nil"/>
        </w:pBdr>
        <w:ind w:firstLine="567"/>
        <w:jc w:val="both"/>
        <w:rPr>
          <w:rFonts w:ascii="Times New Roman" w:hAnsi="Times New Roman"/>
          <w:b/>
          <w:color w:val="000000"/>
          <w:lang w:val="uk-UA" w:eastAsia="uk-UA"/>
        </w:rPr>
      </w:pPr>
      <w:r w:rsidRPr="00D56F3D">
        <w:rPr>
          <w:rFonts w:ascii="Times New Roman" w:hAnsi="Times New Roman"/>
          <w:color w:val="000000"/>
          <w:lang w:val="uk-UA" w:eastAsia="uk-UA"/>
        </w:rPr>
        <w:t>Освітню програму цієї галузі створено на основі Державного стандарту</w:t>
      </w:r>
      <w:r w:rsidRPr="00D56F3D">
        <w:rPr>
          <w:rFonts w:ascii="Times New Roman" w:hAnsi="Times New Roman"/>
          <w:b/>
          <w:color w:val="000000"/>
          <w:lang w:val="uk-UA" w:eastAsia="uk-UA"/>
        </w:rPr>
        <w:t xml:space="preserve"> </w:t>
      </w:r>
      <w:r w:rsidRPr="00D56F3D">
        <w:rPr>
          <w:rFonts w:ascii="Times New Roman" w:hAnsi="Times New Roman"/>
          <w:color w:val="000000"/>
          <w:lang w:val="uk-UA" w:eastAsia="uk-UA"/>
        </w:rPr>
        <w:t>початкової освіти.</w:t>
      </w:r>
    </w:p>
    <w:p w:rsidR="00E0793E" w:rsidRPr="00D56F3D" w:rsidRDefault="00E0793E" w:rsidP="00E0793E">
      <w:pPr>
        <w:widowControl w:val="0"/>
        <w:pBdr>
          <w:top w:val="nil"/>
          <w:left w:val="nil"/>
          <w:bottom w:val="nil"/>
          <w:right w:val="nil"/>
          <w:between w:val="nil"/>
        </w:pBdr>
        <w:spacing w:line="264" w:lineRule="auto"/>
        <w:ind w:left="567" w:hanging="567"/>
        <w:jc w:val="both"/>
        <w:rPr>
          <w:rFonts w:ascii="Times New Roman" w:eastAsia="SimSun" w:hAnsi="Times New Roman"/>
          <w:b/>
          <w:color w:val="000000"/>
          <w:kern w:val="2"/>
          <w:lang w:val="uk-UA" w:eastAsia="hi-IN" w:bidi="hi-IN"/>
        </w:rPr>
      </w:pPr>
    </w:p>
    <w:p w:rsidR="00E0793E" w:rsidRPr="00D56F3D" w:rsidRDefault="00E0793E" w:rsidP="00E0793E">
      <w:pPr>
        <w:widowControl w:val="0"/>
        <w:pBdr>
          <w:top w:val="nil"/>
          <w:left w:val="nil"/>
          <w:bottom w:val="nil"/>
          <w:right w:val="nil"/>
          <w:between w:val="nil"/>
        </w:pBdr>
        <w:spacing w:line="264" w:lineRule="auto"/>
        <w:ind w:firstLine="567"/>
        <w:jc w:val="both"/>
        <w:rPr>
          <w:rFonts w:ascii="Times New Roman" w:eastAsia="SimSun" w:hAnsi="Times New Roman"/>
          <w:color w:val="000000"/>
          <w:kern w:val="2"/>
          <w:lang w:val="uk-UA" w:eastAsia="hi-IN" w:bidi="hi-IN"/>
        </w:rPr>
      </w:pPr>
      <w:r w:rsidRPr="00D56F3D">
        <w:rPr>
          <w:rFonts w:ascii="Times New Roman" w:eastAsia="SimSun" w:hAnsi="Times New Roman"/>
          <w:b/>
          <w:i/>
          <w:color w:val="000000"/>
          <w:kern w:val="2"/>
          <w:lang w:val="uk-UA" w:eastAsia="hi-IN" w:bidi="hi-IN"/>
        </w:rPr>
        <w:t xml:space="preserve">Метою </w:t>
      </w:r>
      <w:r w:rsidRPr="00D56F3D">
        <w:rPr>
          <w:rFonts w:ascii="Times New Roman" w:eastAsia="SimSun" w:hAnsi="Times New Roman"/>
          <w:color w:val="000000"/>
          <w:kern w:val="2"/>
          <w:lang w:val="uk-UA" w:eastAsia="hi-IN" w:bidi="hi-IN"/>
        </w:rPr>
        <w:t xml:space="preserve">інформатичної освітньої галузі </w:t>
      </w:r>
      <w:r w:rsidRPr="00D56F3D">
        <w:rPr>
          <w:rFonts w:ascii="Times New Roman" w:eastAsia="Times New Roman" w:hAnsi="Times New Roman"/>
          <w:color w:val="000000"/>
          <w:lang w:val="uk-UA" w:eastAsia="uk-UA"/>
        </w:rPr>
        <w:t>для загальної середньої освіти</w:t>
      </w:r>
      <w:r w:rsidRPr="00D56F3D">
        <w:rPr>
          <w:rFonts w:ascii="Times New Roman" w:eastAsia="SimSun" w:hAnsi="Times New Roman"/>
          <w:b/>
          <w:color w:val="000000"/>
          <w:kern w:val="2"/>
          <w:lang w:val="uk-UA" w:eastAsia="hi-IN" w:bidi="hi-IN"/>
        </w:rPr>
        <w:t xml:space="preserve"> </w:t>
      </w:r>
      <w:r w:rsidRPr="00D56F3D">
        <w:rPr>
          <w:rFonts w:ascii="Times New Roman" w:eastAsia="SimSun" w:hAnsi="Times New Roman"/>
          <w:color w:val="000000"/>
          <w:kern w:val="2"/>
          <w:lang w:val="uk-UA" w:eastAsia="hi-IN" w:bidi="hi-IN"/>
        </w:rPr>
        <w:t>є</w:t>
      </w:r>
      <w:r w:rsidRPr="00D56F3D">
        <w:rPr>
          <w:rFonts w:ascii="Times New Roman" w:eastAsia="SimSun" w:hAnsi="Times New Roman"/>
          <w:b/>
          <w:color w:val="000000"/>
          <w:kern w:val="2"/>
          <w:lang w:val="uk-UA" w:eastAsia="hi-IN" w:bidi="hi-IN"/>
        </w:rPr>
        <w:t xml:space="preserve"> </w:t>
      </w:r>
      <w:r w:rsidRPr="00D56F3D">
        <w:rPr>
          <w:rFonts w:ascii="Times New Roman" w:eastAsia="SimSun" w:hAnsi="Times New Roman"/>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0793E" w:rsidRPr="00D56F3D" w:rsidRDefault="00E0793E" w:rsidP="00E0793E">
      <w:pPr>
        <w:widowControl w:val="0"/>
        <w:pBdr>
          <w:top w:val="nil"/>
          <w:left w:val="nil"/>
          <w:bottom w:val="nil"/>
          <w:right w:val="nil"/>
          <w:between w:val="nil"/>
        </w:pBdr>
        <w:spacing w:line="264" w:lineRule="auto"/>
        <w:ind w:left="567" w:hanging="567"/>
        <w:jc w:val="both"/>
        <w:rPr>
          <w:rFonts w:ascii="Times New Roman" w:eastAsia="SimSun" w:hAnsi="Times New Roman"/>
          <w:color w:val="000000"/>
          <w:kern w:val="2"/>
          <w:lang w:val="uk-UA" w:eastAsia="hi-IN" w:bidi="hi-IN"/>
        </w:rPr>
      </w:pPr>
    </w:p>
    <w:p w:rsidR="00E0793E" w:rsidRPr="00D56F3D" w:rsidRDefault="00E0793E" w:rsidP="00E0793E">
      <w:pPr>
        <w:widowControl w:val="0"/>
        <w:pBdr>
          <w:top w:val="nil"/>
          <w:left w:val="nil"/>
          <w:bottom w:val="nil"/>
          <w:right w:val="nil"/>
          <w:between w:val="nil"/>
        </w:pBdr>
        <w:ind w:firstLine="567"/>
        <w:jc w:val="both"/>
        <w:rPr>
          <w:rFonts w:ascii="Times New Roman" w:eastAsia="Times New Roman" w:hAnsi="Times New Roman"/>
          <w:color w:val="000000"/>
          <w:lang w:val="ru-RU" w:eastAsia="uk-UA"/>
        </w:rPr>
      </w:pPr>
      <w:r w:rsidRPr="00D56F3D">
        <w:rPr>
          <w:rFonts w:ascii="Times New Roman" w:eastAsia="Times New Roman" w:hAnsi="Times New Roman"/>
          <w:color w:val="000000"/>
          <w:highlight w:val="white"/>
          <w:lang w:val="ru-RU" w:eastAsia="uk-UA"/>
        </w:rPr>
        <w:t>Відповідно до окресленої мети</w:t>
      </w:r>
      <w:r w:rsidRPr="00D56F3D">
        <w:rPr>
          <w:rFonts w:ascii="Times New Roman" w:eastAsia="Times New Roman" w:hAnsi="Times New Roman"/>
          <w:color w:val="000000"/>
          <w:highlight w:val="white"/>
          <w:lang w:val="uk-UA" w:eastAsia="uk-UA"/>
        </w:rPr>
        <w:t>,</w:t>
      </w:r>
      <w:r w:rsidRPr="00D56F3D">
        <w:rPr>
          <w:rFonts w:ascii="Times New Roman" w:eastAsia="Times New Roman" w:hAnsi="Times New Roman"/>
          <w:color w:val="000000"/>
          <w:highlight w:val="white"/>
          <w:lang w:val="ru-RU" w:eastAsia="uk-UA"/>
        </w:rPr>
        <w:t xml:space="preserve"> головними </w:t>
      </w:r>
      <w:r w:rsidRPr="00D56F3D">
        <w:rPr>
          <w:rFonts w:ascii="Times New Roman" w:eastAsia="Times New Roman" w:hAnsi="Times New Roman"/>
          <w:b/>
          <w:color w:val="000000"/>
          <w:highlight w:val="white"/>
          <w:lang w:val="ru-RU" w:eastAsia="uk-UA"/>
        </w:rPr>
        <w:t>завданнями</w:t>
      </w:r>
      <w:r w:rsidRPr="00D56F3D">
        <w:rPr>
          <w:rFonts w:ascii="Times New Roman" w:eastAsia="Times New Roman" w:hAnsi="Times New Roman"/>
          <w:color w:val="000000"/>
          <w:highlight w:val="white"/>
          <w:lang w:val="ru-RU" w:eastAsia="uk-UA"/>
        </w:rPr>
        <w:t xml:space="preserve"> </w:t>
      </w:r>
      <w:r w:rsidRPr="00D56F3D">
        <w:rPr>
          <w:rFonts w:ascii="Times New Roman" w:eastAsia="SimSun" w:hAnsi="Times New Roman"/>
          <w:color w:val="000000"/>
          <w:kern w:val="2"/>
          <w:lang w:val="uk-UA" w:eastAsia="hi-IN" w:bidi="hi-IN"/>
        </w:rPr>
        <w:t>інформатич</w:t>
      </w:r>
      <w:r w:rsidRPr="00D56F3D">
        <w:rPr>
          <w:rFonts w:ascii="Times New Roman" w:eastAsia="SimSun" w:hAnsi="Times New Roman"/>
          <w:color w:val="000000"/>
          <w:kern w:val="2"/>
          <w:lang w:val="ru-RU" w:eastAsia="hi-IN" w:bidi="hi-IN"/>
        </w:rPr>
        <w:t>ної освітньої галузі</w:t>
      </w:r>
      <w:r w:rsidRPr="00D56F3D">
        <w:rPr>
          <w:rFonts w:ascii="Times New Roman" w:eastAsia="Times New Roman" w:hAnsi="Times New Roman"/>
          <w:color w:val="000000"/>
          <w:highlight w:val="white"/>
          <w:lang w:val="ru-RU" w:eastAsia="uk-UA"/>
        </w:rPr>
        <w:t xml:space="preserve"> у початковій школі є</w:t>
      </w:r>
      <w:r w:rsidRPr="00D56F3D">
        <w:rPr>
          <w:rFonts w:ascii="Times New Roman" w:eastAsia="Times New Roman" w:hAnsi="Times New Roman"/>
          <w:color w:val="000000"/>
          <w:lang w:val="ru-RU" w:eastAsia="uk-UA"/>
        </w:rPr>
        <w:t>:</w:t>
      </w:r>
    </w:p>
    <w:p w:rsidR="00E0793E" w:rsidRPr="00D56F3D" w:rsidRDefault="00E0793E" w:rsidP="00E0793E">
      <w:pPr>
        <w:widowControl w:val="0"/>
        <w:pBdr>
          <w:top w:val="nil"/>
          <w:left w:val="nil"/>
          <w:bottom w:val="nil"/>
          <w:right w:val="nil"/>
          <w:between w:val="nil"/>
        </w:pBdr>
        <w:tabs>
          <w:tab w:val="left" w:pos="4395"/>
        </w:tabs>
        <w:spacing w:line="276" w:lineRule="auto"/>
        <w:jc w:val="both"/>
        <w:rPr>
          <w:rFonts w:ascii="Times New Roman" w:eastAsia="Times New Roman" w:hAnsi="Times New Roman"/>
          <w:color w:val="000000"/>
          <w:lang w:val="ru-RU" w:eastAsia="uk-UA"/>
        </w:rPr>
      </w:pPr>
    </w:p>
    <w:p w:rsidR="00E0793E" w:rsidRPr="00D56F3D" w:rsidRDefault="00E0793E" w:rsidP="00E0793E">
      <w:pPr>
        <w:widowControl w:val="0"/>
        <w:numPr>
          <w:ilvl w:val="0"/>
          <w:numId w:val="5"/>
        </w:numPr>
        <w:pBdr>
          <w:top w:val="nil"/>
          <w:left w:val="nil"/>
          <w:bottom w:val="nil"/>
          <w:right w:val="nil"/>
          <w:between w:val="nil"/>
        </w:pBdr>
        <w:spacing w:line="276" w:lineRule="auto"/>
        <w:jc w:val="both"/>
        <w:rPr>
          <w:rFonts w:ascii="Times New Roman" w:hAnsi="Times New Roman"/>
          <w:color w:val="000000"/>
          <w:lang w:val="uk-UA" w:eastAsia="uk-UA"/>
        </w:rPr>
      </w:pPr>
      <w:r w:rsidRPr="00D56F3D">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0793E" w:rsidRPr="00D56F3D" w:rsidRDefault="00E0793E" w:rsidP="00E0793E">
      <w:pPr>
        <w:widowControl w:val="0"/>
        <w:numPr>
          <w:ilvl w:val="0"/>
          <w:numId w:val="5"/>
        </w:numPr>
        <w:pBdr>
          <w:top w:val="nil"/>
          <w:left w:val="nil"/>
          <w:bottom w:val="nil"/>
          <w:right w:val="nil"/>
          <w:between w:val="nil"/>
        </w:pBdr>
        <w:spacing w:line="276" w:lineRule="auto"/>
        <w:jc w:val="both"/>
        <w:rPr>
          <w:rFonts w:ascii="Times New Roman" w:hAnsi="Times New Roman"/>
          <w:color w:val="000000"/>
          <w:lang w:val="uk-UA" w:eastAsia="uk-UA"/>
        </w:rPr>
      </w:pPr>
      <w:r w:rsidRPr="00D56F3D">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0793E" w:rsidRPr="00D56F3D" w:rsidRDefault="00E0793E" w:rsidP="00E0793E">
      <w:pPr>
        <w:widowControl w:val="0"/>
        <w:numPr>
          <w:ilvl w:val="0"/>
          <w:numId w:val="5"/>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D56F3D">
        <w:rPr>
          <w:rFonts w:ascii="Times New Roman" w:eastAsia="Times New Roman" w:hAnsi="Times New Roman"/>
          <w:color w:val="000000"/>
          <w:highlight w:val="yellow"/>
          <w:lang w:val="uk-UA" w:eastAsia="uk-UA"/>
        </w:rPr>
        <w:t xml:space="preserve"> </w:t>
      </w:r>
      <w:r w:rsidRPr="00D56F3D">
        <w:rPr>
          <w:rFonts w:ascii="Times New Roman" w:eastAsia="Times New Roman" w:hAnsi="Times New Roman"/>
          <w:color w:val="000000"/>
          <w:lang w:val="uk-UA" w:eastAsia="uk-UA"/>
        </w:rPr>
        <w:t>розрізняти правдиву і неправдиву інформацію різних видів;</w:t>
      </w:r>
    </w:p>
    <w:p w:rsidR="00E0793E" w:rsidRPr="00D56F3D" w:rsidRDefault="00E0793E" w:rsidP="00E0793E">
      <w:pPr>
        <w:widowControl w:val="0"/>
        <w:numPr>
          <w:ilvl w:val="0"/>
          <w:numId w:val="5"/>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E0793E" w:rsidRPr="00D56F3D" w:rsidRDefault="00E0793E" w:rsidP="00E0793E">
      <w:pPr>
        <w:widowControl w:val="0"/>
        <w:numPr>
          <w:ilvl w:val="0"/>
          <w:numId w:val="5"/>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D56F3D">
        <w:rPr>
          <w:rFonts w:ascii="Times New Roman" w:eastAsia="Times New Roman" w:hAnsi="Times New Roman"/>
          <w:lang w:val="uk-UA" w:eastAsia="uk-UA"/>
        </w:rPr>
        <w:t>;</w:t>
      </w:r>
    </w:p>
    <w:p w:rsidR="00E0793E" w:rsidRPr="00D56F3D" w:rsidRDefault="00E0793E" w:rsidP="00E0793E">
      <w:pPr>
        <w:widowControl w:val="0"/>
        <w:numPr>
          <w:ilvl w:val="0"/>
          <w:numId w:val="5"/>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D56F3D">
        <w:rPr>
          <w:rFonts w:ascii="Times New Roman" w:eastAsia="Times New Roman" w:hAnsi="Times New Roman"/>
          <w:color w:val="000000"/>
          <w:lang w:val="ru-RU" w:eastAsia="uk-UA"/>
        </w:rPr>
        <w:t>.</w:t>
      </w:r>
    </w:p>
    <w:p w:rsidR="00E0793E" w:rsidRPr="00D56F3D" w:rsidRDefault="00E0793E" w:rsidP="00E0793E">
      <w:pPr>
        <w:widowControl w:val="0"/>
        <w:pBdr>
          <w:top w:val="nil"/>
          <w:left w:val="nil"/>
          <w:bottom w:val="nil"/>
          <w:right w:val="nil"/>
          <w:between w:val="nil"/>
        </w:pBdr>
        <w:tabs>
          <w:tab w:val="left" w:pos="4395"/>
        </w:tabs>
        <w:spacing w:line="276" w:lineRule="auto"/>
        <w:ind w:left="720"/>
        <w:jc w:val="both"/>
        <w:rPr>
          <w:rFonts w:ascii="Times New Roman" w:eastAsia="Arial" w:hAnsi="Times New Roman"/>
          <w:color w:val="000000"/>
          <w:lang w:val="uk-UA" w:eastAsia="uk-UA"/>
        </w:rPr>
      </w:pPr>
    </w:p>
    <w:p w:rsidR="00E0793E" w:rsidRPr="00D56F3D" w:rsidRDefault="00E0793E" w:rsidP="00E0793E">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sidRPr="00D56F3D">
        <w:rPr>
          <w:rFonts w:ascii="Times New Roman" w:eastAsia="Times New Roman" w:hAnsi="Times New Roman"/>
          <w:b/>
          <w:i/>
          <w:color w:val="000000"/>
          <w:lang w:val="uk-UA" w:eastAsia="uk-UA"/>
        </w:rPr>
        <w:t>змістовими лініями</w:t>
      </w:r>
      <w:r w:rsidRPr="002927D1">
        <w:rPr>
          <w:rFonts w:ascii="Times New Roman" w:eastAsia="Times New Roman" w:hAnsi="Times New Roman"/>
          <w:b/>
          <w:color w:val="000000"/>
          <w:lang w:val="uk-UA" w:eastAsia="uk-UA"/>
        </w:rPr>
        <w:t>:</w:t>
      </w:r>
      <w:r w:rsidRPr="00D56F3D">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r>
        <w:rPr>
          <w:rFonts w:ascii="Times New Roman" w:eastAsia="Times New Roman" w:hAnsi="Times New Roman"/>
          <w:color w:val="000000"/>
          <w:lang w:val="uk-UA" w:eastAsia="uk-UA"/>
        </w:rPr>
        <w:t xml:space="preserve"> </w:t>
      </w:r>
      <w:r w:rsidRPr="00D56F3D">
        <w:rPr>
          <w:rFonts w:ascii="Times New Roman" w:eastAsia="Times New Roman" w:hAnsi="Times New Roman"/>
          <w:color w:val="000000"/>
          <w:lang w:val="uk-UA" w:eastAsia="uk-UA"/>
        </w:rPr>
        <w:t xml:space="preserve">У рамках змістової лінії </w:t>
      </w:r>
      <w:r w:rsidRPr="00D56F3D">
        <w:rPr>
          <w:rFonts w:ascii="Times New Roman" w:eastAsia="Times New Roman" w:hAnsi="Times New Roman"/>
          <w:b/>
          <w:i/>
          <w:color w:val="000000"/>
          <w:lang w:val="uk-UA" w:eastAsia="uk-UA"/>
        </w:rPr>
        <w:t>“Я у світі інформації (Дані. Інформація. Моделі)”</w:t>
      </w:r>
      <w:r w:rsidRPr="00D56F3D">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0793E" w:rsidRPr="00D56F3D" w:rsidRDefault="00E0793E" w:rsidP="00E0793E">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Змістова лінія </w:t>
      </w:r>
      <w:r w:rsidRPr="00D56F3D">
        <w:rPr>
          <w:rFonts w:ascii="Times New Roman" w:eastAsia="Times New Roman" w:hAnsi="Times New Roman"/>
          <w:b/>
          <w:i/>
          <w:color w:val="000000"/>
          <w:lang w:val="uk-UA" w:eastAsia="uk-UA"/>
        </w:rPr>
        <w:t>“Моя цифрова творчість”</w:t>
      </w:r>
      <w:r w:rsidRPr="00D56F3D">
        <w:rPr>
          <w:rFonts w:ascii="Times New Roman" w:eastAsia="Times New Roman" w:hAnsi="Times New Roman"/>
          <w:color w:val="000000"/>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w:t>
      </w:r>
      <w:r w:rsidRPr="00D56F3D">
        <w:rPr>
          <w:rFonts w:ascii="Times New Roman" w:eastAsia="Times New Roman" w:hAnsi="Times New Roman"/>
          <w:color w:val="000000"/>
          <w:lang w:val="uk-UA" w:eastAsia="uk-UA"/>
        </w:rPr>
        <w:lastRenderedPageBreak/>
        <w:t>творчого самовираження, презентації себе і продуктів власної діяльності, вирішення завдань інших освітніх галузей.</w:t>
      </w:r>
    </w:p>
    <w:p w:rsidR="00E0793E" w:rsidRPr="00D56F3D" w:rsidRDefault="00E0793E" w:rsidP="00E0793E">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В основі змістової лінії </w:t>
      </w:r>
      <w:r w:rsidRPr="00D56F3D">
        <w:rPr>
          <w:rFonts w:ascii="Times New Roman" w:eastAsia="Times New Roman" w:hAnsi="Times New Roman"/>
          <w:b/>
          <w:i/>
          <w:color w:val="000000"/>
          <w:lang w:val="uk-UA" w:eastAsia="uk-UA"/>
        </w:rPr>
        <w:t>“Комунікація та співпраця”</w:t>
      </w:r>
      <w:r w:rsidRPr="00D56F3D">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0793E" w:rsidRPr="00D56F3D" w:rsidRDefault="00E0793E" w:rsidP="00E0793E">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Змістова лінія </w:t>
      </w:r>
      <w:r w:rsidRPr="00D56F3D">
        <w:rPr>
          <w:rFonts w:ascii="Times New Roman" w:eastAsia="Times New Roman" w:hAnsi="Times New Roman"/>
          <w:b/>
          <w:i/>
          <w:color w:val="000000"/>
          <w:lang w:val="uk-UA" w:eastAsia="uk-UA"/>
        </w:rPr>
        <w:t>“Я і цифрові пристрої”</w:t>
      </w:r>
      <w:r w:rsidRPr="00D56F3D">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D56F3D">
        <w:rPr>
          <w:rFonts w:ascii="Times New Roman" w:eastAsia="Times New Roman" w:hAnsi="Times New Roman"/>
          <w:lang w:val="uk-UA" w:eastAsia="uk-UA"/>
        </w:rPr>
        <w:t>імітувати</w:t>
      </w:r>
      <w:r w:rsidRPr="00D56F3D">
        <w:rPr>
          <w:rFonts w:ascii="Times New Roman" w:eastAsia="Times New Roman" w:hAnsi="Times New Roman"/>
          <w:color w:val="FF0000"/>
          <w:lang w:val="uk-UA" w:eastAsia="uk-UA"/>
        </w:rPr>
        <w:t xml:space="preserve"> </w:t>
      </w:r>
      <w:r w:rsidRPr="00D56F3D">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0793E" w:rsidRPr="00D56F3D" w:rsidRDefault="00E0793E" w:rsidP="00E0793E">
      <w:pPr>
        <w:widowControl w:val="0"/>
        <w:pBdr>
          <w:top w:val="nil"/>
          <w:left w:val="nil"/>
          <w:bottom w:val="nil"/>
          <w:right w:val="nil"/>
          <w:between w:val="nil"/>
        </w:pBdr>
        <w:tabs>
          <w:tab w:val="left" w:pos="4395"/>
        </w:tabs>
        <w:spacing w:line="276" w:lineRule="auto"/>
        <w:ind w:firstLine="284"/>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Змістову лінію </w:t>
      </w:r>
      <w:r w:rsidRPr="00D56F3D">
        <w:rPr>
          <w:rFonts w:ascii="Times New Roman" w:eastAsia="Times New Roman" w:hAnsi="Times New Roman"/>
          <w:b/>
          <w:i/>
          <w:color w:val="000000"/>
          <w:lang w:val="uk-UA" w:eastAsia="uk-UA"/>
        </w:rPr>
        <w:t>“Відповідальність та безпека в інформаційному суспільстві”</w:t>
      </w:r>
      <w:r w:rsidRPr="00D56F3D">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0793E" w:rsidRPr="00D56F3D" w:rsidRDefault="00E0793E" w:rsidP="00E0793E">
      <w:pPr>
        <w:widowControl w:val="0"/>
        <w:pBdr>
          <w:top w:val="nil"/>
          <w:left w:val="nil"/>
          <w:bottom w:val="nil"/>
          <w:right w:val="nil"/>
          <w:between w:val="nil"/>
        </w:pBdr>
        <w:tabs>
          <w:tab w:val="left" w:pos="4395"/>
        </w:tabs>
        <w:spacing w:line="276" w:lineRule="auto"/>
        <w:ind w:firstLine="284"/>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0793E" w:rsidRPr="00D56F3D" w:rsidRDefault="00E0793E" w:rsidP="00E0793E">
      <w:pPr>
        <w:widowControl w:val="0"/>
        <w:pBdr>
          <w:top w:val="nil"/>
          <w:left w:val="nil"/>
          <w:bottom w:val="nil"/>
          <w:right w:val="nil"/>
          <w:between w:val="nil"/>
        </w:pBdr>
        <w:tabs>
          <w:tab w:val="left" w:pos="4395"/>
        </w:tabs>
        <w:spacing w:line="276" w:lineRule="auto"/>
        <w:rPr>
          <w:rFonts w:ascii="Times New Roman" w:eastAsia="Times New Roman" w:hAnsi="Times New Roman"/>
          <w:color w:val="000000"/>
          <w:lang w:val="uk-UA" w:eastAsia="uk-UA"/>
        </w:rPr>
      </w:pPr>
    </w:p>
    <w:p w:rsidR="00E0793E" w:rsidRPr="00D56F3D" w:rsidRDefault="00E0793E" w:rsidP="00E0793E">
      <w:pPr>
        <w:pBdr>
          <w:top w:val="nil"/>
          <w:left w:val="nil"/>
          <w:bottom w:val="nil"/>
          <w:right w:val="nil"/>
          <w:between w:val="nil"/>
        </w:pBdr>
        <w:jc w:val="center"/>
        <w:rPr>
          <w:rFonts w:ascii="Times New Roman" w:hAnsi="Times New Roman"/>
          <w:b/>
          <w:color w:val="000000"/>
          <w:lang w:val="uk-UA" w:eastAsia="uk-UA"/>
        </w:rPr>
      </w:pPr>
      <w:r w:rsidRPr="00D56F3D">
        <w:rPr>
          <w:rFonts w:ascii="Times New Roman" w:hAnsi="Times New Roman"/>
          <w:b/>
          <w:color w:val="000000"/>
          <w:lang w:val="uk-UA" w:eastAsia="uk-UA"/>
        </w:rPr>
        <w:t xml:space="preserve">Результати навчання і пропонований зміст </w:t>
      </w:r>
    </w:p>
    <w:p w:rsidR="00E0793E" w:rsidRPr="00D56F3D" w:rsidRDefault="00E0793E" w:rsidP="00E0793E">
      <w:pPr>
        <w:pBdr>
          <w:top w:val="nil"/>
          <w:left w:val="nil"/>
          <w:bottom w:val="nil"/>
          <w:right w:val="nil"/>
          <w:between w:val="nil"/>
        </w:pBdr>
        <w:jc w:val="both"/>
        <w:rPr>
          <w:rFonts w:ascii="Times New Roman" w:hAnsi="Times New Roman"/>
          <w:color w:val="000000"/>
          <w:lang w:val="uk-UA" w:eastAsia="uk-UA"/>
        </w:rPr>
      </w:pPr>
    </w:p>
    <w:p w:rsidR="00E0793E" w:rsidRDefault="00E0793E" w:rsidP="00E0793E">
      <w:pPr>
        <w:pBdr>
          <w:top w:val="nil"/>
          <w:left w:val="nil"/>
          <w:bottom w:val="nil"/>
          <w:right w:val="nil"/>
          <w:between w:val="nil"/>
        </w:pBdr>
        <w:jc w:val="center"/>
        <w:rPr>
          <w:rFonts w:ascii="Times New Roman" w:hAnsi="Times New Roman"/>
          <w:b/>
          <w:color w:val="000000"/>
          <w:lang w:val="uk-UA" w:eastAsia="uk-UA"/>
        </w:rPr>
      </w:pPr>
      <w:r w:rsidRPr="00D56F3D">
        <w:rPr>
          <w:rFonts w:ascii="Times New Roman" w:hAnsi="Times New Roman"/>
          <w:b/>
          <w:color w:val="000000"/>
          <w:lang w:val="uk-UA" w:eastAsia="uk-UA"/>
        </w:rPr>
        <w:t>3–4</w:t>
      </w:r>
      <w:r>
        <w:rPr>
          <w:rFonts w:ascii="Times New Roman" w:hAnsi="Times New Roman"/>
          <w:b/>
          <w:color w:val="000000"/>
          <w:lang w:val="uk-UA" w:eastAsia="uk-UA"/>
        </w:rPr>
        <w:t>-</w:t>
      </w:r>
      <w:r w:rsidRPr="00D56F3D">
        <w:rPr>
          <w:rFonts w:ascii="Times New Roman" w:hAnsi="Times New Roman"/>
          <w:b/>
          <w:color w:val="000000"/>
          <w:lang w:val="uk-UA" w:eastAsia="uk-UA"/>
        </w:rPr>
        <w:t>й класи</w:t>
      </w:r>
    </w:p>
    <w:p w:rsidR="00E0793E" w:rsidRPr="00D56F3D" w:rsidRDefault="00E0793E" w:rsidP="00E0793E">
      <w:pPr>
        <w:pBdr>
          <w:top w:val="nil"/>
          <w:left w:val="nil"/>
          <w:bottom w:val="nil"/>
          <w:right w:val="nil"/>
          <w:between w:val="nil"/>
        </w:pBdr>
        <w:jc w:val="center"/>
        <w:rPr>
          <w:rFonts w:ascii="Times New Roman" w:hAnsi="Times New Roman"/>
          <w:b/>
          <w:color w:val="000000"/>
          <w:lang w:val="uk-UA" w:eastAsia="uk-UA"/>
        </w:rPr>
      </w:pPr>
    </w:p>
    <w:tbl>
      <w:tblPr>
        <w:tblW w:w="0" w:type="auto"/>
        <w:tblLook w:val="04A0" w:firstRow="1" w:lastRow="0" w:firstColumn="1" w:lastColumn="0" w:noHBand="0" w:noVBand="1"/>
      </w:tblPr>
      <w:tblGrid>
        <w:gridCol w:w="3415"/>
        <w:gridCol w:w="6180"/>
      </w:tblGrid>
      <w:tr w:rsidR="00E0793E" w:rsidRPr="002927D1" w:rsidTr="003B2E1B">
        <w:trPr>
          <w:trHeight w:val="6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Обов’язкові результати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Очікувані результати навчання</w:t>
            </w:r>
          </w:p>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 xml:space="preserve"> </w:t>
            </w:r>
          </w:p>
        </w:tc>
      </w:tr>
      <w:tr w:rsidR="00E0793E" w:rsidRPr="002927D1" w:rsidTr="003B2E1B">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E0793E" w:rsidRPr="003B2E1B" w:rsidTr="003B2E1B">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 Змістова лінія «Я у світі інформації»</w:t>
            </w:r>
          </w:p>
        </w:tc>
      </w:tr>
      <w:tr w:rsidR="00E0793E" w:rsidRPr="003B2E1B" w:rsidTr="003B2E1B">
        <w:trPr>
          <w:trHeight w:val="40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Пояснює основні інформаційні процеси у близькому для себе </w:t>
            </w:r>
            <w:r w:rsidRPr="002927D1">
              <w:rPr>
                <w:rFonts w:ascii="Times New Roman" w:eastAsia="Times New Roman" w:hAnsi="Times New Roman"/>
                <w:color w:val="000000"/>
                <w:lang w:val="uk-UA" w:eastAsia="uk-UA"/>
              </w:rPr>
              <w:lastRenderedPageBreak/>
              <w:t>середовищі (дім, школа, вулиця) на основі власних спостережень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793E" w:rsidRPr="00D56F3D" w:rsidRDefault="00E0793E" w:rsidP="003B2E1B">
            <w:pPr>
              <w:ind w:left="103"/>
              <w:jc w:val="center"/>
              <w:rPr>
                <w:rFonts w:ascii="Times New Roman" w:hAnsi="Times New Roman"/>
                <w:lang w:val="uk-UA"/>
              </w:rPr>
            </w:pPr>
            <w:r w:rsidRPr="00D56F3D">
              <w:rPr>
                <w:rFonts w:ascii="Times New Roman" w:hAnsi="Times New Roman"/>
                <w:b/>
                <w:lang w:val="uk-UA"/>
              </w:rPr>
              <w:lastRenderedPageBreak/>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наводить</w:t>
            </w:r>
            <w:r w:rsidRPr="002927D1">
              <w:rPr>
                <w:rFonts w:ascii="Times New Roman" w:eastAsia="Times New Roman" w:hAnsi="Times New Roman"/>
                <w:color w:val="000000"/>
                <w:lang w:val="uk-UA" w:eastAsia="uk-UA"/>
              </w:rPr>
              <w:t xml:space="preserve"> приклади інформаційних процесів у </w:t>
            </w:r>
            <w:r w:rsidRPr="002927D1">
              <w:rPr>
                <w:rFonts w:ascii="Times New Roman" w:eastAsia="Times New Roman" w:hAnsi="Times New Roman"/>
                <w:color w:val="000000"/>
                <w:lang w:val="uk-UA" w:eastAsia="uk-UA"/>
              </w:rPr>
              <w:lastRenderedPageBreak/>
              <w:t xml:space="preserve">близькому для себе середовищі та </w:t>
            </w:r>
            <w:r w:rsidRPr="002927D1">
              <w:rPr>
                <w:rFonts w:ascii="Times New Roman" w:eastAsia="Times New Roman" w:hAnsi="Times New Roman"/>
                <w:i/>
                <w:iCs/>
                <w:color w:val="000000"/>
                <w:lang w:val="uk-UA" w:eastAsia="uk-UA"/>
              </w:rPr>
              <w:t xml:space="preserve">описує </w:t>
            </w:r>
            <w:r w:rsidRPr="002927D1">
              <w:rPr>
                <w:rFonts w:ascii="Times New Roman" w:eastAsia="Times New Roman" w:hAnsi="Times New Roman"/>
                <w:color w:val="000000"/>
                <w:lang w:val="uk-UA" w:eastAsia="uk-UA"/>
              </w:rPr>
              <w:t>їх сутність</w:t>
            </w:r>
            <w:r w:rsidRPr="002927D1">
              <w:rPr>
                <w:rFonts w:ascii="Times New Roman" w:eastAsia="Times New Roman" w:hAnsi="Times New Roman"/>
                <w:color w:val="4F81BD"/>
                <w:lang w:val="uk-UA" w:eastAsia="uk-UA"/>
              </w:rPr>
              <w:t xml:space="preserve"> [4 ІФО 1-1.1-1]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учасників інформаційних процесів та </w:t>
            </w:r>
            <w:r w:rsidRPr="002927D1">
              <w:rPr>
                <w:rFonts w:ascii="Times New Roman" w:eastAsia="Times New Roman" w:hAnsi="Times New Roman"/>
                <w:i/>
                <w:iCs/>
                <w:color w:val="000000"/>
                <w:lang w:val="uk-UA" w:eastAsia="uk-UA"/>
              </w:rPr>
              <w:t>описує</w:t>
            </w:r>
            <w:r w:rsidRPr="002927D1">
              <w:rPr>
                <w:rFonts w:ascii="Times New Roman" w:eastAsia="Times New Roman" w:hAnsi="Times New Roman"/>
                <w:color w:val="000000"/>
                <w:lang w:val="uk-UA" w:eastAsia="uk-UA"/>
              </w:rPr>
              <w:t xml:space="preserve"> їхню інформаційну взаємодію</w:t>
            </w:r>
            <w:r w:rsidRPr="002927D1">
              <w:rPr>
                <w:rFonts w:ascii="Times New Roman" w:eastAsia="Times New Roman" w:hAnsi="Times New Roman"/>
                <w:color w:val="4F81BD"/>
                <w:lang w:val="uk-UA" w:eastAsia="uk-UA"/>
              </w:rPr>
              <w:t xml:space="preserve"> [4 ІФО 1-1.1-2]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пояснює</w:t>
            </w:r>
            <w:r w:rsidRPr="002927D1">
              <w:rPr>
                <w:rFonts w:ascii="Times New Roman" w:eastAsia="Times New Roman" w:hAnsi="Times New Roman"/>
                <w:color w:val="000000"/>
                <w:lang w:val="uk-UA" w:eastAsia="uk-UA"/>
              </w:rPr>
              <w:t xml:space="preserve"> переваги і обмеження цифрових пристроїв та інформаційних технологій для опрацювання інформації</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1.1-3]</w:t>
            </w:r>
            <w:r w:rsidRPr="002927D1">
              <w:rPr>
                <w:rFonts w:ascii="Times New Roman" w:eastAsia="Times New Roman" w:hAnsi="Times New Roman"/>
                <w:color w:val="000000"/>
                <w:lang w:val="uk-UA" w:eastAsia="uk-UA"/>
              </w:rPr>
              <w:t>;</w:t>
            </w:r>
          </w:p>
          <w:p w:rsidR="00E0793E" w:rsidRDefault="00E0793E" w:rsidP="003B2E1B">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відстежує</w:t>
            </w:r>
            <w:r w:rsidRPr="002927D1">
              <w:rPr>
                <w:rFonts w:ascii="Times New Roman" w:eastAsia="Times New Roman" w:hAnsi="Times New Roman"/>
                <w:color w:val="000000"/>
                <w:lang w:val="uk-UA" w:eastAsia="uk-UA"/>
              </w:rPr>
              <w:t xml:space="preserve"> здійснення інформаційного процесу та </w:t>
            </w:r>
            <w:r w:rsidRPr="002927D1">
              <w:rPr>
                <w:rFonts w:ascii="Times New Roman" w:eastAsia="Times New Roman" w:hAnsi="Times New Roman"/>
                <w:i/>
                <w:iCs/>
                <w:color w:val="000000"/>
                <w:lang w:val="uk-UA" w:eastAsia="uk-UA"/>
              </w:rPr>
              <w:t xml:space="preserve">виявляє </w:t>
            </w:r>
            <w:r w:rsidRPr="002927D1">
              <w:rPr>
                <w:rFonts w:ascii="Times New Roman" w:eastAsia="Times New Roman" w:hAnsi="Times New Roman"/>
                <w:color w:val="000000"/>
                <w:lang w:val="uk-UA" w:eastAsia="uk-UA"/>
              </w:rPr>
              <w:t>порушення (наприклад, момент виникнення шуму)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1.1-4]</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793E" w:rsidRPr="002927D1" w:rsidRDefault="00E0793E" w:rsidP="003B2E1B">
            <w:pPr>
              <w:spacing w:line="276" w:lineRule="auto"/>
              <w:ind w:right="-120"/>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D56F3D" w:rsidRDefault="00E0793E" w:rsidP="003B2E1B">
            <w:pPr>
              <w:ind w:left="103"/>
              <w:jc w:val="center"/>
              <w:rPr>
                <w:rFonts w:ascii="Times New Roman" w:hAnsi="Times New Roman"/>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робить</w:t>
            </w:r>
            <w:r w:rsidRPr="002927D1">
              <w:rPr>
                <w:rFonts w:ascii="Times New Roman" w:eastAsia="Times New Roman" w:hAnsi="Times New Roman"/>
                <w:color w:val="000000"/>
                <w:lang w:val="uk-UA" w:eastAsia="uk-UA"/>
              </w:rPr>
              <w:t xml:space="preserve"> висновок щодо способу подання інформації (</w:t>
            </w:r>
            <w:r w:rsidRPr="002927D1">
              <w:rPr>
                <w:rFonts w:ascii="Times New Roman" w:eastAsia="Times New Roman" w:hAnsi="Times New Roman"/>
                <w:color w:val="000000"/>
                <w:shd w:val="clear" w:color="auto" w:fill="FFFFFF"/>
                <w:lang w:val="uk-UA" w:eastAsia="uk-UA"/>
              </w:rPr>
              <w:t>текстова, графічна, числова, звукова, відео тощо</w:t>
            </w: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-шукає </w:t>
            </w:r>
            <w:r w:rsidRPr="002927D1">
              <w:rPr>
                <w:rFonts w:ascii="Times New Roman" w:eastAsia="Times New Roman" w:hAnsi="Times New Roman"/>
                <w:color w:val="000000"/>
                <w:lang w:val="uk-UA" w:eastAsia="uk-UA"/>
              </w:rPr>
              <w:t xml:space="preserve">інформацію за ключовими словами та </w:t>
            </w:r>
            <w:r w:rsidRPr="002927D1">
              <w:rPr>
                <w:rFonts w:ascii="Times New Roman" w:eastAsia="Times New Roman" w:hAnsi="Times New Roman"/>
                <w:i/>
                <w:iCs/>
                <w:color w:val="000000"/>
                <w:lang w:val="uk-UA" w:eastAsia="uk-UA"/>
              </w:rPr>
              <w:t xml:space="preserve">зберігає </w:t>
            </w:r>
            <w:r w:rsidRPr="002927D1">
              <w:rPr>
                <w:rFonts w:ascii="Times New Roman" w:eastAsia="Times New Roman" w:hAnsi="Times New Roman"/>
                <w:color w:val="000000"/>
                <w:lang w:val="uk-UA" w:eastAsia="uk-UA"/>
              </w:rPr>
              <w:t>результати пошуку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1.2-2]</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 xml:space="preserve">- </w:t>
            </w:r>
            <w:r w:rsidRPr="002927D1">
              <w:rPr>
                <w:rFonts w:ascii="Times New Roman" w:eastAsia="Times New Roman" w:hAnsi="Times New Roman"/>
                <w:i/>
                <w:iCs/>
                <w:color w:val="000000"/>
                <w:lang w:val="uk-UA" w:eastAsia="uk-UA"/>
              </w:rPr>
              <w:t>знаходить</w:t>
            </w:r>
            <w:r w:rsidRPr="002927D1">
              <w:rPr>
                <w:rFonts w:ascii="Times New Roman" w:eastAsia="Times New Roman" w:hAnsi="Times New Roman"/>
                <w:color w:val="000000"/>
                <w:lang w:val="uk-UA" w:eastAsia="uk-UA"/>
              </w:rPr>
              <w:t xml:space="preserve"> інформацію, що підтверджує чи спростовує просте твердження</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1.2-3]</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color w:val="000000"/>
                <w:lang w:val="uk-UA" w:eastAsia="uk-UA"/>
              </w:rPr>
              <w:t>д</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пристрої та інструменти для отримання даних необхідного типу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1.2-4]</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спосіб збереження інформації та відповідний носій даних</w:t>
            </w:r>
            <w:r w:rsidRPr="002927D1">
              <w:rPr>
                <w:rFonts w:ascii="Times New Roman" w:eastAsia="Times New Roman" w:hAnsi="Times New Roman"/>
                <w:color w:val="4F81BD"/>
                <w:lang w:val="uk-UA" w:eastAsia="uk-UA"/>
              </w:rPr>
              <w:t xml:space="preserve"> [4 ІФО 1-1.2-5]</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заносить</w:t>
            </w:r>
            <w:r w:rsidRPr="002927D1">
              <w:rPr>
                <w:rFonts w:ascii="Times New Roman" w:eastAsia="Times New Roman" w:hAnsi="Times New Roman"/>
                <w:color w:val="000000"/>
                <w:lang w:val="uk-UA" w:eastAsia="uk-UA"/>
              </w:rPr>
              <w:t xml:space="preserve"> дані у попередньо створену та готову до використання базу (щоденник погоди, читацький щоденник чи блог, таблицю тощо)</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1.2-6]</w:t>
            </w:r>
            <w:r w:rsidRPr="007A4B6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наводить</w:t>
            </w:r>
            <w:r w:rsidRPr="002927D1">
              <w:rPr>
                <w:rFonts w:ascii="Times New Roman" w:eastAsia="Times New Roman" w:hAnsi="Times New Roman"/>
                <w:color w:val="000000"/>
                <w:lang w:val="uk-UA" w:eastAsia="uk-UA"/>
              </w:rPr>
              <w:t xml:space="preserve"> приклади того, що одні і ті ж дані можна представляти більш ніж одним способом чи кодуванням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1.2-7]</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спосіб представлення даних для різних життєвих ситуацій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1.2-8]</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виконує</w:t>
            </w:r>
            <w:r w:rsidRPr="002927D1">
              <w:rPr>
                <w:rFonts w:ascii="Times New Roman" w:eastAsia="Times New Roman" w:hAnsi="Times New Roman"/>
                <w:color w:val="000000"/>
                <w:lang w:val="uk-UA" w:eastAsia="uk-UA"/>
              </w:rPr>
              <w:t xml:space="preserve"> кодування / розкодування повідомлень за запропонованим правилом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1.2-9]</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заповнює</w:t>
            </w:r>
            <w:r w:rsidRPr="002927D1">
              <w:rPr>
                <w:rFonts w:ascii="Times New Roman" w:eastAsia="Times New Roman" w:hAnsi="Times New Roman"/>
                <w:color w:val="000000"/>
                <w:lang w:val="uk-UA" w:eastAsia="uk-UA"/>
              </w:rPr>
              <w:t xml:space="preserve"> шаблони, схеми за наведеним зразком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1.2-10]</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знаходить</w:t>
            </w:r>
            <w:r w:rsidRPr="002927D1">
              <w:rPr>
                <w:rFonts w:ascii="Times New Roman" w:eastAsia="Times New Roman" w:hAnsi="Times New Roman"/>
                <w:color w:val="000000"/>
                <w:lang w:val="uk-UA" w:eastAsia="uk-UA"/>
              </w:rPr>
              <w:t xml:space="preserve"> пропущені і / або помилкові дії у знайомій послідовності, </w:t>
            </w:r>
            <w:r w:rsidRPr="002927D1">
              <w:rPr>
                <w:rFonts w:ascii="Times New Roman" w:eastAsia="Times New Roman" w:hAnsi="Times New Roman"/>
                <w:i/>
                <w:iCs/>
                <w:color w:val="000000"/>
                <w:lang w:val="uk-UA" w:eastAsia="uk-UA"/>
              </w:rPr>
              <w:t>виправляє</w:t>
            </w:r>
            <w:r w:rsidRPr="002927D1">
              <w:rPr>
                <w:rFonts w:ascii="Times New Roman" w:eastAsia="Times New Roman" w:hAnsi="Times New Roman"/>
                <w:color w:val="000000"/>
                <w:lang w:val="uk-UA" w:eastAsia="uk-UA"/>
              </w:rPr>
              <w:t xml:space="preserve"> помилки в ній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складає</w:t>
            </w:r>
            <w:r w:rsidRPr="002927D1">
              <w:rPr>
                <w:rFonts w:ascii="Times New Roman" w:eastAsia="Times New Roman" w:hAnsi="Times New Roman"/>
                <w:color w:val="000000"/>
                <w:lang w:val="uk-UA" w:eastAsia="uk-UA"/>
              </w:rPr>
              <w:t xml:space="preserve"> прості схеми та </w:t>
            </w:r>
            <w:r w:rsidRPr="002927D1">
              <w:rPr>
                <w:rFonts w:ascii="Times New Roman" w:eastAsia="Times New Roman" w:hAnsi="Times New Roman"/>
                <w:i/>
                <w:iCs/>
                <w:color w:val="000000"/>
                <w:lang w:val="uk-UA" w:eastAsia="uk-UA"/>
              </w:rPr>
              <w:t>дає</w:t>
            </w:r>
            <w:r w:rsidRPr="002927D1">
              <w:rPr>
                <w:rFonts w:ascii="Times New Roman" w:eastAsia="Times New Roman" w:hAnsi="Times New Roman"/>
                <w:color w:val="000000"/>
                <w:lang w:val="uk-UA" w:eastAsia="uk-UA"/>
              </w:rPr>
              <w:t xml:space="preserve"> відповіді на запитання, користуючись такими схемами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1.2-12]</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представляє </w:t>
            </w:r>
            <w:r w:rsidRPr="002927D1">
              <w:rPr>
                <w:rFonts w:ascii="Times New Roman" w:eastAsia="Times New Roman" w:hAnsi="Times New Roman"/>
                <w:color w:val="000000"/>
                <w:lang w:val="uk-UA" w:eastAsia="uk-UA"/>
              </w:rPr>
              <w:t xml:space="preserve">якісні дані графічно </w:t>
            </w:r>
            <w:r w:rsidRPr="002927D1">
              <w:rPr>
                <w:rFonts w:ascii="Times New Roman" w:eastAsia="Times New Roman" w:hAnsi="Times New Roman"/>
                <w:color w:val="4F81BD"/>
                <w:lang w:val="uk-UA" w:eastAsia="uk-UA"/>
              </w:rPr>
              <w:t>[4 ІФО 1.2-13]</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вирізняє </w:t>
            </w:r>
            <w:r w:rsidRPr="002927D1">
              <w:rPr>
                <w:rFonts w:ascii="Times New Roman" w:eastAsia="Times New Roman" w:hAnsi="Times New Roman"/>
                <w:color w:val="000000"/>
                <w:lang w:val="uk-UA" w:eastAsia="uk-UA"/>
              </w:rPr>
              <w:t>способи графічного представлення кількісних і якісних характеристик (організаційні діаграми – діаграми і графіки)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1.2-14]</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Pr>
                <w:rFonts w:ascii="Times New Roman" w:eastAsia="Times New Roman" w:hAnsi="Times New Roman"/>
                <w:i/>
                <w:iCs/>
                <w:color w:val="000000"/>
                <w:lang w:val="uk-UA" w:eastAsia="uk-UA"/>
              </w:rPr>
              <w:t>у</w:t>
            </w:r>
            <w:r w:rsidRPr="002927D1">
              <w:rPr>
                <w:rFonts w:ascii="Times New Roman" w:eastAsia="Times New Roman" w:hAnsi="Times New Roman"/>
                <w:i/>
                <w:iCs/>
                <w:color w:val="000000"/>
                <w:lang w:val="uk-UA" w:eastAsia="uk-UA"/>
              </w:rPr>
              <w:t xml:space="preserve">порядковує </w:t>
            </w:r>
            <w:r w:rsidRPr="002927D1">
              <w:rPr>
                <w:rFonts w:ascii="Times New Roman" w:eastAsia="Times New Roman" w:hAnsi="Times New Roman"/>
                <w:color w:val="000000"/>
                <w:lang w:val="uk-UA" w:eastAsia="uk-UA"/>
              </w:rPr>
              <w:t xml:space="preserve">об’єкти за заданими та самостійно </w:t>
            </w:r>
            <w:r w:rsidRPr="002927D1">
              <w:rPr>
                <w:rFonts w:ascii="Times New Roman" w:eastAsia="Times New Roman" w:hAnsi="Times New Roman"/>
                <w:color w:val="000000"/>
                <w:lang w:val="uk-UA" w:eastAsia="uk-UA"/>
              </w:rPr>
              <w:lastRenderedPageBreak/>
              <w:t xml:space="preserve">визначеними ознаками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1.2-15]</w:t>
            </w:r>
            <w:r w:rsidRPr="002927D1">
              <w:rPr>
                <w:rFonts w:ascii="Times New Roman" w:eastAsia="Times New Roman" w:hAnsi="Times New Roman"/>
                <w:lang w:val="uk-UA" w:eastAsia="uk-UA"/>
              </w:rPr>
              <w:t>;</w:t>
            </w:r>
            <w:r w:rsidRPr="002927D1">
              <w:rPr>
                <w:rFonts w:ascii="Times New Roman" w:eastAsia="Times New Roman" w:hAnsi="Times New Roman"/>
                <w:color w:val="4F81BD"/>
                <w:lang w:val="uk-UA" w:eastAsia="uk-UA"/>
              </w:rPr>
              <w:t xml:space="preserve">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пропонує</w:t>
            </w:r>
            <w:r w:rsidRPr="002927D1">
              <w:rPr>
                <w:rFonts w:ascii="Times New Roman" w:eastAsia="Times New Roman" w:hAnsi="Times New Roman"/>
                <w:color w:val="000000"/>
                <w:lang w:val="uk-UA" w:eastAsia="uk-UA"/>
              </w:rPr>
              <w:t xml:space="preserve"> різні способи впорядкування об’єктів (за різними властивостями)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1.2-16]</w:t>
            </w:r>
          </w:p>
        </w:tc>
      </w:tr>
      <w:tr w:rsidR="00E0793E" w:rsidRPr="003B2E1B" w:rsidTr="003B2E1B">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визначає</w:t>
            </w:r>
            <w:r w:rsidRPr="002927D1">
              <w:rPr>
                <w:rFonts w:ascii="Times New Roman" w:eastAsia="Times New Roman" w:hAnsi="Times New Roman"/>
                <w:color w:val="000000"/>
                <w:lang w:val="uk-UA" w:eastAsia="uk-UA"/>
              </w:rPr>
              <w:t xml:space="preserve"> об'єкти, їх  властивості та значення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1.3-1]</w:t>
            </w:r>
            <w:r w:rsidRPr="002927D1">
              <w:rPr>
                <w:rFonts w:ascii="Times New Roman" w:eastAsia="Times New Roman" w:hAnsi="Times New Roman"/>
                <w:color w:val="000000"/>
                <w:lang w:val="uk-UA" w:eastAsia="uk-UA"/>
              </w:rPr>
              <w:t xml:space="preserve">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групи об’єктів за їх властивостями, </w:t>
            </w:r>
            <w:r w:rsidRPr="002927D1">
              <w:rPr>
                <w:rFonts w:ascii="Times New Roman" w:eastAsia="Times New Roman" w:hAnsi="Times New Roman"/>
                <w:i/>
                <w:iCs/>
                <w:color w:val="000000"/>
                <w:lang w:val="uk-UA" w:eastAsia="uk-UA"/>
              </w:rPr>
              <w:t>дає</w:t>
            </w:r>
            <w:r w:rsidRPr="002927D1">
              <w:rPr>
                <w:rFonts w:ascii="Times New Roman" w:eastAsia="Times New Roman" w:hAnsi="Times New Roman"/>
                <w:color w:val="000000"/>
                <w:lang w:val="uk-UA" w:eastAsia="uk-UA"/>
              </w:rPr>
              <w:t xml:space="preserve"> їм назви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1.3-2];</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 xml:space="preserve">групує </w:t>
            </w:r>
            <w:r w:rsidRPr="002927D1">
              <w:rPr>
                <w:rFonts w:ascii="Times New Roman" w:eastAsia="Times New Roman" w:hAnsi="Times New Roman"/>
                <w:color w:val="000000"/>
                <w:lang w:val="uk-UA" w:eastAsia="uk-UA"/>
              </w:rPr>
              <w:t xml:space="preserve">об’єкти (та/ або повідомлення, предмети, елементи тощо) за заданими чи самостійно визначеними ознаками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1.3-3];</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4F81BD"/>
                <w:lang w:val="uk-UA" w:eastAsia="uk-UA"/>
              </w:rPr>
              <w:t xml:space="preserve">- </w:t>
            </w:r>
            <w:r w:rsidRPr="002927D1">
              <w:rPr>
                <w:rFonts w:ascii="Times New Roman" w:eastAsia="Times New Roman" w:hAnsi="Times New Roman"/>
                <w:i/>
                <w:iCs/>
                <w:color w:val="000000"/>
                <w:lang w:val="uk-UA" w:eastAsia="uk-UA"/>
              </w:rPr>
              <w:t>знаходить</w:t>
            </w:r>
            <w:r w:rsidRPr="002927D1">
              <w:rPr>
                <w:rFonts w:ascii="Times New Roman" w:eastAsia="Times New Roman" w:hAnsi="Times New Roman"/>
                <w:color w:val="000000"/>
                <w:lang w:val="uk-UA" w:eastAsia="uk-UA"/>
              </w:rPr>
              <w:t xml:space="preserve"> помилки у групуванні об’єктів та пояснює їх</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1.3-4]</w:t>
            </w:r>
            <w:r w:rsidRPr="002927D1">
              <w:rPr>
                <w:rFonts w:ascii="Times New Roman" w:eastAsia="Times New Roman" w:hAnsi="Times New Roman"/>
                <w:color w:val="000000"/>
                <w:lang w:val="uk-UA" w:eastAsia="uk-UA"/>
              </w:rPr>
              <w:t xml:space="preserve">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висловлює</w:t>
            </w:r>
            <w:r w:rsidRPr="002927D1">
              <w:rPr>
                <w:rFonts w:ascii="Times New Roman" w:eastAsia="Times New Roman" w:hAnsi="Times New Roman"/>
                <w:color w:val="000000"/>
                <w:lang w:val="uk-UA" w:eastAsia="uk-UA"/>
              </w:rPr>
              <w:t xml:space="preserve"> припущення щодо події, яка змінила значення властивості об’єкта, </w:t>
            </w:r>
            <w:r w:rsidRPr="002927D1">
              <w:rPr>
                <w:rFonts w:ascii="Times New Roman" w:eastAsia="Times New Roman" w:hAnsi="Times New Roman"/>
                <w:i/>
                <w:iCs/>
                <w:color w:val="000000"/>
                <w:lang w:val="uk-UA" w:eastAsia="uk-UA"/>
              </w:rPr>
              <w:t>прогнозує</w:t>
            </w:r>
            <w:r w:rsidRPr="002927D1">
              <w:rPr>
                <w:rFonts w:ascii="Times New Roman" w:eastAsia="Times New Roman" w:hAnsi="Times New Roman"/>
                <w:color w:val="000000"/>
                <w:lang w:val="uk-UA" w:eastAsia="uk-UA"/>
              </w:rPr>
              <w:t xml:space="preserve"> зміни значень властивостей залежно від настання події</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1.3-5]</w:t>
            </w:r>
            <w:r w:rsidRPr="002927D1">
              <w:rPr>
                <w:rFonts w:ascii="Times New Roman" w:eastAsia="Times New Roman" w:hAnsi="Times New Roman"/>
                <w:color w:val="000000"/>
                <w:lang w:val="uk-UA" w:eastAsia="uk-UA"/>
              </w:rPr>
              <w:t xml:space="preserve">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називає</w:t>
            </w:r>
            <w:r w:rsidRPr="002927D1">
              <w:rPr>
                <w:rFonts w:ascii="Times New Roman" w:eastAsia="Times New Roman" w:hAnsi="Times New Roman"/>
                <w:color w:val="000000"/>
                <w:lang w:val="uk-UA" w:eastAsia="uk-UA"/>
              </w:rPr>
              <w:t xml:space="preserve"> оригінальні відповідники інформаційних та реальних моделей (глобус як модель Землі, автомобільні моделі, план приміщення тощо)</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1.3-6]</w:t>
            </w:r>
            <w:r w:rsidRPr="002927D1">
              <w:rPr>
                <w:rFonts w:ascii="Times New Roman" w:eastAsia="Times New Roman" w:hAnsi="Times New Roman"/>
                <w:color w:val="000000"/>
                <w:lang w:val="uk-UA" w:eastAsia="uk-UA"/>
              </w:rPr>
              <w:t xml:space="preserve">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експериментує</w:t>
            </w:r>
            <w:r w:rsidRPr="002927D1">
              <w:rPr>
                <w:rFonts w:ascii="Times New Roman" w:eastAsia="Times New Roman" w:hAnsi="Times New Roman"/>
                <w:color w:val="000000"/>
                <w:lang w:val="uk-UA" w:eastAsia="uk-UA"/>
              </w:rPr>
              <w:t xml:space="preserve"> з доступними моделями, </w:t>
            </w:r>
            <w:r w:rsidRPr="002927D1">
              <w:rPr>
                <w:rFonts w:ascii="Times New Roman" w:eastAsia="Times New Roman" w:hAnsi="Times New Roman"/>
                <w:i/>
                <w:iCs/>
                <w:color w:val="000000"/>
                <w:lang w:val="uk-UA" w:eastAsia="uk-UA"/>
              </w:rPr>
              <w:t>фіксує</w:t>
            </w:r>
            <w:r w:rsidRPr="002927D1">
              <w:rPr>
                <w:rFonts w:ascii="Times New Roman" w:eastAsia="Times New Roman" w:hAnsi="Times New Roman"/>
                <w:color w:val="000000"/>
                <w:lang w:val="uk-UA" w:eastAsia="uk-UA"/>
              </w:rPr>
              <w:t xml:space="preserve"> зміни, що відбуваються, </w:t>
            </w:r>
            <w:r w:rsidRPr="002927D1">
              <w:rPr>
                <w:rFonts w:ascii="Times New Roman" w:eastAsia="Times New Roman" w:hAnsi="Times New Roman"/>
                <w:i/>
                <w:iCs/>
                <w:color w:val="000000"/>
                <w:lang w:val="uk-UA" w:eastAsia="uk-UA"/>
              </w:rPr>
              <w:t>прогнозує</w:t>
            </w:r>
            <w:r w:rsidRPr="002927D1">
              <w:rPr>
                <w:rFonts w:ascii="Times New Roman" w:eastAsia="Times New Roman" w:hAnsi="Times New Roman"/>
                <w:color w:val="000000"/>
                <w:lang w:val="uk-UA" w:eastAsia="uk-UA"/>
              </w:rPr>
              <w:t xml:space="preserve"> результат експерименту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1.3-7];</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переводить</w:t>
            </w:r>
            <w:r w:rsidRPr="002927D1">
              <w:rPr>
                <w:rFonts w:ascii="Times New Roman" w:eastAsia="Times New Roman" w:hAnsi="Times New Roman"/>
                <w:color w:val="000000"/>
                <w:lang w:val="uk-UA" w:eastAsia="uk-UA"/>
              </w:rPr>
              <w:t xml:space="preserve"> задачу / проблему з однієї форми представлення в іншу (текстову у графічну, у короткий запис тощо)</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1.3-8]</w:t>
            </w:r>
          </w:p>
        </w:tc>
      </w:tr>
      <w:tr w:rsidR="00E0793E" w:rsidRPr="003B2E1B" w:rsidTr="003B2E1B">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Висловлює припущення про достовірність інформації, отриманої з цифрових джерел, розрізняє факти і судження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розрізняє</w:t>
            </w:r>
            <w:r w:rsidRPr="002927D1">
              <w:rPr>
                <w:rFonts w:ascii="Times New Roman" w:eastAsia="Times New Roman" w:hAnsi="Times New Roman"/>
                <w:color w:val="000000"/>
                <w:lang w:val="uk-UA" w:eastAsia="uk-UA"/>
              </w:rPr>
              <w:t xml:space="preserve"> істинні та хибні висловлювання</w:t>
            </w:r>
            <w:r w:rsidRPr="002927D1">
              <w:rPr>
                <w:rFonts w:ascii="Times New Roman" w:eastAsia="Times New Roman" w:hAnsi="Times New Roman"/>
                <w:color w:val="4F81BD"/>
                <w:lang w:val="uk-UA" w:eastAsia="uk-UA"/>
              </w:rPr>
              <w:t xml:space="preserve"> [4 ІФО 1-1.4-1]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порівнює</w:t>
            </w:r>
            <w:r w:rsidRPr="002927D1">
              <w:rPr>
                <w:rFonts w:ascii="Times New Roman" w:eastAsia="Times New Roman" w:hAnsi="Times New Roman"/>
                <w:color w:val="000000"/>
                <w:lang w:val="uk-UA" w:eastAsia="uk-UA"/>
              </w:rPr>
              <w:t xml:space="preserve"> тексти з хибною та правдивою інформацію</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1.4-2]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w:t>
            </w:r>
            <w:r>
              <w:rPr>
                <w:rFonts w:ascii="Times New Roman" w:eastAsia="Times New Roman" w:hAnsi="Times New Roman"/>
                <w:color w:val="000000"/>
                <w:lang w:val="uk-UA" w:eastAsia="uk-UA"/>
              </w:rPr>
              <w:t xml:space="preserve"> зважає на те, що</w:t>
            </w:r>
            <w:r w:rsidRPr="002927D1">
              <w:rPr>
                <w:rFonts w:ascii="Times New Roman" w:eastAsia="Times New Roman" w:hAnsi="Times New Roman"/>
                <w:color w:val="000000"/>
                <w:lang w:val="uk-UA" w:eastAsia="uk-UA"/>
              </w:rPr>
              <w:t xml:space="preserve"> в Інтернеті розміщують повідомлення люди</w:t>
            </w:r>
            <w:r w:rsidRPr="00270F89">
              <w:rPr>
                <w:rFonts w:ascii="Times New Roman" w:eastAsia="Times New Roman" w:hAnsi="Times New Roman"/>
                <w:color w:val="000000"/>
                <w:lang w:val="uk-UA" w:eastAsia="uk-UA"/>
              </w:rPr>
              <w:t xml:space="preserve"> </w:t>
            </w:r>
            <w:r>
              <w:rPr>
                <w:rFonts w:ascii="Times New Roman" w:eastAsia="Times New Roman" w:hAnsi="Times New Roman"/>
                <w:color w:val="000000"/>
                <w:lang w:val="uk-UA" w:eastAsia="uk-UA"/>
              </w:rPr>
              <w:t xml:space="preserve">з </w:t>
            </w:r>
            <w:r w:rsidRPr="00270F89">
              <w:rPr>
                <w:rFonts w:ascii="Times New Roman" w:eastAsia="Times New Roman" w:hAnsi="Times New Roman"/>
                <w:color w:val="000000"/>
                <w:lang w:val="uk-UA" w:eastAsia="uk-UA"/>
              </w:rPr>
              <w:t>різн</w:t>
            </w:r>
            <w:r>
              <w:rPr>
                <w:rFonts w:ascii="Times New Roman" w:eastAsia="Times New Roman" w:hAnsi="Times New Roman"/>
                <w:color w:val="000000"/>
                <w:lang w:val="uk-UA" w:eastAsia="uk-UA"/>
              </w:rPr>
              <w:t>ими намірами</w:t>
            </w:r>
            <w:r w:rsidRPr="002927D1">
              <w:rPr>
                <w:rFonts w:ascii="Times New Roman" w:eastAsia="Times New Roman" w:hAnsi="Times New Roman"/>
                <w:color w:val="000000"/>
                <w:lang w:val="uk-UA" w:eastAsia="uk-UA"/>
              </w:rPr>
              <w:t xml:space="preserve">, зокрема </w:t>
            </w:r>
            <w:r>
              <w:rPr>
                <w:rFonts w:ascii="Times New Roman" w:eastAsia="Times New Roman" w:hAnsi="Times New Roman"/>
                <w:color w:val="000000"/>
                <w:lang w:val="uk-UA" w:eastAsia="uk-UA"/>
              </w:rPr>
              <w:t xml:space="preserve">і </w:t>
            </w:r>
            <w:r w:rsidRPr="002927D1">
              <w:rPr>
                <w:rFonts w:ascii="Times New Roman" w:eastAsia="Times New Roman" w:hAnsi="Times New Roman"/>
                <w:color w:val="000000"/>
                <w:lang w:val="uk-UA" w:eastAsia="uk-UA"/>
              </w:rPr>
              <w:t>з комерційн</w:t>
            </w:r>
            <w:r>
              <w:rPr>
                <w:rFonts w:ascii="Times New Roman" w:eastAsia="Times New Roman" w:hAnsi="Times New Roman"/>
                <w:color w:val="000000"/>
                <w:lang w:val="uk-UA" w:eastAsia="uk-UA"/>
              </w:rPr>
              <w:t>ою</w:t>
            </w:r>
            <w:r w:rsidRPr="002927D1">
              <w:rPr>
                <w:rFonts w:ascii="Times New Roman" w:eastAsia="Times New Roman" w:hAnsi="Times New Roman"/>
                <w:color w:val="000000"/>
                <w:lang w:val="uk-UA" w:eastAsia="uk-UA"/>
              </w:rPr>
              <w:t xml:space="preserve"> </w:t>
            </w:r>
            <w:r>
              <w:rPr>
                <w:rFonts w:ascii="Times New Roman" w:eastAsia="Times New Roman" w:hAnsi="Times New Roman"/>
                <w:color w:val="000000"/>
                <w:lang w:val="uk-UA" w:eastAsia="uk-UA"/>
              </w:rPr>
              <w:t>метою</w:t>
            </w:r>
            <w:r w:rsidRPr="002927D1">
              <w:rPr>
                <w:rFonts w:ascii="Times New Roman" w:eastAsia="Times New Roman" w:hAnsi="Times New Roman"/>
                <w:color w:val="4F81BD"/>
                <w:lang w:val="uk-UA" w:eastAsia="uk-UA"/>
              </w:rPr>
              <w:t xml:space="preserve"> [4 ІФО 1-1.4-3]</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знаходить інформацію про нові ідеї і поняття, у разі сумніву </w:t>
            </w:r>
            <w:r w:rsidRPr="002927D1">
              <w:rPr>
                <w:rFonts w:ascii="Times New Roman" w:eastAsia="Times New Roman" w:hAnsi="Times New Roman"/>
                <w:i/>
                <w:iCs/>
                <w:color w:val="000000"/>
                <w:lang w:val="uk-UA" w:eastAsia="uk-UA"/>
              </w:rPr>
              <w:t>шукає</w:t>
            </w:r>
            <w:r w:rsidRPr="002927D1">
              <w:rPr>
                <w:rFonts w:ascii="Times New Roman" w:eastAsia="Times New Roman" w:hAnsi="Times New Roman"/>
                <w:color w:val="000000"/>
                <w:lang w:val="uk-UA" w:eastAsia="uk-UA"/>
              </w:rPr>
              <w:t xml:space="preserve"> підтвердження з різних джерел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1.4-4]</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визначає </w:t>
            </w:r>
            <w:r w:rsidRPr="002927D1">
              <w:rPr>
                <w:rFonts w:ascii="Times New Roman" w:eastAsia="Times New Roman" w:hAnsi="Times New Roman"/>
                <w:color w:val="000000"/>
                <w:lang w:val="uk-UA" w:eastAsia="uk-UA"/>
              </w:rPr>
              <w:t xml:space="preserve">джерела, потрібні для підтвердження чи спростування інформації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1.4-5]</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w:t>
            </w:r>
            <w:r w:rsidRPr="002927D1">
              <w:rPr>
                <w:rFonts w:ascii="Times New Roman" w:eastAsia="Times New Roman" w:hAnsi="Times New Roman"/>
                <w:i/>
                <w:iCs/>
                <w:lang w:val="uk-UA" w:eastAsia="uk-UA"/>
              </w:rPr>
              <w:t xml:space="preserve">визначає, </w:t>
            </w:r>
            <w:r w:rsidRPr="002927D1">
              <w:rPr>
                <w:rFonts w:ascii="Times New Roman" w:eastAsia="Times New Roman" w:hAnsi="Times New Roman"/>
                <w:iCs/>
                <w:lang w:val="uk-UA" w:eastAsia="uk-UA"/>
              </w:rPr>
              <w:t>чи вказаний</w:t>
            </w:r>
            <w:r w:rsidRPr="002927D1">
              <w:rPr>
                <w:rFonts w:ascii="Times New Roman" w:eastAsia="Times New Roman" w:hAnsi="Times New Roman"/>
                <w:i/>
                <w:iCs/>
                <w:color w:val="FF0000"/>
                <w:lang w:val="uk-UA" w:eastAsia="uk-UA"/>
              </w:rPr>
              <w:t xml:space="preserve"> </w:t>
            </w:r>
            <w:r w:rsidRPr="002927D1">
              <w:rPr>
                <w:rFonts w:ascii="Times New Roman" w:eastAsia="Times New Roman" w:hAnsi="Times New Roman"/>
                <w:color w:val="000000"/>
                <w:lang w:val="uk-UA" w:eastAsia="uk-UA"/>
              </w:rPr>
              <w:t xml:space="preserve">автор статті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1.4-6]</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 xml:space="preserve">ідентифікує </w:t>
            </w:r>
            <w:r w:rsidRPr="002927D1">
              <w:rPr>
                <w:rFonts w:ascii="Times New Roman" w:eastAsia="Times New Roman" w:hAnsi="Times New Roman"/>
                <w:color w:val="000000"/>
                <w:lang w:val="uk-UA" w:eastAsia="uk-UA"/>
              </w:rPr>
              <w:t xml:space="preserve">час розміщення відомостей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1.4-7]</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 xml:space="preserve">розпізнає </w:t>
            </w:r>
            <w:r w:rsidRPr="002927D1">
              <w:rPr>
                <w:rFonts w:ascii="Times New Roman" w:eastAsia="Times New Roman" w:hAnsi="Times New Roman"/>
                <w:color w:val="000000"/>
                <w:lang w:val="uk-UA" w:eastAsia="uk-UA"/>
              </w:rPr>
              <w:t>надійні і ненадійні джерела інформації за URL-адресою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основні доменні імена)</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lastRenderedPageBreak/>
              <w:t>1-</w:t>
            </w:r>
            <w:r w:rsidRPr="002927D1">
              <w:rPr>
                <w:rFonts w:ascii="Times New Roman" w:eastAsia="Times New Roman" w:hAnsi="Times New Roman"/>
                <w:color w:val="4F81BD"/>
                <w:lang w:val="uk-UA" w:eastAsia="uk-UA"/>
              </w:rPr>
              <w:t>1.4-8];</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факти та судження у життєвих ситуаціях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1-</w:t>
            </w:r>
            <w:r w:rsidRPr="002927D1">
              <w:rPr>
                <w:rFonts w:ascii="Times New Roman" w:eastAsia="Times New Roman" w:hAnsi="Times New Roman"/>
                <w:color w:val="4F81BD"/>
                <w:lang w:val="uk-UA" w:eastAsia="uk-UA"/>
              </w:rPr>
              <w:t>1.4-9]</w:t>
            </w:r>
          </w:p>
        </w:tc>
      </w:tr>
      <w:tr w:rsidR="00E0793E" w:rsidRPr="003B2E1B" w:rsidTr="003B2E1B">
        <w:trPr>
          <w:trHeight w:val="6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lastRenderedPageBreak/>
              <w:t>Пропонований зміст</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Інформаційні процеси. Спотворення інформації.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Пошук відомостей та збереження результатів пошуку.</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Перетворення (конвертування, кодування) даних та інформації для збереження на  різних носіях. Види носіїв.</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Види інформації за формою подання (текстова, графічна, числова, звукова, відео тощо).</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Властивості інформації.</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Істинні та хибні висловлювання.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Порівняння текстів з правдивою та неправдивою інформацією. Пошук хибних висловлювань у текстах (зображеннях, математичних записах тощо).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Фейкова інформація в текстах, зображеннях, </w:t>
            </w:r>
            <w:r>
              <w:rPr>
                <w:rFonts w:ascii="Times New Roman" w:eastAsia="Times New Roman" w:hAnsi="Times New Roman"/>
                <w:color w:val="000000"/>
                <w:lang w:val="uk-UA" w:eastAsia="uk-UA"/>
              </w:rPr>
              <w:t xml:space="preserve">на </w:t>
            </w:r>
            <w:r w:rsidRPr="002927D1">
              <w:rPr>
                <w:rFonts w:ascii="Times New Roman" w:eastAsia="Times New Roman" w:hAnsi="Times New Roman"/>
                <w:color w:val="000000"/>
                <w:lang w:val="uk-UA" w:eastAsia="uk-UA"/>
              </w:rPr>
              <w:t>відео тощо.</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Прості критерії оцінювання  надійності інтернет-сайтів.</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Факти та судження, способи  їх розпізнавання.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Визначення URL-адреси інформаційного ресурсу (джерела інформації), поняття про авторство матеріалу.</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Групи об’єктів за декількома  спільними ознаками. Структурування елементів за категоріями (зокрема створення / заповнення структури папок).</w:t>
            </w:r>
          </w:p>
          <w:p w:rsidR="00E0793E" w:rsidRPr="002927D1" w:rsidRDefault="00E0793E" w:rsidP="003B2E1B">
            <w:pPr>
              <w:spacing w:line="276" w:lineRule="auto"/>
              <w:rPr>
                <w:rFonts w:ascii="Times New Roman" w:eastAsia="Times New Roman" w:hAnsi="Times New Roman"/>
                <w:lang w:val="uk-UA" w:eastAsia="uk-UA"/>
              </w:rPr>
            </w:pPr>
            <w:r>
              <w:rPr>
                <w:rFonts w:ascii="Times New Roman" w:eastAsia="Times New Roman" w:hAnsi="Times New Roman"/>
                <w:color w:val="000000"/>
                <w:lang w:val="uk-UA" w:eastAsia="uk-UA"/>
              </w:rPr>
              <w:t>У</w:t>
            </w:r>
            <w:r w:rsidRPr="002927D1">
              <w:rPr>
                <w:rFonts w:ascii="Times New Roman" w:eastAsia="Times New Roman" w:hAnsi="Times New Roman"/>
                <w:color w:val="000000"/>
                <w:lang w:val="uk-UA" w:eastAsia="uk-UA"/>
              </w:rPr>
              <w:t>порядкування різних послідовностей для вирішення задач/ проблем, виявлення закономірностей і помилок у послідовностях.</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Прості схеми та діаграми для представлення якісних та кількісних характеристик.</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Експериментування з готовими та складеними моделями.</w:t>
            </w:r>
          </w:p>
          <w:p w:rsidR="00E0793E" w:rsidRPr="002927D1" w:rsidRDefault="00E0793E" w:rsidP="003B2E1B">
            <w:pPr>
              <w:spacing w:line="276" w:lineRule="auto"/>
              <w:rPr>
                <w:rFonts w:ascii="Times New Roman" w:eastAsia="Times New Roman" w:hAnsi="Times New Roman"/>
                <w:color w:val="000000"/>
                <w:lang w:val="uk-UA" w:eastAsia="uk-UA"/>
              </w:rPr>
            </w:pPr>
            <w:r w:rsidRPr="002927D1">
              <w:rPr>
                <w:rFonts w:ascii="Times New Roman" w:eastAsia="Times New Roman" w:hAnsi="Times New Roman"/>
                <w:color w:val="000000"/>
                <w:lang w:val="uk-UA" w:eastAsia="uk-UA"/>
              </w:rPr>
              <w:t>Створення моделей за допомогою цифрових пристроїв і програм.</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 Змістова лінія «Моя цифрова творчість»</w:t>
            </w:r>
          </w:p>
        </w:tc>
      </w:tr>
      <w:tr w:rsidR="00E0793E" w:rsidRPr="002927D1" w:rsidTr="003B2E1B">
        <w:trPr>
          <w:trHeight w:val="168"/>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E0793E" w:rsidRPr="003B2E1B" w:rsidTr="003B2E1B">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Розробляє алгоритми (зокрема для власної чи групової діяльності) з послідовних дій, умов, повторень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логічну послідовність подій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ідентифікує</w:t>
            </w:r>
            <w:r w:rsidRPr="002927D1">
              <w:rPr>
                <w:rFonts w:ascii="Times New Roman" w:eastAsia="Times New Roman" w:hAnsi="Times New Roman"/>
                <w:color w:val="000000"/>
                <w:lang w:val="uk-UA" w:eastAsia="uk-UA"/>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sidRPr="002927D1">
              <w:rPr>
                <w:rFonts w:ascii="Times New Roman" w:eastAsia="Times New Roman" w:hAnsi="Times New Roman"/>
                <w:color w:val="4F81BD"/>
                <w:lang w:val="uk-UA" w:eastAsia="uk-UA"/>
              </w:rPr>
              <w:t xml:space="preserve"> [4 ІФО 2-2.1-2]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алгоритмічну і неалгоритмічну послідовність дій і наслідки порушення логіки подій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2-</w:t>
            </w:r>
            <w:r w:rsidRPr="002927D1">
              <w:rPr>
                <w:rFonts w:ascii="Times New Roman" w:eastAsia="Times New Roman" w:hAnsi="Times New Roman"/>
                <w:color w:val="4F81BD"/>
                <w:lang w:val="uk-UA" w:eastAsia="uk-UA"/>
              </w:rPr>
              <w:t>2.1-3]</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формулює</w:t>
            </w:r>
            <w:r w:rsidRPr="002927D1">
              <w:rPr>
                <w:rFonts w:ascii="Times New Roman" w:eastAsia="Times New Roman" w:hAnsi="Times New Roman"/>
                <w:color w:val="000000"/>
                <w:lang w:val="uk-UA" w:eastAsia="uk-UA"/>
              </w:rPr>
              <w:t xml:space="preserve"> логічні висловлювання з конструкціями «якщо – то...», «що буде, якщо змінити порядок інструкцій?»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2.1-4]</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формулює</w:t>
            </w:r>
            <w:r w:rsidRPr="002927D1">
              <w:rPr>
                <w:rFonts w:ascii="Times New Roman" w:eastAsia="Times New Roman" w:hAnsi="Times New Roman"/>
                <w:color w:val="000000"/>
                <w:lang w:val="uk-UA" w:eastAsia="uk-UA"/>
              </w:rPr>
              <w:t xml:space="preserve"> логічні висловлювання з конструкціями «не», «і», «або»</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2.1-5]</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послідовність повторюваних дій та </w:t>
            </w:r>
            <w:r w:rsidRPr="002927D1">
              <w:rPr>
                <w:rFonts w:ascii="Times New Roman" w:eastAsia="Times New Roman" w:hAnsi="Times New Roman"/>
                <w:i/>
                <w:iCs/>
                <w:color w:val="000000"/>
                <w:lang w:val="uk-UA" w:eastAsia="uk-UA"/>
              </w:rPr>
              <w:t>замінює</w:t>
            </w:r>
            <w:r w:rsidRPr="002927D1">
              <w:rPr>
                <w:rFonts w:ascii="Times New Roman" w:eastAsia="Times New Roman" w:hAnsi="Times New Roman"/>
                <w:color w:val="000000"/>
                <w:lang w:val="uk-UA" w:eastAsia="uk-UA"/>
              </w:rPr>
              <w:t xml:space="preserve"> їх алгоритмічною конструкцією циклу</w:t>
            </w:r>
            <w:r w:rsidRPr="002927D1">
              <w:rPr>
                <w:rFonts w:ascii="Times New Roman" w:eastAsia="Times New Roman" w:hAnsi="Times New Roman"/>
                <w:color w:val="4F81BD"/>
                <w:lang w:val="uk-UA" w:eastAsia="uk-UA"/>
              </w:rPr>
              <w:t xml:space="preserve"> [4 ІФО 2-2.1-6]</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розрізняє</w:t>
            </w:r>
            <w:r w:rsidRPr="002927D1">
              <w:rPr>
                <w:rFonts w:ascii="Times New Roman" w:eastAsia="Times New Roman" w:hAnsi="Times New Roman"/>
                <w:color w:val="000000"/>
                <w:lang w:val="uk-UA" w:eastAsia="uk-UA"/>
              </w:rPr>
              <w:t xml:space="preserve"> цикли із повторенням заданої кількості разів та до виконання умови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2.1-7]</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алгоритми в різних способах подання під час розв’язання задач у повсякденній діяльності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2.1-8]</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складає</w:t>
            </w:r>
            <w:r w:rsidRPr="002927D1">
              <w:rPr>
                <w:rFonts w:ascii="Times New Roman" w:eastAsia="Times New Roman" w:hAnsi="Times New Roman"/>
                <w:color w:val="000000"/>
                <w:lang w:val="uk-UA" w:eastAsia="uk-UA"/>
              </w:rPr>
              <w:t xml:space="preserve"> лінійні, розгалужені та циклічні алгоритми на основі їх словесного опису для власної чи групової діяльності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2-</w:t>
            </w:r>
            <w:r w:rsidRPr="002927D1">
              <w:rPr>
                <w:rFonts w:ascii="Times New Roman" w:eastAsia="Times New Roman" w:hAnsi="Times New Roman"/>
                <w:color w:val="4F81BD"/>
                <w:lang w:val="uk-UA" w:eastAsia="uk-UA"/>
              </w:rPr>
              <w:t>2.1-9]</w:t>
            </w:r>
          </w:p>
        </w:tc>
      </w:tr>
      <w:tr w:rsidR="00E0793E" w:rsidRPr="003B2E1B" w:rsidTr="003B2E1B">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 xml:space="preserve">- </w:t>
            </w:r>
            <w:r w:rsidRPr="002927D1">
              <w:rPr>
                <w:rFonts w:ascii="Times New Roman" w:eastAsia="Times New Roman" w:hAnsi="Times New Roman"/>
                <w:i/>
                <w:iCs/>
                <w:color w:val="000000"/>
                <w:lang w:val="uk-UA" w:eastAsia="uk-UA"/>
              </w:rPr>
              <w:t>створює</w:t>
            </w:r>
            <w:r w:rsidRPr="002927D1">
              <w:rPr>
                <w:rFonts w:ascii="Times New Roman" w:eastAsia="Times New Roman" w:hAnsi="Times New Roman"/>
                <w:color w:val="000000"/>
                <w:lang w:val="uk-UA" w:eastAsia="uk-UA"/>
              </w:rPr>
              <w:t xml:space="preserve"> просту програму в навчальному середовищі на основі наданого алгоритму та налагоджує її</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2.2-1]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формулює</w:t>
            </w:r>
            <w:r w:rsidRPr="002927D1">
              <w:rPr>
                <w:rFonts w:ascii="Times New Roman" w:eastAsia="Times New Roman" w:hAnsi="Times New Roman"/>
                <w:color w:val="000000"/>
                <w:lang w:val="uk-UA" w:eastAsia="uk-UA"/>
              </w:rPr>
              <w:t xml:space="preserve"> очікуваний результат виконання створеної програми для різних початкових даних / сценаріїв роботи програми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2.2-2]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порівнює</w:t>
            </w:r>
            <w:r w:rsidRPr="002927D1">
              <w:rPr>
                <w:rFonts w:ascii="Times New Roman" w:eastAsia="Times New Roman" w:hAnsi="Times New Roman"/>
                <w:color w:val="000000"/>
                <w:lang w:val="uk-UA" w:eastAsia="uk-UA"/>
              </w:rPr>
              <w:t xml:space="preserve"> отриманий результат програми з очікуваним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2.2-3]</w:t>
            </w:r>
            <w:r w:rsidRPr="002927D1">
              <w:rPr>
                <w:rFonts w:ascii="Times New Roman" w:eastAsia="Times New Roman" w:hAnsi="Times New Roman"/>
                <w:color w:val="000000"/>
                <w:lang w:val="uk-UA" w:eastAsia="uk-UA"/>
              </w:rPr>
              <w:t>;</w:t>
            </w:r>
          </w:p>
          <w:p w:rsidR="00E0793E" w:rsidRDefault="00E0793E" w:rsidP="003B2E1B">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висловлює</w:t>
            </w:r>
            <w:r w:rsidRPr="002927D1">
              <w:rPr>
                <w:rFonts w:ascii="Times New Roman" w:eastAsia="Times New Roman" w:hAnsi="Times New Roman"/>
                <w:color w:val="000000"/>
                <w:lang w:val="uk-UA" w:eastAsia="uk-UA"/>
              </w:rPr>
              <w:t xml:space="preserve"> припущення щодо причини отримання неочікуваного результату </w:t>
            </w:r>
            <w:r w:rsidRPr="002927D1">
              <w:rPr>
                <w:rFonts w:ascii="Times New Roman" w:eastAsia="Times New Roman" w:hAnsi="Times New Roman"/>
                <w:color w:val="4F81BD"/>
                <w:lang w:val="uk-UA" w:eastAsia="uk-UA"/>
              </w:rPr>
              <w:t xml:space="preserve">[4 ІФО </w:t>
            </w:r>
            <w:r>
              <w:rPr>
                <w:rFonts w:ascii="Times New Roman" w:eastAsia="Times New Roman" w:hAnsi="Times New Roman"/>
                <w:color w:val="4F81BD"/>
                <w:lang w:val="uk-UA" w:eastAsia="uk-UA"/>
              </w:rPr>
              <w:t>2-</w:t>
            </w:r>
            <w:r w:rsidRPr="002927D1">
              <w:rPr>
                <w:rFonts w:ascii="Times New Roman" w:eastAsia="Times New Roman" w:hAnsi="Times New Roman"/>
                <w:color w:val="4F81BD"/>
                <w:lang w:val="uk-UA" w:eastAsia="uk-UA"/>
              </w:rPr>
              <w:t>2.2-4]</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Розкладає задачі на прості, які виконуються згідно з окремими інструкціями чи послідовністю інструкцій і навпаки (компонує)</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блоки команд, за допомогою яких можна розв’язати задачу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2.3-1]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укладає</w:t>
            </w:r>
            <w:r w:rsidRPr="002927D1">
              <w:rPr>
                <w:rFonts w:ascii="Times New Roman" w:eastAsia="Times New Roman" w:hAnsi="Times New Roman"/>
                <w:color w:val="000000"/>
                <w:lang w:val="uk-UA" w:eastAsia="uk-UA"/>
              </w:rPr>
              <w:t xml:space="preserve"> блоки команд у правильному порядку для розв’язання задачі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2-</w:t>
            </w:r>
            <w:r w:rsidRPr="002927D1">
              <w:rPr>
                <w:rFonts w:ascii="Times New Roman" w:eastAsia="Times New Roman" w:hAnsi="Times New Roman"/>
                <w:color w:val="4F81BD"/>
                <w:lang w:val="uk-UA" w:eastAsia="uk-UA"/>
              </w:rPr>
              <w:t>2.3-2]</w:t>
            </w:r>
            <w:r w:rsidRPr="002927D1">
              <w:rPr>
                <w:rFonts w:ascii="Times New Roman" w:eastAsia="Times New Roman" w:hAnsi="Times New Roman"/>
                <w:color w:val="000000"/>
                <w:lang w:val="uk-UA" w:eastAsia="uk-UA"/>
              </w:rPr>
              <w:t xml:space="preserve"> ;</w:t>
            </w:r>
          </w:p>
          <w:p w:rsidR="00E0793E" w:rsidRDefault="00E0793E" w:rsidP="003B2E1B">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логічні помилки у розбитті алгоритму на блоки чи при компонуванні алгоритму з блоків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2-</w:t>
            </w:r>
            <w:r w:rsidRPr="002927D1">
              <w:rPr>
                <w:rFonts w:ascii="Times New Roman" w:eastAsia="Times New Roman" w:hAnsi="Times New Roman"/>
                <w:color w:val="4F81BD"/>
                <w:lang w:val="uk-UA" w:eastAsia="uk-UA"/>
              </w:rPr>
              <w:t>2.3-3]</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Створює інформаційні продукти, поєднуючи текст, зображення, звук тощо для представлення ідей та /або результатів діяльності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створює</w:t>
            </w:r>
            <w:r w:rsidRPr="002927D1">
              <w:rPr>
                <w:rFonts w:ascii="Times New Roman" w:eastAsia="Times New Roman" w:hAnsi="Times New Roman"/>
                <w:color w:val="000000"/>
                <w:lang w:val="uk-UA" w:eastAsia="uk-UA"/>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2.4-1]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налаштовує</w:t>
            </w:r>
            <w:r w:rsidRPr="002927D1">
              <w:rPr>
                <w:rFonts w:ascii="Times New Roman" w:eastAsia="Times New Roman" w:hAnsi="Times New Roman"/>
                <w:color w:val="000000"/>
                <w:lang w:val="uk-UA" w:eastAsia="uk-UA"/>
              </w:rPr>
              <w:t xml:space="preserve"> основні інструменти комп’ютерної програми для створення простих зображень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2.4-3]</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заповнює</w:t>
            </w: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доповнює</w:t>
            </w:r>
            <w:r w:rsidRPr="002927D1">
              <w:rPr>
                <w:rFonts w:ascii="Times New Roman" w:eastAsia="Times New Roman" w:hAnsi="Times New Roman"/>
                <w:color w:val="000000"/>
                <w:lang w:val="uk-UA" w:eastAsia="uk-UA"/>
              </w:rPr>
              <w:t xml:space="preserve"> таблицю інформацією на основі спостережень чи вимірювань</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2.4-4]</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створює</w:t>
            </w:r>
            <w:r w:rsidRPr="002927D1">
              <w:rPr>
                <w:rFonts w:ascii="Times New Roman" w:eastAsia="Times New Roman" w:hAnsi="Times New Roman"/>
                <w:color w:val="000000"/>
                <w:lang w:val="uk-UA" w:eastAsia="uk-UA"/>
              </w:rPr>
              <w:t xml:space="preserve"> прості мультимедійні продукти за підтримки </w:t>
            </w:r>
            <w:r w:rsidRPr="002927D1">
              <w:rPr>
                <w:rFonts w:ascii="Times New Roman" w:eastAsia="Times New Roman" w:hAnsi="Times New Roman"/>
                <w:color w:val="000000"/>
                <w:lang w:val="uk-UA" w:eastAsia="uk-UA"/>
              </w:rPr>
              <w:lastRenderedPageBreak/>
              <w:t xml:space="preserve">вчителя/ вчительки, членів сім’ї або інших учнів </w:t>
            </w:r>
            <w:r w:rsidRPr="002927D1">
              <w:rPr>
                <w:rFonts w:ascii="Times New Roman" w:eastAsia="Times New Roman" w:hAnsi="Times New Roman"/>
                <w:color w:val="4F81BD"/>
                <w:lang w:val="uk-UA" w:eastAsia="uk-UA"/>
              </w:rPr>
              <w:t>[4 ІФО 2-2.4-5]</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вдосконалює</w:t>
            </w:r>
            <w:r w:rsidRPr="002927D1">
              <w:rPr>
                <w:rFonts w:ascii="Times New Roman" w:eastAsia="Times New Roman" w:hAnsi="Times New Roman"/>
                <w:color w:val="000000"/>
                <w:lang w:val="uk-UA" w:eastAsia="uk-UA"/>
              </w:rPr>
              <w:t xml:space="preserve"> зовнішній вигляд створених інформаційних продуктів, використовуючи можливості комп’ютерних програм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2.4-2]</w:t>
            </w:r>
            <w:r w:rsidRPr="002927D1">
              <w:rPr>
                <w:rFonts w:ascii="Times New Roman" w:eastAsia="Times New Roman" w:hAnsi="Times New Roman"/>
                <w:color w:val="000000"/>
                <w:lang w:val="uk-UA" w:eastAsia="uk-UA"/>
              </w:rPr>
              <w:t>;</w:t>
            </w:r>
          </w:p>
          <w:p w:rsidR="00E0793E" w:rsidRDefault="00E0793E" w:rsidP="003B2E1B">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спосіб та </w:t>
            </w:r>
            <w:r w:rsidRPr="002927D1">
              <w:rPr>
                <w:rFonts w:ascii="Times New Roman" w:eastAsia="Times New Roman" w:hAnsi="Times New Roman"/>
                <w:i/>
                <w:iCs/>
                <w:color w:val="000000"/>
                <w:lang w:val="uk-UA" w:eastAsia="uk-UA"/>
              </w:rPr>
              <w:t>представляє</w:t>
            </w:r>
            <w:r w:rsidRPr="002927D1">
              <w:rPr>
                <w:rFonts w:ascii="Times New Roman" w:eastAsia="Times New Roman" w:hAnsi="Times New Roman"/>
                <w:color w:val="000000"/>
                <w:lang w:val="uk-UA" w:eastAsia="uk-UA"/>
              </w:rPr>
              <w:t xml:space="preserve"> результати індивідуальної або групової роботи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2-</w:t>
            </w:r>
            <w:r w:rsidRPr="002927D1">
              <w:rPr>
                <w:rFonts w:ascii="Times New Roman" w:eastAsia="Times New Roman" w:hAnsi="Times New Roman"/>
                <w:color w:val="4F81BD"/>
                <w:lang w:val="uk-UA" w:eastAsia="uk-UA"/>
              </w:rPr>
              <w:t>2.4-6]</w:t>
            </w:r>
          </w:p>
          <w:p w:rsidR="00E0793E" w:rsidRPr="002927D1" w:rsidRDefault="00E0793E" w:rsidP="003B2E1B">
            <w:pPr>
              <w:spacing w:line="276" w:lineRule="auto"/>
              <w:rPr>
                <w:rFonts w:ascii="Times New Roman" w:eastAsia="Times New Roman" w:hAnsi="Times New Roman"/>
                <w:lang w:val="uk-UA" w:eastAsia="uk-UA"/>
              </w:rPr>
            </w:pPr>
          </w:p>
        </w:tc>
      </w:tr>
      <w:tr w:rsidR="00E0793E" w:rsidRPr="002927D1" w:rsidTr="003B2E1B">
        <w:trPr>
          <w:trHeight w:val="44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lastRenderedPageBreak/>
              <w:t>Пропонований зміст</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Події, послідовність подій. Інструкції щодо обробки подій для їх подання та виконання виконавцями.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Комбіновані задачі. Послідовність розв’язання комбінованої задачі. Лінійні, розгалужені та циклічні алгоритми.</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Логічне слідування.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Створення програм у простих дитячих середовищах. Створення програм за наданим алгоритмом.</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Очікуваний результат. Різні шляхи його досягнення. Перевірка результату.</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Прості і складні проблеми. Конструювання.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Прості та складені алгоритми. Логічні та алгоритмічні помилки у скомпонованій програмі.</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Комп’ютерні програми для створення інформаційних продуктів, інструменти та їх налаштування.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Створення простих текстів, зображень, відео тощо та документів з їх поєднанням. Прості операції з таблицями.</w:t>
            </w:r>
          </w:p>
          <w:p w:rsidR="00E0793E" w:rsidRDefault="00E0793E" w:rsidP="003B2E1B">
            <w:pPr>
              <w:spacing w:line="276" w:lineRule="auto"/>
              <w:rPr>
                <w:rFonts w:ascii="Times New Roman" w:eastAsia="Times New Roman" w:hAnsi="Times New Roman"/>
                <w:color w:val="000000"/>
                <w:lang w:val="uk-UA" w:eastAsia="uk-UA"/>
              </w:rPr>
            </w:pPr>
            <w:r w:rsidRPr="002927D1">
              <w:rPr>
                <w:rFonts w:ascii="Times New Roman" w:eastAsia="Times New Roman" w:hAnsi="Times New Roman"/>
                <w:color w:val="000000"/>
                <w:lang w:val="uk-UA" w:eastAsia="uk-UA"/>
              </w:rPr>
              <w:t>Презентування створених продуктів.</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rPr>
          <w:trHeight w:val="20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3.  </w:t>
            </w:r>
            <w:r w:rsidRPr="002927D1">
              <w:rPr>
                <w:rFonts w:ascii="Times New Roman" w:eastAsia="Times New Roman" w:hAnsi="Times New Roman"/>
                <w:b/>
                <w:bCs/>
                <w:color w:val="000000"/>
                <w:lang w:val="uk-UA" w:eastAsia="uk-UA"/>
              </w:rPr>
              <w:tab/>
              <w:t>Змістова лінія «Комунікація та співпраця»</w:t>
            </w:r>
          </w:p>
        </w:tc>
      </w:tr>
      <w:tr w:rsidR="00E0793E" w:rsidRPr="002927D1" w:rsidTr="003B2E1B">
        <w:trPr>
          <w:trHeight w:val="164"/>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E0793E" w:rsidRPr="003B2E1B" w:rsidTr="003B2E1B">
        <w:trPr>
          <w:trHeight w:val="44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Керує своїми діями та пояснює власний внесок у спільний результат роботи команди, коментує успішні та невдалі кроки у процесі роботи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складає</w:t>
            </w:r>
            <w:r w:rsidRPr="002927D1">
              <w:rPr>
                <w:rFonts w:ascii="Times New Roman" w:eastAsia="Times New Roman" w:hAnsi="Times New Roman"/>
                <w:color w:val="000000"/>
                <w:lang w:val="uk-UA" w:eastAsia="uk-UA"/>
              </w:rPr>
              <w:t xml:space="preserve"> план виконання роботи з допомогою вчителя / вчительки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2.5-1]</w:t>
            </w:r>
            <w:r w:rsidRPr="004D5282">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w:t>
            </w:r>
            <w:r>
              <w:rPr>
                <w:rFonts w:ascii="Times New Roman" w:eastAsia="Times New Roman" w:hAnsi="Times New Roman"/>
                <w:i/>
                <w:iCs/>
                <w:color w:val="000000"/>
                <w:lang w:val="uk-UA" w:eastAsia="uk-UA"/>
              </w:rPr>
              <w:t>визнача</w:t>
            </w:r>
            <w:r w:rsidRPr="002927D1">
              <w:rPr>
                <w:rFonts w:ascii="Times New Roman" w:eastAsia="Times New Roman" w:hAnsi="Times New Roman"/>
                <w:i/>
                <w:iCs/>
                <w:color w:val="000000"/>
                <w:lang w:val="uk-UA" w:eastAsia="uk-UA"/>
              </w:rPr>
              <w:t xml:space="preserve">є </w:t>
            </w:r>
            <w:r w:rsidRPr="002927D1">
              <w:rPr>
                <w:rFonts w:ascii="Times New Roman" w:eastAsia="Times New Roman" w:hAnsi="Times New Roman"/>
                <w:color w:val="000000"/>
                <w:lang w:val="uk-UA" w:eastAsia="uk-UA"/>
              </w:rPr>
              <w:t xml:space="preserve">відмінності ролей у групі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2.5-2]</w:t>
            </w:r>
            <w:r w:rsidRPr="004D5282">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розподіляє</w:t>
            </w:r>
            <w:r w:rsidRPr="002927D1">
              <w:rPr>
                <w:rFonts w:ascii="Times New Roman" w:eastAsia="Times New Roman" w:hAnsi="Times New Roman"/>
                <w:color w:val="000000"/>
                <w:lang w:val="uk-UA" w:eastAsia="uk-UA"/>
              </w:rPr>
              <w:t xml:space="preserve"> ролі в групі з переліку ролей, які надає вчитель / </w:t>
            </w:r>
            <w:r>
              <w:rPr>
                <w:rFonts w:ascii="Times New Roman" w:eastAsia="Times New Roman" w:hAnsi="Times New Roman"/>
                <w:color w:val="000000"/>
                <w:lang w:val="uk-UA" w:eastAsia="uk-UA"/>
              </w:rPr>
              <w:t>у</w:t>
            </w:r>
            <w:r w:rsidRPr="002927D1">
              <w:rPr>
                <w:rFonts w:ascii="Times New Roman" w:eastAsia="Times New Roman" w:hAnsi="Times New Roman"/>
                <w:color w:val="000000"/>
                <w:lang w:val="uk-UA" w:eastAsia="uk-UA"/>
              </w:rPr>
              <w:t>чителька</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2.5-3]</w:t>
            </w:r>
            <w:r w:rsidRPr="000174E6">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виконує</w:t>
            </w:r>
            <w:r w:rsidRPr="002927D1">
              <w:rPr>
                <w:rFonts w:ascii="Times New Roman" w:eastAsia="Times New Roman" w:hAnsi="Times New Roman"/>
                <w:color w:val="000000"/>
                <w:lang w:val="uk-UA" w:eastAsia="uk-UA"/>
              </w:rPr>
              <w:t xml:space="preserve"> роль, яку пропонує група в результаті обговорення</w:t>
            </w:r>
            <w:r>
              <w:rPr>
                <w:rFonts w:ascii="Times New Roman" w:eastAsia="Times New Roman" w:hAnsi="Times New Roman"/>
                <w:color w:val="000000"/>
                <w:lang w:val="uk-UA" w:eastAsia="uk-UA"/>
              </w:rPr>
              <w:t xml:space="preserve"> </w:t>
            </w:r>
            <w:r w:rsidRPr="00276C5E">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3-</w:t>
            </w:r>
            <w:r w:rsidRPr="00276C5E">
              <w:rPr>
                <w:rFonts w:ascii="Times New Roman" w:eastAsia="Times New Roman" w:hAnsi="Times New Roman"/>
                <w:color w:val="4F81BD"/>
                <w:lang w:val="uk-UA" w:eastAsia="uk-UA"/>
              </w:rPr>
              <w:t>2.5-4]</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отримує</w:t>
            </w:r>
            <w:r w:rsidRPr="002927D1">
              <w:rPr>
                <w:rFonts w:ascii="Times New Roman" w:eastAsia="Times New Roman" w:hAnsi="Times New Roman"/>
                <w:color w:val="000000"/>
                <w:lang w:val="uk-UA" w:eastAsia="uk-UA"/>
              </w:rPr>
              <w:t xml:space="preserve"> та </w:t>
            </w:r>
            <w:r w:rsidRPr="002927D1">
              <w:rPr>
                <w:rFonts w:ascii="Times New Roman" w:eastAsia="Times New Roman" w:hAnsi="Times New Roman"/>
                <w:i/>
                <w:iCs/>
                <w:color w:val="000000"/>
                <w:lang w:val="uk-UA" w:eastAsia="uk-UA"/>
              </w:rPr>
              <w:t xml:space="preserve">порівнює </w:t>
            </w:r>
            <w:r w:rsidRPr="002927D1">
              <w:rPr>
                <w:rFonts w:ascii="Times New Roman" w:eastAsia="Times New Roman" w:hAnsi="Times New Roman"/>
                <w:color w:val="000000"/>
                <w:lang w:val="uk-UA" w:eastAsia="uk-UA"/>
              </w:rPr>
              <w:t>відгуки на створений інформаційний продукт для вдосконалення проекту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w:t>
            </w:r>
            <w:r>
              <w:rPr>
                <w:rFonts w:ascii="Times New Roman" w:eastAsia="Times New Roman" w:hAnsi="Times New Roman"/>
                <w:color w:val="4F81BD"/>
                <w:lang w:val="uk-UA" w:eastAsia="uk-UA"/>
              </w:rPr>
              <w:t>5</w:t>
            </w:r>
            <w:r w:rsidRPr="002927D1">
              <w:rPr>
                <w:rFonts w:ascii="Times New Roman" w:eastAsia="Times New Roman" w:hAnsi="Times New Roman"/>
                <w:color w:val="4F81BD"/>
                <w:lang w:val="uk-UA" w:eastAsia="uk-UA"/>
              </w:rPr>
              <w:t>]</w:t>
            </w:r>
            <w:r w:rsidRPr="00B5224C">
              <w:rPr>
                <w:rFonts w:ascii="Times New Roman" w:eastAsia="Times New Roman" w:hAnsi="Times New Roman"/>
                <w:color w:val="000000"/>
                <w:lang w:val="uk-UA" w:eastAsia="uk-UA"/>
              </w:rPr>
              <w:t>;</w:t>
            </w:r>
          </w:p>
          <w:p w:rsidR="00E0793E" w:rsidRDefault="00E0793E" w:rsidP="003B2E1B">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надає</w:t>
            </w:r>
            <w:r w:rsidRPr="002927D1">
              <w:rPr>
                <w:rFonts w:ascii="Times New Roman" w:eastAsia="Times New Roman" w:hAnsi="Times New Roman"/>
                <w:color w:val="000000"/>
                <w:lang w:val="uk-UA" w:eastAsia="uk-UA"/>
              </w:rPr>
              <w:t xml:space="preserve"> конструктивний зворотний зв’язок, </w:t>
            </w:r>
            <w:r w:rsidRPr="002927D1">
              <w:rPr>
                <w:rFonts w:ascii="Times New Roman" w:eastAsia="Times New Roman" w:hAnsi="Times New Roman"/>
                <w:i/>
                <w:iCs/>
                <w:color w:val="000000"/>
                <w:lang w:val="uk-UA" w:eastAsia="uk-UA"/>
              </w:rPr>
              <w:t>пояснює</w:t>
            </w:r>
            <w:r w:rsidRPr="002927D1">
              <w:rPr>
                <w:rFonts w:ascii="Times New Roman" w:eastAsia="Times New Roman" w:hAnsi="Times New Roman"/>
                <w:color w:val="000000"/>
                <w:lang w:val="uk-UA" w:eastAsia="uk-UA"/>
              </w:rPr>
              <w:t>, чому важливо працювати разом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w:t>
            </w:r>
            <w:r>
              <w:rPr>
                <w:rFonts w:ascii="Times New Roman" w:eastAsia="Times New Roman" w:hAnsi="Times New Roman"/>
                <w:color w:val="4F81BD"/>
                <w:lang w:val="uk-UA" w:eastAsia="uk-UA"/>
              </w:rPr>
              <w:t>6</w:t>
            </w:r>
            <w:r w:rsidRPr="002927D1">
              <w:rPr>
                <w:rFonts w:ascii="Times New Roman" w:eastAsia="Times New Roman" w:hAnsi="Times New Roman"/>
                <w:color w:val="4F81BD"/>
                <w:lang w:val="uk-UA" w:eastAsia="uk-UA"/>
              </w:rPr>
              <w:t>]</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rPr>
          <w:trHeight w:val="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lastRenderedPageBreak/>
              <w:t>Пропонований зміст</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E0793E" w:rsidRDefault="00E0793E" w:rsidP="003B2E1B">
            <w:pPr>
              <w:spacing w:line="276" w:lineRule="auto"/>
              <w:rPr>
                <w:rFonts w:ascii="Times New Roman" w:eastAsia="Times New Roman" w:hAnsi="Times New Roman"/>
                <w:color w:val="000000"/>
                <w:lang w:val="uk-UA" w:eastAsia="uk-UA"/>
              </w:rPr>
            </w:pPr>
            <w:r w:rsidRPr="002927D1">
              <w:rPr>
                <w:rFonts w:ascii="Times New Roman" w:eastAsia="Times New Roman" w:hAnsi="Times New Roman"/>
                <w:color w:val="000000"/>
                <w:lang w:val="uk-UA" w:eastAsia="uk-UA"/>
              </w:rPr>
              <w:t>Рефлексія щодо власної діяльності.</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4. </w:t>
            </w:r>
            <w:r w:rsidRPr="002927D1">
              <w:rPr>
                <w:rFonts w:ascii="Times New Roman" w:eastAsia="Times New Roman" w:hAnsi="Times New Roman"/>
                <w:b/>
                <w:bCs/>
                <w:color w:val="000000"/>
                <w:lang w:val="uk-UA" w:eastAsia="uk-UA"/>
              </w:rPr>
              <w:t>Змістова лінія «Я і цифрові пристрої»</w:t>
            </w:r>
          </w:p>
        </w:tc>
      </w:tr>
      <w:tr w:rsidR="00E0793E" w:rsidRPr="002927D1" w:rsidTr="003B2E1B">
        <w:trPr>
          <w:trHeight w:val="181"/>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E0793E" w:rsidRPr="003B2E1B" w:rsidTr="003B2E1B">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Обирає цифрове середовище, пристрої, засоби для розв’язання життєвої задачі/ проблеми, пояснює свій вибір</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пояснює</w:t>
            </w:r>
            <w:r w:rsidRPr="002927D1">
              <w:rPr>
                <w:rFonts w:ascii="Times New Roman" w:eastAsia="Times New Roman" w:hAnsi="Times New Roman"/>
                <w:color w:val="000000"/>
                <w:lang w:val="uk-UA" w:eastAsia="uk-UA"/>
              </w:rPr>
              <w:t xml:space="preserve"> роботу комп’ютерної системи, що складається із сукупності взаємопов’язаних пристроїв</w:t>
            </w:r>
            <w:r w:rsidRPr="002927D1">
              <w:rPr>
                <w:rFonts w:ascii="Times New Roman" w:eastAsia="Times New Roman" w:hAnsi="Times New Roman"/>
                <w:color w:val="4F81BD"/>
                <w:lang w:val="uk-UA" w:eastAsia="uk-UA"/>
              </w:rPr>
              <w:t xml:space="preserve"> [4 ІФО 4-3.1-1]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збирає</w:t>
            </w:r>
            <w:r w:rsidRPr="002927D1">
              <w:rPr>
                <w:rFonts w:ascii="Times New Roman" w:eastAsia="Times New Roman" w:hAnsi="Times New Roman"/>
                <w:color w:val="000000"/>
                <w:lang w:val="uk-UA" w:eastAsia="uk-UA"/>
              </w:rPr>
              <w:t xml:space="preserve"> інформацію за допомогою цифрових пристроїв (фотографує, записує, диктує тощо)</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3.1-2]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описує</w:t>
            </w:r>
            <w:r w:rsidRPr="002927D1">
              <w:rPr>
                <w:rFonts w:ascii="Times New Roman" w:eastAsia="Times New Roman" w:hAnsi="Times New Roman"/>
                <w:color w:val="000000"/>
                <w:lang w:val="uk-UA" w:eastAsia="uk-UA"/>
              </w:rPr>
              <w:t xml:space="preserve"> взаємодію пристроїв комп’ютерної системи, їх можливості та обмеження</w:t>
            </w:r>
            <w:r w:rsidRPr="002927D1">
              <w:rPr>
                <w:rFonts w:ascii="Times New Roman" w:eastAsia="Times New Roman" w:hAnsi="Times New Roman"/>
                <w:color w:val="4F81BD"/>
                <w:lang w:val="uk-UA" w:eastAsia="uk-UA"/>
              </w:rPr>
              <w:t xml:space="preserve"> [4 ІФО 4-3.1-3]</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зручні для себе способи роботи з пристроями введення та виведення даних, </w:t>
            </w:r>
            <w:r>
              <w:rPr>
                <w:rFonts w:ascii="Times New Roman" w:eastAsia="Times New Roman" w:hAnsi="Times New Roman"/>
                <w:color w:val="000000"/>
                <w:lang w:val="uk-UA" w:eastAsia="uk-UA"/>
              </w:rPr>
              <w:t>у</w:t>
            </w:r>
            <w:r w:rsidRPr="002927D1">
              <w:rPr>
                <w:rFonts w:ascii="Times New Roman" w:eastAsia="Times New Roman" w:hAnsi="Times New Roman"/>
                <w:color w:val="000000"/>
                <w:lang w:val="uk-UA" w:eastAsia="uk-UA"/>
              </w:rPr>
              <w:t xml:space="preserve">певнено </w:t>
            </w:r>
            <w:r w:rsidRPr="002927D1">
              <w:rPr>
                <w:rFonts w:ascii="Times New Roman" w:eastAsia="Times New Roman" w:hAnsi="Times New Roman"/>
                <w:i/>
                <w:iCs/>
                <w:color w:val="000000"/>
                <w:lang w:val="uk-UA" w:eastAsia="uk-UA"/>
              </w:rPr>
              <w:t>користується</w:t>
            </w:r>
            <w:r w:rsidRPr="002927D1">
              <w:rPr>
                <w:rFonts w:ascii="Times New Roman" w:eastAsia="Times New Roman" w:hAnsi="Times New Roman"/>
                <w:color w:val="000000"/>
                <w:lang w:val="uk-UA" w:eastAsia="uk-UA"/>
              </w:rPr>
              <w:t xml:space="preserve"> цими способами роботи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3.1-4]</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використовує</w:t>
            </w:r>
            <w:r w:rsidRPr="002927D1">
              <w:rPr>
                <w:rFonts w:ascii="Times New Roman" w:eastAsia="Times New Roman" w:hAnsi="Times New Roman"/>
                <w:color w:val="000000"/>
                <w:lang w:val="uk-UA" w:eastAsia="uk-UA"/>
              </w:rPr>
              <w:t xml:space="preserve"> цифрові пристрої для орієнтування в просторі і часі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4-</w:t>
            </w:r>
            <w:r w:rsidRPr="002927D1">
              <w:rPr>
                <w:rFonts w:ascii="Times New Roman" w:eastAsia="Times New Roman" w:hAnsi="Times New Roman"/>
                <w:color w:val="4F81BD"/>
                <w:lang w:val="uk-UA" w:eastAsia="uk-UA"/>
              </w:rPr>
              <w:t>3.1-5]</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D0D0D"/>
                <w:lang w:val="uk-UA" w:eastAsia="uk-UA"/>
              </w:rPr>
              <w:t>описує</w:t>
            </w:r>
            <w:r w:rsidRPr="002927D1">
              <w:rPr>
                <w:rFonts w:ascii="Times New Roman" w:eastAsia="Times New Roman" w:hAnsi="Times New Roman"/>
                <w:color w:val="0D0D0D"/>
                <w:lang w:val="uk-UA" w:eastAsia="uk-UA"/>
              </w:rPr>
              <w:t xml:space="preserve"> основні функції</w:t>
            </w:r>
            <w:r w:rsidRPr="002927D1">
              <w:rPr>
                <w:rFonts w:ascii="Times New Roman" w:eastAsia="Times New Roman" w:hAnsi="Times New Roman"/>
                <w:color w:val="000000"/>
                <w:lang w:val="uk-UA" w:eastAsia="uk-UA"/>
              </w:rPr>
              <w:t xml:space="preserve"> доступних комп’ютерних пристроїв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4-</w:t>
            </w:r>
            <w:r w:rsidRPr="002927D1">
              <w:rPr>
                <w:rFonts w:ascii="Times New Roman" w:eastAsia="Times New Roman" w:hAnsi="Times New Roman"/>
                <w:color w:val="4F81BD"/>
                <w:lang w:val="uk-UA" w:eastAsia="uk-UA"/>
              </w:rPr>
              <w:t>3.1-6]</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порівнює</w:t>
            </w:r>
            <w:r w:rsidRPr="002927D1">
              <w:rPr>
                <w:rFonts w:ascii="Times New Roman" w:eastAsia="Times New Roman" w:hAnsi="Times New Roman"/>
                <w:color w:val="000000"/>
                <w:lang w:val="uk-UA" w:eastAsia="uk-UA"/>
              </w:rPr>
              <w:t xml:space="preserve"> подібні функції у різних цифрових пристроях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4-</w:t>
            </w:r>
            <w:r w:rsidRPr="002927D1">
              <w:rPr>
                <w:rFonts w:ascii="Times New Roman" w:eastAsia="Times New Roman" w:hAnsi="Times New Roman"/>
                <w:color w:val="4F81BD"/>
                <w:lang w:val="uk-UA" w:eastAsia="uk-UA"/>
              </w:rPr>
              <w:t>3.1-7]</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w:t>
            </w:r>
            <w:r w:rsidRPr="002927D1">
              <w:rPr>
                <w:rFonts w:ascii="Times New Roman" w:eastAsia="Times New Roman" w:hAnsi="Times New Roman"/>
                <w:i/>
                <w:iCs/>
                <w:color w:val="000000"/>
                <w:lang w:val="uk-UA" w:eastAsia="uk-UA"/>
              </w:rPr>
              <w:t xml:space="preserve">оцінює </w:t>
            </w:r>
            <w:r w:rsidRPr="002927D1">
              <w:rPr>
                <w:rFonts w:ascii="Times New Roman" w:eastAsia="Times New Roman" w:hAnsi="Times New Roman"/>
                <w:color w:val="000000"/>
                <w:lang w:val="uk-UA" w:eastAsia="uk-UA"/>
              </w:rPr>
              <w:t xml:space="preserve">переваги і обмеження цифрових пристроїв для збирання, зберігання і відображення  даних за наданими критеріями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4-</w:t>
            </w:r>
            <w:r w:rsidRPr="002927D1">
              <w:rPr>
                <w:rFonts w:ascii="Times New Roman" w:eastAsia="Times New Roman" w:hAnsi="Times New Roman"/>
                <w:color w:val="4F81BD"/>
                <w:lang w:val="uk-UA" w:eastAsia="uk-UA"/>
              </w:rPr>
              <w:t>3.1-8]</w:t>
            </w:r>
          </w:p>
        </w:tc>
      </w:tr>
      <w:tr w:rsidR="00E0793E" w:rsidRPr="003B2E1B" w:rsidTr="003B2E1B">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прості апаратні та програмні збої, які можуть траплятись під час користування технікою</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усуває</w:t>
            </w:r>
            <w:r w:rsidRPr="002927D1">
              <w:rPr>
                <w:rFonts w:ascii="Times New Roman" w:eastAsia="Times New Roman" w:hAnsi="Times New Roman"/>
                <w:color w:val="000000"/>
                <w:lang w:val="uk-UA" w:eastAsia="uk-UA"/>
              </w:rPr>
              <w:t xml:space="preserve"> прості несправності (перезавантажити пристрій, перевірити живлення, перевірити наявність мережі, закрити і знову відкрити програму)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використовує програми, ігри та сайти</w:t>
            </w:r>
            <w:r>
              <w:rPr>
                <w:rFonts w:ascii="Times New Roman" w:eastAsia="Times New Roman" w:hAnsi="Times New Roman"/>
                <w:color w:val="000000"/>
                <w:lang w:val="uk-UA" w:eastAsia="uk-UA"/>
              </w:rPr>
              <w:t xml:space="preserve">, зважаючи на </w:t>
            </w:r>
            <w:r w:rsidRPr="002927D1">
              <w:rPr>
                <w:rFonts w:ascii="Times New Roman" w:eastAsia="Times New Roman" w:hAnsi="Times New Roman"/>
                <w:color w:val="000000"/>
                <w:lang w:val="uk-UA" w:eastAsia="uk-UA"/>
              </w:rPr>
              <w:t>свій вік</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3.2-3]</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досліджує</w:t>
            </w:r>
            <w:r w:rsidRPr="002927D1">
              <w:rPr>
                <w:rFonts w:ascii="Times New Roman" w:eastAsia="Times New Roman" w:hAnsi="Times New Roman"/>
                <w:color w:val="000000"/>
                <w:lang w:val="uk-UA" w:eastAsia="uk-UA"/>
              </w:rPr>
              <w:t xml:space="preserve"> комп’ютерні програми для того, щоб дізнатися про їх можливості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4-</w:t>
            </w:r>
            <w:r w:rsidRPr="002927D1">
              <w:rPr>
                <w:rFonts w:ascii="Times New Roman" w:eastAsia="Times New Roman" w:hAnsi="Times New Roman"/>
                <w:color w:val="4F81BD"/>
                <w:lang w:val="uk-UA" w:eastAsia="uk-UA"/>
              </w:rPr>
              <w:t>3.2-4]</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де зберігається програма та її дані (на пристрої чи онлайн)</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3.2-5]</w:t>
            </w:r>
            <w:r w:rsidRPr="002927D1">
              <w:rPr>
                <w:rFonts w:ascii="Times New Roman" w:eastAsia="Times New Roman" w:hAnsi="Times New Roman"/>
                <w:color w:val="000000"/>
                <w:lang w:val="uk-UA" w:eastAsia="uk-UA"/>
              </w:rPr>
              <w:t>;</w:t>
            </w:r>
          </w:p>
          <w:p w:rsidR="00E0793E" w:rsidRDefault="00E0793E" w:rsidP="003B2E1B">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налаштовує</w:t>
            </w:r>
            <w:r w:rsidRPr="002927D1">
              <w:rPr>
                <w:rFonts w:ascii="Times New Roman" w:eastAsia="Times New Roman" w:hAnsi="Times New Roman"/>
                <w:color w:val="000000"/>
                <w:lang w:val="uk-UA" w:eastAsia="uk-UA"/>
              </w:rPr>
              <w:t xml:space="preserve"> відповідне програмне середовище для зручної роботи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4-</w:t>
            </w:r>
            <w:r w:rsidRPr="002927D1">
              <w:rPr>
                <w:rFonts w:ascii="Times New Roman" w:eastAsia="Times New Roman" w:hAnsi="Times New Roman"/>
                <w:color w:val="4F81BD"/>
                <w:lang w:val="uk-UA" w:eastAsia="uk-UA"/>
              </w:rPr>
              <w:t>3.2-6]</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Співпрацює та спілкується в захищених мережевих спільнотах для обміну думками, виконання спільних завдань, пошуку інформації та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color w:val="000000"/>
                <w:lang w:val="uk-UA" w:eastAsia="uk-UA"/>
              </w:rPr>
              <w:t>д</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спосіб передачі інформації</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використовує</w:t>
            </w:r>
            <w:r w:rsidRPr="002927D1">
              <w:rPr>
                <w:rFonts w:ascii="Times New Roman" w:eastAsia="Times New Roman" w:hAnsi="Times New Roman"/>
                <w:color w:val="000000"/>
                <w:lang w:val="uk-UA" w:eastAsia="uk-UA"/>
              </w:rPr>
              <w:t xml:space="preserve"> онлайнові ресурси (електронну пошту, форуми, середовища спільної роботи) для спільної діяльності та обміну думками</w:t>
            </w:r>
            <w:r w:rsidRPr="002927D1">
              <w:rPr>
                <w:rFonts w:ascii="Times New Roman" w:eastAsia="Times New Roman" w:hAnsi="Times New Roman"/>
                <w:color w:val="4F81BD"/>
                <w:lang w:val="uk-UA" w:eastAsia="uk-UA"/>
              </w:rPr>
              <w:t xml:space="preserve"> [4 ІФО 4-3.3-2]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переміщується</w:t>
            </w:r>
            <w:r w:rsidRPr="002927D1">
              <w:rPr>
                <w:rFonts w:ascii="Times New Roman" w:eastAsia="Times New Roman" w:hAnsi="Times New Roman"/>
                <w:color w:val="000000"/>
                <w:lang w:val="uk-UA" w:eastAsia="uk-UA"/>
              </w:rPr>
              <w:t xml:space="preserve"> веб-сторінками з використанням гіперпосилань</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3.3-3]</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виконує</w:t>
            </w:r>
            <w:r w:rsidRPr="002927D1">
              <w:rPr>
                <w:rFonts w:ascii="Times New Roman" w:eastAsia="Times New Roman" w:hAnsi="Times New Roman"/>
                <w:color w:val="000000"/>
                <w:lang w:val="uk-UA" w:eastAsia="uk-UA"/>
              </w:rPr>
              <w:t xml:space="preserve"> простий пошук за ключовими словами, використовуючи пошукові системи у безпечному режимі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3.3-4]</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структурує</w:t>
            </w:r>
            <w:r w:rsidRPr="002927D1">
              <w:rPr>
                <w:rFonts w:ascii="Times New Roman" w:eastAsia="Times New Roman" w:hAnsi="Times New Roman"/>
                <w:color w:val="000000"/>
                <w:lang w:val="uk-UA" w:eastAsia="uk-UA"/>
              </w:rPr>
              <w:t xml:space="preserve"> і </w:t>
            </w:r>
            <w:r w:rsidRPr="002927D1">
              <w:rPr>
                <w:rFonts w:ascii="Times New Roman" w:eastAsia="Times New Roman" w:hAnsi="Times New Roman"/>
                <w:i/>
                <w:iCs/>
                <w:color w:val="000000"/>
                <w:lang w:val="uk-UA" w:eastAsia="uk-UA"/>
              </w:rPr>
              <w:t>впорядковує</w:t>
            </w:r>
            <w:r w:rsidRPr="002927D1">
              <w:rPr>
                <w:rFonts w:ascii="Times New Roman" w:eastAsia="Times New Roman" w:hAnsi="Times New Roman"/>
                <w:color w:val="000000"/>
                <w:lang w:val="uk-UA" w:eastAsia="uk-UA"/>
              </w:rPr>
              <w:t xml:space="preserve"> обрані веб-ресурси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3.3-5]</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розрізняє</w:t>
            </w:r>
            <w:r w:rsidRPr="002927D1">
              <w:rPr>
                <w:rFonts w:ascii="Times New Roman" w:eastAsia="Times New Roman" w:hAnsi="Times New Roman"/>
                <w:color w:val="000000"/>
                <w:lang w:val="uk-UA" w:eastAsia="uk-UA"/>
              </w:rPr>
              <w:t xml:space="preserve"> веб-ресурси навчального та іншого призначення</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3.3-6]</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доброзичливо та конструктивно </w:t>
            </w:r>
            <w:r w:rsidRPr="002927D1">
              <w:rPr>
                <w:rFonts w:ascii="Times New Roman" w:eastAsia="Times New Roman" w:hAnsi="Times New Roman"/>
                <w:i/>
                <w:iCs/>
                <w:color w:val="000000"/>
                <w:lang w:val="uk-UA" w:eastAsia="uk-UA"/>
              </w:rPr>
              <w:t>коментує</w:t>
            </w:r>
            <w:r w:rsidRPr="002927D1">
              <w:rPr>
                <w:rFonts w:ascii="Times New Roman" w:eastAsia="Times New Roman" w:hAnsi="Times New Roman"/>
                <w:color w:val="000000"/>
                <w:lang w:val="uk-UA" w:eastAsia="uk-UA"/>
              </w:rPr>
              <w:t xml:space="preserve"> навчальні ресурси у захищеному середовищі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3.3-7]</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досліджує</w:t>
            </w:r>
            <w:r w:rsidRPr="002927D1">
              <w:rPr>
                <w:rFonts w:ascii="Times New Roman" w:eastAsia="Times New Roman" w:hAnsi="Times New Roman"/>
                <w:color w:val="000000"/>
                <w:lang w:val="uk-UA" w:eastAsia="uk-UA"/>
              </w:rPr>
              <w:t xml:space="preserve"> різні джерела цифрових даних, напр. онлайнові енциклопедії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4-</w:t>
            </w:r>
            <w:r w:rsidRPr="002927D1">
              <w:rPr>
                <w:rFonts w:ascii="Times New Roman" w:eastAsia="Times New Roman" w:hAnsi="Times New Roman"/>
                <w:color w:val="4F81BD"/>
                <w:lang w:val="uk-UA" w:eastAsia="uk-UA"/>
              </w:rPr>
              <w:t>3.3-8]</w:t>
            </w:r>
          </w:p>
        </w:tc>
      </w:tr>
      <w:tr w:rsidR="00E0793E" w:rsidRPr="003B2E1B" w:rsidTr="003B2E1B">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Пропонований зміст</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Пошук інформації. Види пошуку. Пошукові системи.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Порівняння інформаційних ресурсів.</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Освітні веб-ресурси  і правила роботи з ними.</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Засоби і методи міжособистої комунікації в мережевих спільнотах.</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Етика спілкування в мережах і її дотримання. Спільне та відмінне між реальним та віртуальним спілкуванням.</w:t>
            </w:r>
          </w:p>
          <w:p w:rsidR="00E0793E" w:rsidRDefault="00E0793E" w:rsidP="003B2E1B">
            <w:pPr>
              <w:spacing w:line="276" w:lineRule="auto"/>
              <w:rPr>
                <w:rFonts w:ascii="Times New Roman" w:eastAsia="Times New Roman" w:hAnsi="Times New Roman"/>
                <w:color w:val="000000"/>
                <w:lang w:val="uk-UA" w:eastAsia="uk-UA"/>
              </w:rPr>
            </w:pPr>
            <w:r w:rsidRPr="002927D1">
              <w:rPr>
                <w:rFonts w:ascii="Times New Roman" w:eastAsia="Times New Roman" w:hAnsi="Times New Roman"/>
                <w:color w:val="000000"/>
                <w:lang w:val="uk-UA" w:eastAsia="uk-UA"/>
              </w:rPr>
              <w:t>Поняття про гіпертекст, гіперпосилання. Навігація в мережах.</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5. </w:t>
            </w:r>
            <w:r w:rsidRPr="002927D1">
              <w:rPr>
                <w:rFonts w:ascii="Times New Roman" w:eastAsia="Times New Roman" w:hAnsi="Times New Roman"/>
                <w:b/>
                <w:bCs/>
                <w:color w:val="000000"/>
                <w:lang w:val="uk-UA" w:eastAsia="uk-UA"/>
              </w:rPr>
              <w:t>Змістова лінія «Відповідальність та безпека в інформаційному суспільстві»</w:t>
            </w:r>
          </w:p>
        </w:tc>
      </w:tr>
      <w:tr w:rsidR="00E0793E" w:rsidRPr="002927D1" w:rsidTr="003B2E1B">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E0793E" w:rsidRPr="003B2E1B" w:rsidTr="003B2E1B">
        <w:trPr>
          <w:trHeight w:val="4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Відповідально використовує технології для власної безпеки, регулює власний час роботи з цифровими </w:t>
            </w:r>
            <w:r w:rsidRPr="002927D1">
              <w:rPr>
                <w:rFonts w:ascii="Times New Roman" w:eastAsia="Times New Roman" w:hAnsi="Times New Roman"/>
                <w:color w:val="000000"/>
                <w:lang w:val="uk-UA" w:eastAsia="uk-UA"/>
              </w:rPr>
              <w:lastRenderedPageBreak/>
              <w:t>пристроями, обговорює різні наслідки використання інформаційних технологій у школі, на вулиці, вдома тощо</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lastRenderedPageBreak/>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дотримується</w:t>
            </w:r>
            <w:r w:rsidRPr="002927D1">
              <w:rPr>
                <w:rFonts w:ascii="Times New Roman" w:eastAsia="Times New Roman" w:hAnsi="Times New Roman"/>
                <w:color w:val="000000"/>
                <w:lang w:val="uk-UA" w:eastAsia="uk-UA"/>
              </w:rPr>
              <w:t xml:space="preserve"> стратегій уникнення проблем, що випливають з необачного використання комп’ютерних пристроїв та мереж (вихід з облікового запису, щоб ним </w:t>
            </w:r>
            <w:r w:rsidRPr="002927D1">
              <w:rPr>
                <w:rFonts w:ascii="Times New Roman" w:eastAsia="Times New Roman" w:hAnsi="Times New Roman"/>
                <w:color w:val="000000"/>
                <w:lang w:val="uk-UA" w:eastAsia="uk-UA"/>
              </w:rPr>
              <w:lastRenderedPageBreak/>
              <w:t>не скористались інші, приватність особистої інформації)</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дотримується</w:t>
            </w:r>
            <w:r w:rsidRPr="002927D1">
              <w:rPr>
                <w:rFonts w:ascii="Times New Roman" w:eastAsia="Times New Roman" w:hAnsi="Times New Roman"/>
                <w:color w:val="000000"/>
                <w:lang w:val="uk-UA" w:eastAsia="uk-UA"/>
              </w:rPr>
              <w:t xml:space="preserve"> часових обмежень користування цифровими пристроями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дотримується</w:t>
            </w:r>
            <w:r w:rsidRPr="002927D1">
              <w:rPr>
                <w:rFonts w:ascii="Times New Roman" w:eastAsia="Times New Roman" w:hAnsi="Times New Roman"/>
                <w:color w:val="000000"/>
                <w:lang w:val="uk-UA" w:eastAsia="uk-UA"/>
              </w:rPr>
              <w:t xml:space="preserve"> погоджених правил поведінки онлайн вдома та у школі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4.1-3]</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звертається</w:t>
            </w:r>
            <w:r w:rsidRPr="002927D1">
              <w:rPr>
                <w:rFonts w:ascii="Times New Roman" w:eastAsia="Times New Roman" w:hAnsi="Times New Roman"/>
                <w:color w:val="000000"/>
                <w:lang w:val="uk-UA" w:eastAsia="uk-UA"/>
              </w:rPr>
              <w:t xml:space="preserve"> до дорослих, якщо відчуває занепокоєння під час використання цифрових пристроїв чи програм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4.1-4]</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узгоджує</w:t>
            </w:r>
            <w:r w:rsidRPr="002927D1">
              <w:rPr>
                <w:rFonts w:ascii="Times New Roman" w:eastAsia="Times New Roman" w:hAnsi="Times New Roman"/>
                <w:color w:val="000000"/>
                <w:lang w:val="uk-UA" w:eastAsia="uk-UA"/>
              </w:rPr>
              <w:t xml:space="preserve"> з дорослими завантаження файлів та програм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4.1-5]</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розрізняє</w:t>
            </w:r>
            <w:r w:rsidRPr="002927D1">
              <w:rPr>
                <w:rFonts w:ascii="Times New Roman" w:eastAsia="Times New Roman" w:hAnsi="Times New Roman"/>
                <w:color w:val="000000"/>
                <w:lang w:val="uk-UA" w:eastAsia="uk-UA"/>
              </w:rPr>
              <w:t xml:space="preserve"> приватну та публічну інформацію, зокрема ту, якою можна ділитися онлайн</w:t>
            </w:r>
            <w:r w:rsidRPr="002927D1">
              <w:rPr>
                <w:rFonts w:ascii="Times New Roman" w:eastAsia="Times New Roman" w:hAnsi="Times New Roman"/>
                <w:color w:val="4F81BD"/>
                <w:lang w:val="uk-UA" w:eastAsia="uk-UA"/>
              </w:rPr>
              <w:t xml:space="preserve"> [4 ІФО 5-4.1-6]</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порівнює</w:t>
            </w:r>
            <w:r w:rsidRPr="002927D1">
              <w:rPr>
                <w:rFonts w:ascii="Times New Roman" w:eastAsia="Times New Roman" w:hAnsi="Times New Roman"/>
                <w:color w:val="000000"/>
                <w:lang w:val="uk-UA" w:eastAsia="uk-UA"/>
              </w:rPr>
              <w:t xml:space="preserve"> сильні і слабкі паролі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5-</w:t>
            </w:r>
            <w:r w:rsidRPr="002927D1">
              <w:rPr>
                <w:rFonts w:ascii="Times New Roman" w:eastAsia="Times New Roman" w:hAnsi="Times New Roman"/>
                <w:color w:val="4F81BD"/>
                <w:lang w:val="uk-UA" w:eastAsia="uk-UA"/>
              </w:rPr>
              <w:t>4.1-7]</w:t>
            </w:r>
          </w:p>
        </w:tc>
      </w:tr>
      <w:tr w:rsidR="00E0793E" w:rsidRPr="003B2E1B" w:rsidTr="003B2E1B">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позитивну і негативну соціальну та етичну поведінку щодо використання технологій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4.2-1]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добирає</w:t>
            </w:r>
            <w:r w:rsidRPr="002927D1">
              <w:rPr>
                <w:rFonts w:ascii="Times New Roman" w:eastAsia="Times New Roman" w:hAnsi="Times New Roman"/>
                <w:color w:val="000000"/>
                <w:lang w:val="uk-UA" w:eastAsia="uk-UA"/>
              </w:rPr>
              <w:t xml:space="preserve"> оптимальні форми подання інформації під час спілкування з людьми з особливими потребами та іншої культури  безпосередньо і в мережі </w:t>
            </w:r>
            <w:r w:rsidRPr="002927D1">
              <w:rPr>
                <w:rFonts w:ascii="Times New Roman" w:eastAsia="Times New Roman" w:hAnsi="Times New Roman"/>
                <w:color w:val="4F81BD"/>
                <w:lang w:val="uk-UA" w:eastAsia="uk-UA"/>
              </w:rPr>
              <w:t>[4 ІФО 5-4.2-2]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ідентифікує</w:t>
            </w:r>
            <w:r w:rsidRPr="002927D1">
              <w:rPr>
                <w:rFonts w:ascii="Times New Roman" w:eastAsia="Times New Roman" w:hAnsi="Times New Roman"/>
                <w:color w:val="000000"/>
                <w:lang w:val="uk-UA" w:eastAsia="uk-UA"/>
              </w:rPr>
              <w:t xml:space="preserve"> прийнятну та неприйнятну поведінку в цифровому середовищі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4.2-3]</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висловлює</w:t>
            </w:r>
            <w:r w:rsidRPr="002927D1">
              <w:rPr>
                <w:rFonts w:ascii="Times New Roman" w:eastAsia="Times New Roman" w:hAnsi="Times New Roman"/>
                <w:color w:val="000000"/>
                <w:lang w:val="uk-UA" w:eastAsia="uk-UA"/>
              </w:rPr>
              <w:t xml:space="preserve"> занепокоєння з приводу </w:t>
            </w:r>
            <w:r>
              <w:rPr>
                <w:rFonts w:ascii="Times New Roman" w:eastAsia="Times New Roman" w:hAnsi="Times New Roman"/>
                <w:color w:val="000000"/>
                <w:lang w:val="uk-UA" w:eastAsia="uk-UA"/>
              </w:rPr>
              <w:t xml:space="preserve">сумнівних </w:t>
            </w:r>
            <w:r w:rsidRPr="006D388E">
              <w:rPr>
                <w:rFonts w:ascii="Times New Roman" w:eastAsia="Times New Roman" w:hAnsi="Times New Roman"/>
                <w:color w:val="000000"/>
                <w:lang w:val="uk-UA" w:eastAsia="uk-UA"/>
              </w:rPr>
              <w:t xml:space="preserve">контактів </w:t>
            </w:r>
            <w:r>
              <w:rPr>
                <w:rFonts w:ascii="Times New Roman" w:eastAsia="Times New Roman" w:hAnsi="Times New Roman"/>
                <w:color w:val="000000"/>
                <w:lang w:val="uk-UA" w:eastAsia="uk-UA"/>
              </w:rPr>
              <w:t xml:space="preserve">та </w:t>
            </w:r>
            <w:r w:rsidRPr="002927D1">
              <w:rPr>
                <w:rFonts w:ascii="Times New Roman" w:eastAsia="Times New Roman" w:hAnsi="Times New Roman"/>
                <w:color w:val="000000"/>
                <w:lang w:val="uk-UA" w:eastAsia="uk-UA"/>
              </w:rPr>
              <w:t xml:space="preserve">змісту </w:t>
            </w:r>
            <w:r>
              <w:rPr>
                <w:rFonts w:ascii="Times New Roman" w:eastAsia="Times New Roman" w:hAnsi="Times New Roman"/>
                <w:color w:val="000000"/>
                <w:lang w:val="uk-UA" w:eastAsia="uk-UA"/>
              </w:rPr>
              <w:t>в</w:t>
            </w:r>
            <w:r w:rsidRPr="002927D1">
              <w:rPr>
                <w:rFonts w:ascii="Times New Roman" w:eastAsia="Times New Roman" w:hAnsi="Times New Roman"/>
                <w:color w:val="000000"/>
                <w:lang w:val="uk-UA" w:eastAsia="uk-UA"/>
              </w:rPr>
              <w:t xml:space="preserve"> мережі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4.2-4]</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пояснює</w:t>
            </w:r>
            <w:r w:rsidRPr="002927D1">
              <w:rPr>
                <w:rFonts w:ascii="Times New Roman" w:eastAsia="Times New Roman" w:hAnsi="Times New Roman"/>
                <w:color w:val="000000"/>
                <w:lang w:val="uk-UA" w:eastAsia="uk-UA"/>
              </w:rPr>
              <w:t xml:space="preserve"> наслідки поширення інформації в мережі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4.2-5]</w:t>
            </w:r>
            <w:r w:rsidRPr="002927D1">
              <w:rPr>
                <w:rFonts w:ascii="Times New Roman" w:eastAsia="Times New Roman" w:hAnsi="Times New Roman"/>
                <w:color w:val="000000"/>
                <w:lang w:val="uk-UA" w:eastAsia="uk-UA"/>
              </w:rPr>
              <w:t>;</w:t>
            </w:r>
          </w:p>
          <w:p w:rsidR="00E0793E" w:rsidRDefault="00E0793E" w:rsidP="003B2E1B">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використовує</w:t>
            </w:r>
            <w:r w:rsidRPr="002927D1">
              <w:rPr>
                <w:rFonts w:ascii="Times New Roman" w:eastAsia="Times New Roman" w:hAnsi="Times New Roman"/>
                <w:color w:val="000000"/>
                <w:lang w:val="uk-UA" w:eastAsia="uk-UA"/>
              </w:rPr>
              <w:t xml:space="preserve"> відомі йому / їй технології і пристрої для оптимального спілкування з іншими людьми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5-</w:t>
            </w:r>
            <w:r w:rsidRPr="002927D1">
              <w:rPr>
                <w:rFonts w:ascii="Times New Roman" w:eastAsia="Times New Roman" w:hAnsi="Times New Roman"/>
                <w:color w:val="4F81BD"/>
                <w:lang w:val="uk-UA" w:eastAsia="uk-UA"/>
              </w:rPr>
              <w:t>4.2-6]</w:t>
            </w:r>
          </w:p>
          <w:p w:rsidR="00E0793E" w:rsidRPr="002927D1" w:rsidRDefault="00E0793E" w:rsidP="003B2E1B">
            <w:pPr>
              <w:spacing w:line="276" w:lineRule="auto"/>
              <w:rPr>
                <w:rFonts w:ascii="Times New Roman" w:eastAsia="Times New Roman" w:hAnsi="Times New Roman"/>
                <w:lang w:val="uk-UA" w:eastAsia="uk-UA"/>
              </w:rPr>
            </w:pPr>
          </w:p>
        </w:tc>
      </w:tr>
      <w:tr w:rsidR="00E0793E" w:rsidRPr="003B2E1B" w:rsidTr="003B2E1B">
        <w:trPr>
          <w:trHeight w:val="1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Відвідує тільки корисні і безпечні сайти; дотримується правил використання власних і чужих творів</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Default="00E0793E" w:rsidP="003B2E1B">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шанує</w:t>
            </w:r>
            <w:r w:rsidRPr="002927D1">
              <w:rPr>
                <w:rFonts w:ascii="Times New Roman" w:eastAsia="Times New Roman" w:hAnsi="Times New Roman"/>
                <w:color w:val="000000"/>
                <w:lang w:val="uk-UA" w:eastAsia="uk-UA"/>
              </w:rPr>
              <w:t xml:space="preserve"> права творців інформаційних продуктів</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4.3-1]</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цитує</w:t>
            </w:r>
            <w:r w:rsidRPr="002927D1">
              <w:rPr>
                <w:rFonts w:ascii="Times New Roman" w:eastAsia="Times New Roman" w:hAnsi="Times New Roman"/>
                <w:color w:val="000000"/>
                <w:lang w:val="uk-UA" w:eastAsia="uk-UA"/>
              </w:rPr>
              <w:t xml:space="preserve"> та </w:t>
            </w:r>
            <w:r w:rsidRPr="002927D1">
              <w:rPr>
                <w:rFonts w:ascii="Times New Roman" w:eastAsia="Times New Roman" w:hAnsi="Times New Roman"/>
                <w:i/>
                <w:iCs/>
                <w:color w:val="000000"/>
                <w:lang w:val="uk-UA" w:eastAsia="uk-UA"/>
              </w:rPr>
              <w:t>вказує</w:t>
            </w:r>
            <w:r w:rsidRPr="002927D1">
              <w:rPr>
                <w:rFonts w:ascii="Times New Roman" w:eastAsia="Times New Roman" w:hAnsi="Times New Roman"/>
                <w:color w:val="000000"/>
                <w:lang w:val="uk-UA" w:eastAsia="uk-UA"/>
              </w:rPr>
              <w:t xml:space="preserve"> джерела запозичених ідей чи матеріалів</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4.3-2]</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прогнозує</w:t>
            </w:r>
            <w:r w:rsidRPr="002927D1">
              <w:rPr>
                <w:rFonts w:ascii="Times New Roman" w:eastAsia="Times New Roman" w:hAnsi="Times New Roman"/>
                <w:color w:val="000000"/>
                <w:lang w:val="uk-UA" w:eastAsia="uk-UA"/>
              </w:rPr>
              <w:t xml:space="preserve"> наслідки плагіату в повсякденному житті та онлайн</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4.3-3]</w:t>
            </w:r>
            <w:r w:rsidRPr="002927D1">
              <w:rPr>
                <w:rFonts w:ascii="Times New Roman" w:eastAsia="Times New Roman" w:hAnsi="Times New Roman"/>
                <w:color w:val="000000"/>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4F81BD"/>
                <w:lang w:val="uk-UA" w:eastAsia="uk-UA"/>
              </w:rPr>
              <w:t>-</w:t>
            </w:r>
            <w:r w:rsidRPr="002927D1">
              <w:rPr>
                <w:rFonts w:ascii="Times New Roman" w:eastAsia="Times New Roman" w:hAnsi="Times New Roman"/>
                <w:i/>
                <w:iCs/>
                <w:color w:val="0D0D0D"/>
                <w:lang w:val="uk-UA" w:eastAsia="uk-UA"/>
              </w:rPr>
              <w:t>не списує</w:t>
            </w:r>
            <w:r w:rsidRPr="002927D1">
              <w:rPr>
                <w:rFonts w:ascii="Times New Roman" w:eastAsia="Times New Roman" w:hAnsi="Times New Roman"/>
                <w:color w:val="0D0D0D"/>
                <w:lang w:val="uk-UA" w:eastAsia="uk-UA"/>
              </w:rPr>
              <w:t xml:space="preserve"> і </w:t>
            </w:r>
            <w:r w:rsidRPr="002927D1">
              <w:rPr>
                <w:rFonts w:ascii="Times New Roman" w:eastAsia="Times New Roman" w:hAnsi="Times New Roman"/>
                <w:i/>
                <w:iCs/>
                <w:color w:val="0D0D0D"/>
                <w:lang w:val="uk-UA" w:eastAsia="uk-UA"/>
              </w:rPr>
              <w:t>не дає списувати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4.3-4]</w:t>
            </w:r>
            <w:r w:rsidRPr="002927D1">
              <w:rPr>
                <w:rFonts w:ascii="Times New Roman" w:eastAsia="Times New Roman" w:hAnsi="Times New Roman"/>
                <w:iCs/>
                <w:color w:val="0D0D0D"/>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поважає</w:t>
            </w:r>
            <w:r w:rsidRPr="002927D1">
              <w:rPr>
                <w:rFonts w:ascii="Times New Roman" w:eastAsia="Times New Roman" w:hAnsi="Times New Roman"/>
                <w:color w:val="000000"/>
                <w:lang w:val="uk-UA" w:eastAsia="uk-UA"/>
              </w:rPr>
              <w:t xml:space="preserve"> приватність інформації інших</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pl-PL" w:eastAsia="uk-UA"/>
              </w:rPr>
              <w:t>5-</w:t>
            </w:r>
            <w:r w:rsidRPr="002927D1">
              <w:rPr>
                <w:rFonts w:ascii="Times New Roman" w:eastAsia="Times New Roman" w:hAnsi="Times New Roman"/>
                <w:color w:val="4F81BD"/>
                <w:lang w:val="uk-UA" w:eastAsia="uk-UA"/>
              </w:rPr>
              <w:t>4.3-5]</w:t>
            </w:r>
            <w:r w:rsidRPr="002927D1">
              <w:rPr>
                <w:rFonts w:ascii="Times New Roman" w:eastAsia="Times New Roman" w:hAnsi="Times New Roman"/>
                <w:lang w:val="uk-UA" w:eastAsia="uk-UA"/>
              </w:rPr>
              <w:t>;</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 xml:space="preserve">уникає </w:t>
            </w:r>
            <w:r w:rsidRPr="002927D1">
              <w:rPr>
                <w:rFonts w:ascii="Times New Roman" w:eastAsia="Times New Roman" w:hAnsi="Times New Roman"/>
                <w:color w:val="000000"/>
                <w:lang w:val="uk-UA" w:eastAsia="uk-UA"/>
              </w:rPr>
              <w:t xml:space="preserve">небезпечних та некорисних сайтів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pl-PL" w:eastAsia="uk-UA"/>
              </w:rPr>
              <w:t>5-</w:t>
            </w:r>
            <w:r w:rsidRPr="002927D1">
              <w:rPr>
                <w:rFonts w:ascii="Times New Roman" w:eastAsia="Times New Roman" w:hAnsi="Times New Roman"/>
                <w:color w:val="4F81BD"/>
                <w:lang w:val="uk-UA" w:eastAsia="uk-UA"/>
              </w:rPr>
              <w:t>4.3-6]</w:t>
            </w:r>
          </w:p>
        </w:tc>
      </w:tr>
      <w:tr w:rsidR="00E0793E" w:rsidRPr="003B2E1B" w:rsidTr="003B2E1B">
        <w:trPr>
          <w:trHeight w:val="6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lastRenderedPageBreak/>
              <w:t>Пропонований зміст</w:t>
            </w:r>
            <w:r w:rsidRPr="002927D1">
              <w:rPr>
                <w:rFonts w:ascii="Times New Roman" w:eastAsia="Times New Roman" w:hAnsi="Times New Roman"/>
                <w:color w:val="000000"/>
                <w:lang w:val="uk-UA" w:eastAsia="uk-UA"/>
              </w:rPr>
              <w:t xml:space="preserve"> </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Модель адекватного реагування в сумнівних ситуаціях.</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Cпособи визначення і позначення авторства інформаційних продуктів. Поняття про захист авторських прав.</w:t>
            </w:r>
          </w:p>
          <w:p w:rsidR="00E0793E" w:rsidRPr="002927D1" w:rsidRDefault="00E0793E" w:rsidP="003B2E1B">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Наслідки та ризики використання плагіату (списування).</w:t>
            </w:r>
          </w:p>
        </w:tc>
      </w:tr>
    </w:tbl>
    <w:p w:rsidR="00E0793E" w:rsidRPr="00D56F3D" w:rsidRDefault="00E0793E" w:rsidP="00E0793E">
      <w:pPr>
        <w:jc w:val="center"/>
        <w:rPr>
          <w:rFonts w:ascii="Times New Roman" w:hAnsi="Times New Roman"/>
          <w:lang w:val="uk-UA"/>
        </w:rPr>
      </w:pPr>
      <w:r w:rsidRPr="00D56F3D">
        <w:rPr>
          <w:rFonts w:ascii="Times New Roman" w:hAnsi="Times New Roman"/>
          <w:lang w:val="uk-UA"/>
        </w:rPr>
        <w:br w:type="page"/>
      </w:r>
      <w:r w:rsidRPr="00D56F3D">
        <w:rPr>
          <w:rFonts w:ascii="Times New Roman" w:eastAsia="SimSun" w:hAnsi="Times New Roman"/>
          <w:b/>
          <w:kern w:val="2"/>
          <w:lang w:val="uk-UA" w:eastAsia="hi-IN" w:bidi="hi-IN"/>
        </w:rPr>
        <w:lastRenderedPageBreak/>
        <w:t>Соціальн</w:t>
      </w:r>
      <w:r>
        <w:rPr>
          <w:rFonts w:ascii="Times New Roman" w:eastAsia="SimSun" w:hAnsi="Times New Roman"/>
          <w:b/>
          <w:kern w:val="2"/>
          <w:lang w:val="uk-UA" w:eastAsia="hi-IN" w:bidi="hi-IN"/>
        </w:rPr>
        <w:t>а</w:t>
      </w:r>
      <w:r w:rsidRPr="00D56F3D">
        <w:rPr>
          <w:rFonts w:ascii="Times New Roman" w:eastAsia="SimSun" w:hAnsi="Times New Roman"/>
          <w:b/>
          <w:kern w:val="2"/>
          <w:lang w:val="uk-UA" w:eastAsia="hi-IN" w:bidi="hi-IN"/>
        </w:rPr>
        <w:t xml:space="preserve"> та здоров</w:t>
      </w:r>
      <w:r w:rsidRPr="00D56F3D">
        <w:rPr>
          <w:rFonts w:ascii="Times New Roman" w:hAnsi="Times New Roman"/>
          <w:lang w:val="uk-UA"/>
        </w:rPr>
        <w:t>’</w:t>
      </w:r>
      <w:r w:rsidRPr="00D56F3D">
        <w:rPr>
          <w:rFonts w:ascii="Times New Roman" w:eastAsia="SimSun" w:hAnsi="Times New Roman"/>
          <w:b/>
          <w:kern w:val="2"/>
          <w:lang w:val="uk-UA" w:eastAsia="hi-IN" w:bidi="hi-IN"/>
        </w:rPr>
        <w:t>язбережувальна освітня галузь</w:t>
      </w:r>
    </w:p>
    <w:p w:rsidR="00E0793E" w:rsidRPr="00D56F3D" w:rsidRDefault="00E0793E" w:rsidP="00E0793E">
      <w:pPr>
        <w:jc w:val="center"/>
        <w:rPr>
          <w:rFonts w:ascii="Times New Roman" w:hAnsi="Times New Roman"/>
          <w:lang w:val="uk-UA"/>
        </w:rPr>
      </w:pPr>
    </w:p>
    <w:p w:rsidR="00E0793E" w:rsidRPr="00D56F3D" w:rsidRDefault="00E0793E" w:rsidP="00E0793E">
      <w:pPr>
        <w:jc w:val="center"/>
        <w:rPr>
          <w:rFonts w:ascii="Times New Roman" w:hAnsi="Times New Roman"/>
          <w:b/>
          <w:lang w:val="uk-UA"/>
        </w:rPr>
      </w:pPr>
      <w:r w:rsidRPr="00D56F3D">
        <w:rPr>
          <w:rFonts w:ascii="Times New Roman" w:hAnsi="Times New Roman"/>
          <w:b/>
          <w:lang w:val="uk-UA"/>
        </w:rPr>
        <w:t>Пояснювальна записка</w:t>
      </w:r>
    </w:p>
    <w:p w:rsidR="00E0793E" w:rsidRPr="00D56F3D" w:rsidRDefault="00E0793E" w:rsidP="00E0793E">
      <w:pPr>
        <w:jc w:val="center"/>
        <w:rPr>
          <w:rFonts w:ascii="Times New Roman" w:hAnsi="Times New Roman"/>
          <w:b/>
          <w:lang w:val="uk-UA"/>
        </w:rPr>
      </w:pPr>
    </w:p>
    <w:p w:rsidR="00E0793E" w:rsidRPr="00D56F3D" w:rsidRDefault="00E0793E" w:rsidP="00E0793E">
      <w:pPr>
        <w:spacing w:after="200" w:line="276" w:lineRule="auto"/>
        <w:ind w:firstLine="567"/>
        <w:jc w:val="both"/>
        <w:rPr>
          <w:rFonts w:ascii="Times New Roman" w:hAnsi="Times New Roman"/>
          <w:b/>
          <w:lang w:val="uk-UA"/>
        </w:rPr>
      </w:pPr>
      <w:r w:rsidRPr="00D56F3D">
        <w:rPr>
          <w:rFonts w:ascii="Times New Roman" w:hAnsi="Times New Roman"/>
          <w:lang w:val="uk-UA"/>
        </w:rPr>
        <w:t>Освітню програму цієї галузі створено на основі Державного стандарту</w:t>
      </w:r>
      <w:r w:rsidRPr="00D56F3D">
        <w:rPr>
          <w:rFonts w:ascii="Times New Roman" w:hAnsi="Times New Roman"/>
          <w:b/>
          <w:lang w:val="uk-UA"/>
        </w:rPr>
        <w:t xml:space="preserve"> </w:t>
      </w:r>
      <w:r w:rsidRPr="00D56F3D">
        <w:rPr>
          <w:rFonts w:ascii="Times New Roman" w:hAnsi="Times New Roman"/>
          <w:lang w:val="uk-UA"/>
        </w:rPr>
        <w:t>початкової освіти.</w:t>
      </w:r>
    </w:p>
    <w:p w:rsidR="00E0793E" w:rsidRPr="00D56F3D" w:rsidRDefault="00E0793E" w:rsidP="00E0793E">
      <w:pPr>
        <w:widowControl w:val="0"/>
        <w:spacing w:after="200" w:line="264" w:lineRule="auto"/>
        <w:ind w:firstLine="567"/>
        <w:contextualSpacing/>
        <w:jc w:val="both"/>
        <w:rPr>
          <w:rFonts w:ascii="Times New Roman" w:hAnsi="Times New Roman"/>
          <w:kern w:val="2"/>
          <w:lang w:val="uk-UA" w:bidi="hi-IN"/>
        </w:rPr>
      </w:pPr>
      <w:r w:rsidRPr="00D56F3D">
        <w:rPr>
          <w:rFonts w:ascii="Times New Roman" w:eastAsia="SimSun" w:hAnsi="Times New Roman"/>
          <w:b/>
          <w:i/>
          <w:kern w:val="2"/>
          <w:lang w:val="uk-UA" w:eastAsia="hi-IN" w:bidi="hi-IN"/>
        </w:rPr>
        <w:t xml:space="preserve">Метою </w:t>
      </w:r>
      <w:r w:rsidRPr="00D56F3D">
        <w:rPr>
          <w:rFonts w:ascii="Times New Roman" w:eastAsia="SimSun" w:hAnsi="Times New Roman"/>
          <w:kern w:val="2"/>
          <w:lang w:val="uk-UA" w:eastAsia="hi-IN" w:bidi="hi-IN"/>
        </w:rPr>
        <w:t>соціальної та здоров</w:t>
      </w:r>
      <w:r w:rsidRPr="00D56F3D">
        <w:rPr>
          <w:rFonts w:ascii="Times New Roman" w:hAnsi="Times New Roman"/>
          <w:lang w:val="uk-UA"/>
        </w:rPr>
        <w:t>’</w:t>
      </w:r>
      <w:r w:rsidRPr="00D56F3D">
        <w:rPr>
          <w:rFonts w:ascii="Times New Roman" w:eastAsia="SimSun" w:hAnsi="Times New Roman"/>
          <w:kern w:val="2"/>
          <w:lang w:val="uk-UA" w:eastAsia="hi-IN" w:bidi="hi-IN"/>
        </w:rPr>
        <w:t xml:space="preserve">язбережувальної освітньої галузі </w:t>
      </w:r>
      <w:r w:rsidRPr="00D56F3D">
        <w:rPr>
          <w:rFonts w:ascii="Times New Roman" w:eastAsia="Times New Roman" w:hAnsi="Times New Roman"/>
          <w:lang w:val="uk-UA"/>
        </w:rPr>
        <w:t>для загальної середньої освіти</w:t>
      </w:r>
      <w:r w:rsidRPr="00D56F3D">
        <w:rPr>
          <w:rFonts w:ascii="Times New Roman" w:eastAsia="Times New Roman" w:hAnsi="Times New Roman"/>
          <w:b/>
          <w:lang w:val="uk-UA"/>
        </w:rPr>
        <w:t xml:space="preserve"> </w:t>
      </w:r>
      <w:r w:rsidRPr="00D56F3D">
        <w:rPr>
          <w:rFonts w:ascii="Times New Roman" w:eastAsia="Times New Roman" w:hAnsi="Times New Roman"/>
          <w:lang w:val="uk-UA"/>
        </w:rPr>
        <w:t>є</w:t>
      </w:r>
      <w:r w:rsidRPr="00D56F3D">
        <w:rPr>
          <w:rFonts w:ascii="Times New Roman" w:eastAsia="Times New Roman" w:hAnsi="Times New Roman"/>
          <w:b/>
          <w:lang w:val="uk-UA"/>
        </w:rPr>
        <w:t xml:space="preserve"> </w:t>
      </w:r>
      <w:r w:rsidRPr="00D56F3D">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0793E" w:rsidRPr="00D56F3D" w:rsidRDefault="00E0793E" w:rsidP="00E0793E">
      <w:pPr>
        <w:spacing w:line="276" w:lineRule="auto"/>
        <w:ind w:firstLine="567"/>
        <w:jc w:val="both"/>
        <w:rPr>
          <w:rFonts w:ascii="Times New Roman" w:hAnsi="Times New Roman"/>
          <w:lang w:val="uk-UA"/>
        </w:rPr>
      </w:pPr>
    </w:p>
    <w:p w:rsidR="00E0793E" w:rsidRPr="00D56F3D" w:rsidRDefault="00E0793E" w:rsidP="00E0793E">
      <w:pPr>
        <w:widowControl w:val="0"/>
        <w:pBdr>
          <w:top w:val="nil"/>
          <w:left w:val="nil"/>
          <w:bottom w:val="nil"/>
          <w:right w:val="nil"/>
          <w:between w:val="nil"/>
        </w:pBdr>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highlight w:val="white"/>
          <w:lang w:val="uk-UA" w:eastAsia="ru-RU"/>
        </w:rPr>
        <w:t xml:space="preserve">Відповідно до окресленої мети, головними </w:t>
      </w:r>
      <w:r w:rsidRPr="00D56F3D">
        <w:rPr>
          <w:rFonts w:ascii="Times New Roman" w:eastAsia="Times New Roman" w:hAnsi="Times New Roman"/>
          <w:b/>
          <w:color w:val="000000"/>
          <w:highlight w:val="white"/>
          <w:lang w:val="uk-UA" w:eastAsia="ru-RU"/>
        </w:rPr>
        <w:t>завданнями</w:t>
      </w:r>
      <w:r w:rsidRPr="00D56F3D">
        <w:rPr>
          <w:rFonts w:ascii="Times New Roman" w:eastAsia="Times New Roman" w:hAnsi="Times New Roman"/>
          <w:color w:val="000000"/>
          <w:highlight w:val="white"/>
          <w:lang w:val="uk-UA" w:eastAsia="ru-RU"/>
        </w:rPr>
        <w:t xml:space="preserve"> </w:t>
      </w:r>
      <w:r w:rsidRPr="00D56F3D">
        <w:rPr>
          <w:rFonts w:ascii="Times New Roman" w:eastAsia="SimSun" w:hAnsi="Times New Roman"/>
          <w:color w:val="000000"/>
          <w:kern w:val="2"/>
          <w:lang w:val="uk-UA" w:eastAsia="hi-IN" w:bidi="hi-IN"/>
        </w:rPr>
        <w:t>соціальної та здоров</w:t>
      </w:r>
      <w:r w:rsidRPr="00D56F3D">
        <w:rPr>
          <w:rFonts w:ascii="Times New Roman" w:hAnsi="Times New Roman"/>
          <w:color w:val="000000"/>
          <w:lang w:val="uk-UA" w:eastAsia="ru-RU"/>
        </w:rPr>
        <w:t>’</w:t>
      </w:r>
      <w:r w:rsidRPr="00D56F3D">
        <w:rPr>
          <w:rFonts w:ascii="Times New Roman" w:eastAsia="SimSun" w:hAnsi="Times New Roman"/>
          <w:color w:val="000000"/>
          <w:kern w:val="2"/>
          <w:lang w:val="uk-UA" w:eastAsia="hi-IN" w:bidi="hi-IN"/>
        </w:rPr>
        <w:t>язбережувальної освітньої галузі</w:t>
      </w:r>
      <w:r w:rsidRPr="00D56F3D">
        <w:rPr>
          <w:rFonts w:ascii="Times New Roman" w:eastAsia="Times New Roman" w:hAnsi="Times New Roman"/>
          <w:color w:val="000000"/>
          <w:highlight w:val="white"/>
          <w:lang w:val="uk-UA" w:eastAsia="ru-RU"/>
        </w:rPr>
        <w:t xml:space="preserve"> у початковій школі є</w:t>
      </w:r>
      <w:r w:rsidRPr="00D56F3D">
        <w:rPr>
          <w:rFonts w:ascii="Times New Roman" w:eastAsia="Times New Roman" w:hAnsi="Times New Roman"/>
          <w:color w:val="000000"/>
          <w:lang w:val="uk-UA" w:eastAsia="ru-RU"/>
        </w:rPr>
        <w:t>:</w:t>
      </w:r>
    </w:p>
    <w:p w:rsidR="00E0793E" w:rsidRPr="00D56F3D" w:rsidRDefault="00E0793E" w:rsidP="00E0793E">
      <w:pPr>
        <w:widowControl w:val="0"/>
        <w:spacing w:line="276" w:lineRule="auto"/>
        <w:jc w:val="both"/>
        <w:rPr>
          <w:rFonts w:ascii="Times New Roman" w:hAnsi="Times New Roman"/>
          <w:kern w:val="2"/>
          <w:lang w:val="uk-UA" w:bidi="hi-IN"/>
        </w:rPr>
      </w:pPr>
    </w:p>
    <w:p w:rsidR="00E0793E" w:rsidRPr="00D56F3D" w:rsidRDefault="00E0793E" w:rsidP="00E0793E">
      <w:pPr>
        <w:widowControl w:val="0"/>
        <w:numPr>
          <w:ilvl w:val="0"/>
          <w:numId w:val="7"/>
        </w:numPr>
        <w:suppressAutoHyphens/>
        <w:spacing w:after="120" w:line="276" w:lineRule="auto"/>
        <w:jc w:val="both"/>
        <w:rPr>
          <w:rFonts w:ascii="Times New Roman" w:hAnsi="Times New Roman"/>
          <w:kern w:val="2"/>
          <w:lang w:val="uk-UA" w:bidi="hi-IN"/>
        </w:rPr>
      </w:pPr>
      <w:r w:rsidRPr="00D56F3D">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0793E" w:rsidRPr="00D56F3D" w:rsidRDefault="00E0793E" w:rsidP="00E0793E">
      <w:pPr>
        <w:widowControl w:val="0"/>
        <w:numPr>
          <w:ilvl w:val="0"/>
          <w:numId w:val="7"/>
        </w:numPr>
        <w:suppressAutoHyphens/>
        <w:spacing w:after="120" w:line="276" w:lineRule="auto"/>
        <w:jc w:val="both"/>
        <w:rPr>
          <w:rFonts w:ascii="Times New Roman" w:hAnsi="Times New Roman"/>
          <w:kern w:val="2"/>
          <w:lang w:val="uk-UA" w:bidi="hi-IN"/>
        </w:rPr>
      </w:pPr>
      <w:r w:rsidRPr="00D56F3D">
        <w:rPr>
          <w:rFonts w:ascii="Times New Roman" w:hAnsi="Times New Roman"/>
          <w:kern w:val="2"/>
          <w:lang w:val="uk-UA" w:bidi="hi-IN"/>
        </w:rPr>
        <w:t>виховання дбайливого та усвідомленого ставлення до власного здоров’я і безпеки;</w:t>
      </w:r>
    </w:p>
    <w:p w:rsidR="00E0793E" w:rsidRPr="00D56F3D" w:rsidRDefault="00E0793E" w:rsidP="00E0793E">
      <w:pPr>
        <w:widowControl w:val="0"/>
        <w:numPr>
          <w:ilvl w:val="0"/>
          <w:numId w:val="7"/>
        </w:numPr>
        <w:suppressAutoHyphens/>
        <w:spacing w:after="120" w:line="276" w:lineRule="auto"/>
        <w:jc w:val="both"/>
        <w:rPr>
          <w:rFonts w:ascii="Times New Roman" w:hAnsi="Times New Roman"/>
          <w:kern w:val="2"/>
          <w:lang w:val="uk-UA" w:bidi="hi-IN"/>
        </w:rPr>
      </w:pPr>
      <w:r w:rsidRPr="00D56F3D">
        <w:rPr>
          <w:rFonts w:ascii="Times New Roman" w:hAnsi="Times New Roman"/>
          <w:kern w:val="2"/>
          <w:lang w:val="uk-UA" w:bidi="hi-IN"/>
        </w:rPr>
        <w:t>розвиток потреби самопізнання та самовдосконалення;</w:t>
      </w:r>
    </w:p>
    <w:p w:rsidR="00E0793E" w:rsidRPr="00D56F3D" w:rsidRDefault="00E0793E" w:rsidP="00E0793E">
      <w:pPr>
        <w:widowControl w:val="0"/>
        <w:numPr>
          <w:ilvl w:val="0"/>
          <w:numId w:val="7"/>
        </w:numPr>
        <w:suppressAutoHyphens/>
        <w:spacing w:after="120" w:line="276" w:lineRule="auto"/>
        <w:jc w:val="both"/>
        <w:rPr>
          <w:rFonts w:ascii="Times New Roman" w:hAnsi="Times New Roman"/>
          <w:kern w:val="2"/>
          <w:lang w:val="uk-UA" w:bidi="hi-IN"/>
        </w:rPr>
      </w:pPr>
      <w:r w:rsidRPr="00D56F3D">
        <w:rPr>
          <w:rFonts w:ascii="Times New Roman" w:hAnsi="Times New Roman"/>
          <w:kern w:val="2"/>
          <w:lang w:val="uk-UA" w:bidi="hi-IN"/>
        </w:rPr>
        <w:t xml:space="preserve">формування в учнів сталої мотивації до здорового способу життя; </w:t>
      </w:r>
    </w:p>
    <w:p w:rsidR="00E0793E" w:rsidRPr="00D56F3D" w:rsidRDefault="00E0793E" w:rsidP="00E0793E">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0793E" w:rsidRPr="00D56F3D" w:rsidRDefault="00E0793E" w:rsidP="00E0793E">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0793E" w:rsidRPr="00D56F3D" w:rsidRDefault="00E0793E" w:rsidP="00E0793E">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0793E" w:rsidRPr="00D56F3D" w:rsidRDefault="00E0793E" w:rsidP="00E0793E">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ru-RU" w:bidi="hi-IN"/>
        </w:rPr>
        <w:t>формування вміння вчитися без шкоди для здоров’я;</w:t>
      </w:r>
    </w:p>
    <w:p w:rsidR="00E0793E" w:rsidRPr="00D56F3D" w:rsidRDefault="00E0793E" w:rsidP="00E0793E">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ru-RU" w:bidi="hi-IN"/>
        </w:rPr>
        <w:t>створення сприятливого безпечного та здорового середовища в школі.</w:t>
      </w:r>
    </w:p>
    <w:p w:rsidR="00E0793E" w:rsidRPr="00D56F3D" w:rsidRDefault="00E0793E" w:rsidP="00E0793E">
      <w:pPr>
        <w:widowControl w:val="0"/>
        <w:suppressAutoHyphens/>
        <w:spacing w:after="120" w:line="276" w:lineRule="auto"/>
        <w:jc w:val="both"/>
        <w:rPr>
          <w:rFonts w:ascii="Times New Roman" w:hAnsi="Times New Roman"/>
          <w:kern w:val="2"/>
          <w:lang w:val="ru-RU" w:bidi="hi-IN"/>
        </w:rPr>
      </w:pPr>
    </w:p>
    <w:p w:rsidR="00E0793E" w:rsidRPr="00D56F3D" w:rsidRDefault="00E0793E" w:rsidP="00E0793E">
      <w:pPr>
        <w:widowControl w:val="0"/>
        <w:suppressAutoHyphens/>
        <w:spacing w:after="120" w:line="276" w:lineRule="auto"/>
        <w:ind w:firstLine="567"/>
        <w:rPr>
          <w:rFonts w:ascii="Times New Roman" w:eastAsia="SimSun" w:hAnsi="Times New Roman"/>
          <w:kern w:val="2"/>
          <w:lang w:val="uk-UA" w:eastAsia="hi-IN" w:bidi="hi-IN"/>
        </w:rPr>
      </w:pPr>
      <w:r w:rsidRPr="00D56F3D">
        <w:rPr>
          <w:rFonts w:ascii="Times New Roman" w:eastAsia="SimSun" w:hAnsi="Times New Roman"/>
          <w:b/>
          <w:kern w:val="2"/>
          <w:lang w:val="uk-UA" w:eastAsia="hi-IN" w:bidi="hi-IN"/>
        </w:rPr>
        <w:t xml:space="preserve">Зміст </w:t>
      </w:r>
      <w:r w:rsidRPr="00D56F3D">
        <w:rPr>
          <w:rFonts w:ascii="Times New Roman" w:eastAsia="SimSun" w:hAnsi="Times New Roman"/>
          <w:kern w:val="2"/>
          <w:lang w:val="uk-UA" w:eastAsia="hi-IN" w:bidi="hi-IN"/>
        </w:rPr>
        <w:t>соціальної та здоров</w:t>
      </w:r>
      <w:r w:rsidRPr="00D56F3D">
        <w:rPr>
          <w:rFonts w:ascii="Times New Roman" w:hAnsi="Times New Roman"/>
          <w:lang w:val="uk-UA"/>
        </w:rPr>
        <w:t>’</w:t>
      </w:r>
      <w:r w:rsidRPr="00D56F3D">
        <w:rPr>
          <w:rFonts w:ascii="Times New Roman" w:eastAsia="SimSun" w:hAnsi="Times New Roman"/>
          <w:kern w:val="2"/>
          <w:lang w:val="uk-UA" w:eastAsia="hi-IN" w:bidi="hi-IN"/>
        </w:rPr>
        <w:t xml:space="preserve">язбережувальної освітньої галузі структуровано за трьома </w:t>
      </w:r>
      <w:r w:rsidRPr="00D56F3D">
        <w:rPr>
          <w:rFonts w:ascii="Times New Roman" w:eastAsia="SimSun" w:hAnsi="Times New Roman"/>
          <w:b/>
          <w:i/>
          <w:kern w:val="2"/>
          <w:lang w:val="uk-UA" w:eastAsia="hi-IN" w:bidi="hi-IN"/>
        </w:rPr>
        <w:t>змістовими лініями</w:t>
      </w:r>
      <w:r w:rsidRPr="00D56F3D">
        <w:rPr>
          <w:rFonts w:ascii="Times New Roman" w:eastAsia="SimSun" w:hAnsi="Times New Roman"/>
          <w:kern w:val="2"/>
          <w:lang w:val="uk-UA" w:eastAsia="hi-IN" w:bidi="hi-IN"/>
        </w:rPr>
        <w:t>: «Безпека», «Здоров’я», «Добробут».</w:t>
      </w:r>
    </w:p>
    <w:p w:rsidR="00E0793E" w:rsidRPr="00D56F3D" w:rsidRDefault="00E0793E" w:rsidP="00E0793E">
      <w:pPr>
        <w:widowControl w:val="0"/>
        <w:suppressAutoHyphens/>
        <w:spacing w:after="120" w:line="276" w:lineRule="auto"/>
        <w:ind w:firstLine="567"/>
        <w:jc w:val="both"/>
        <w:rPr>
          <w:rFonts w:ascii="Times New Roman" w:eastAsia="SimSun" w:hAnsi="Times New Roman"/>
          <w:kern w:val="2"/>
          <w:lang w:val="uk-UA" w:eastAsia="hi-IN" w:bidi="hi-IN"/>
        </w:rPr>
      </w:pPr>
      <w:r w:rsidRPr="00D56F3D">
        <w:rPr>
          <w:rFonts w:ascii="Times New Roman" w:eastAsia="SimSun" w:hAnsi="Times New Roman"/>
          <w:kern w:val="2"/>
          <w:lang w:val="uk-UA" w:eastAsia="hi-IN" w:bidi="hi-IN"/>
        </w:rPr>
        <w:t xml:space="preserve">Змістова лінія </w:t>
      </w:r>
      <w:r w:rsidRPr="00D56F3D">
        <w:rPr>
          <w:rFonts w:ascii="Times New Roman" w:eastAsia="SimSun" w:hAnsi="Times New Roman"/>
          <w:b/>
          <w:i/>
          <w:kern w:val="2"/>
          <w:lang w:val="uk-UA" w:eastAsia="hi-IN" w:bidi="hi-IN"/>
        </w:rPr>
        <w:t>«Безпека»</w:t>
      </w:r>
      <w:r w:rsidRPr="00D56F3D">
        <w:rPr>
          <w:rFonts w:ascii="Times New Roman" w:eastAsia="SimSun" w:hAnsi="Times New Roman"/>
          <w:kern w:val="2"/>
          <w:lang w:val="uk-UA" w:eastAsia="hi-IN" w:bidi="hi-IN"/>
        </w:rPr>
        <w:t xml:space="preserve"> передбачає розвиток </w:t>
      </w:r>
      <w:r>
        <w:rPr>
          <w:rFonts w:ascii="Times New Roman" w:eastAsia="SimSun" w:hAnsi="Times New Roman"/>
          <w:kern w:val="2"/>
          <w:lang w:val="uk-UA" w:eastAsia="hi-IN" w:bidi="hi-IN"/>
        </w:rPr>
        <w:t>навичок</w:t>
      </w:r>
      <w:r w:rsidRPr="00D56F3D">
        <w:rPr>
          <w:rFonts w:ascii="Times New Roman" w:eastAsia="SimSun" w:hAnsi="Times New Roman"/>
          <w:kern w:val="2"/>
          <w:lang w:val="uk-UA" w:eastAsia="hi-IN" w:bidi="hi-IN"/>
        </w:rPr>
        <w:t xml:space="preserve"> безпечної поведінки вдома, школі та у природному </w:t>
      </w:r>
      <w:r>
        <w:rPr>
          <w:rFonts w:ascii="Times New Roman" w:eastAsia="SimSun" w:hAnsi="Times New Roman"/>
          <w:kern w:val="2"/>
          <w:lang w:val="uk-UA" w:eastAsia="hi-IN" w:bidi="hi-IN"/>
        </w:rPr>
        <w:t>і</w:t>
      </w:r>
      <w:r w:rsidRPr="00D56F3D">
        <w:rPr>
          <w:rFonts w:ascii="Times New Roman" w:eastAsia="SimSun" w:hAnsi="Times New Roman"/>
          <w:kern w:val="2"/>
          <w:lang w:val="uk-UA" w:eastAsia="hi-IN" w:bidi="hi-IN"/>
        </w:rPr>
        <w:t xml:space="preserve">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0793E" w:rsidRPr="00D56F3D" w:rsidRDefault="00E0793E" w:rsidP="00E0793E">
      <w:pPr>
        <w:tabs>
          <w:tab w:val="left" w:pos="5862"/>
        </w:tabs>
        <w:spacing w:line="276" w:lineRule="auto"/>
        <w:ind w:firstLine="567"/>
        <w:jc w:val="both"/>
        <w:rPr>
          <w:rFonts w:ascii="Times New Roman" w:hAnsi="Times New Roman"/>
          <w:lang w:val="uk-UA" w:eastAsia="uk-UA"/>
        </w:rPr>
      </w:pPr>
      <w:r w:rsidRPr="00D56F3D">
        <w:rPr>
          <w:rFonts w:ascii="Times New Roman" w:hAnsi="Times New Roman"/>
          <w:lang w:val="uk-UA" w:eastAsia="uk-UA"/>
        </w:rPr>
        <w:t xml:space="preserve">Змістова лінія </w:t>
      </w:r>
      <w:r w:rsidRPr="00D56F3D">
        <w:rPr>
          <w:rFonts w:ascii="Times New Roman" w:hAnsi="Times New Roman"/>
          <w:b/>
          <w:i/>
          <w:lang w:val="uk-UA" w:eastAsia="uk-UA"/>
        </w:rPr>
        <w:t>«Здоров’я»</w:t>
      </w:r>
      <w:r w:rsidRPr="00D56F3D">
        <w:rPr>
          <w:rFonts w:ascii="Times New Roman" w:hAnsi="Times New Roman"/>
          <w:lang w:val="uk-UA" w:eastAsia="uk-UA"/>
        </w:rPr>
        <w:t xml:space="preserve"> спрямована на формування в учнів здоров</w:t>
      </w:r>
      <w:r w:rsidRPr="00D56F3D">
        <w:rPr>
          <w:rFonts w:ascii="Times New Roman" w:hAnsi="Times New Roman"/>
          <w:lang w:val="uk-UA"/>
        </w:rPr>
        <w:t>’</w:t>
      </w:r>
      <w:r w:rsidRPr="00D56F3D">
        <w:rPr>
          <w:rFonts w:ascii="Times New Roman" w:hAnsi="Times New Roman"/>
          <w:lang w:val="uk-UA" w:eastAsia="uk-UA"/>
        </w:rPr>
        <w:t xml:space="preserve">язбережувальної </w:t>
      </w:r>
      <w:r w:rsidRPr="00D56F3D">
        <w:rPr>
          <w:rFonts w:ascii="Times New Roman" w:hAnsi="Times New Roman"/>
          <w:lang w:val="uk-UA"/>
        </w:rPr>
        <w:t xml:space="preserve">компетентності і поведінки через набуття навичок здорового способу життя, розвиток </w:t>
      </w:r>
      <w:r w:rsidRPr="00D56F3D">
        <w:rPr>
          <w:rFonts w:ascii="Times New Roman" w:hAnsi="Times New Roman"/>
          <w:lang w:val="uk-UA" w:eastAsia="uk-UA"/>
        </w:rPr>
        <w:t>позитивної самооцінки, критичного мислення, умінь ухвалювати зважені рішення</w:t>
      </w:r>
      <w:r w:rsidRPr="00D56F3D">
        <w:rPr>
          <w:rFonts w:ascii="Times New Roman" w:hAnsi="Times New Roman"/>
          <w:lang w:val="uk-UA"/>
        </w:rPr>
        <w:t>, відповідально ставитися до власного здоров’я та здоров’я тих, хто поряд,</w:t>
      </w:r>
      <w:r w:rsidRPr="00D56F3D">
        <w:rPr>
          <w:rFonts w:ascii="Times New Roman" w:hAnsi="Times New Roman"/>
          <w:lang w:val="uk-UA" w:eastAsia="uk-UA"/>
        </w:rPr>
        <w:t xml:space="preserve"> і протидіяти негативним соціальним чинникам. </w:t>
      </w:r>
    </w:p>
    <w:p w:rsidR="00E0793E" w:rsidRPr="00D56F3D" w:rsidRDefault="00E0793E" w:rsidP="00E0793E">
      <w:pPr>
        <w:spacing w:after="200" w:line="276" w:lineRule="auto"/>
        <w:ind w:firstLine="567"/>
        <w:jc w:val="both"/>
        <w:rPr>
          <w:rFonts w:ascii="Times New Roman" w:hAnsi="Times New Roman"/>
          <w:lang w:val="uk-UA" w:eastAsia="uk-UA"/>
        </w:rPr>
      </w:pPr>
      <w:r w:rsidRPr="00D56F3D">
        <w:rPr>
          <w:rFonts w:ascii="Times New Roman" w:hAnsi="Times New Roman"/>
          <w:lang w:val="uk-UA" w:eastAsia="uk-UA"/>
        </w:rPr>
        <w:lastRenderedPageBreak/>
        <w:t xml:space="preserve">Змістова лінія </w:t>
      </w:r>
      <w:r w:rsidRPr="00D56F3D">
        <w:rPr>
          <w:rFonts w:ascii="Times New Roman" w:hAnsi="Times New Roman"/>
          <w:b/>
          <w:i/>
          <w:lang w:val="uk-UA" w:eastAsia="uk-UA"/>
        </w:rPr>
        <w:t>«Добробут»</w:t>
      </w:r>
      <w:r w:rsidRPr="00D56F3D">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r w:rsidRPr="00D56F3D">
        <w:rPr>
          <w:rFonts w:ascii="Times New Roman" w:hAnsi="Times New Roman"/>
          <w:lang w:val="uk-UA" w:eastAsia="uk-UA"/>
        </w:rPr>
        <w:t xml:space="preserve"> </w:t>
      </w:r>
    </w:p>
    <w:p w:rsidR="00E0793E" w:rsidRPr="00D56F3D" w:rsidRDefault="00E0793E" w:rsidP="00E0793E">
      <w:pPr>
        <w:tabs>
          <w:tab w:val="left" w:pos="5862"/>
        </w:tabs>
        <w:spacing w:line="276" w:lineRule="auto"/>
        <w:ind w:firstLine="567"/>
        <w:jc w:val="both"/>
        <w:rPr>
          <w:rFonts w:ascii="Times New Roman" w:hAnsi="Times New Roman"/>
          <w:lang w:val="uk-UA" w:eastAsia="uk-UA"/>
        </w:rPr>
      </w:pPr>
      <w:r w:rsidRPr="00D56F3D">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0793E" w:rsidRPr="00D56F3D" w:rsidRDefault="00E0793E" w:rsidP="00E0793E">
      <w:pPr>
        <w:spacing w:after="200" w:line="276" w:lineRule="auto"/>
        <w:jc w:val="center"/>
        <w:rPr>
          <w:rFonts w:ascii="Times New Roman" w:hAnsi="Times New Roman"/>
          <w:b/>
          <w:lang w:val="uk-UA"/>
        </w:rPr>
      </w:pPr>
    </w:p>
    <w:p w:rsidR="00E0793E" w:rsidRPr="00D56F3D" w:rsidRDefault="00E0793E" w:rsidP="00E0793E">
      <w:pPr>
        <w:spacing w:after="200" w:line="276" w:lineRule="auto"/>
        <w:jc w:val="center"/>
        <w:rPr>
          <w:rFonts w:ascii="Times New Roman" w:hAnsi="Times New Roman"/>
          <w:b/>
          <w:lang w:val="uk-UA"/>
        </w:rPr>
      </w:pPr>
      <w:r w:rsidRPr="00D56F3D">
        <w:rPr>
          <w:rFonts w:ascii="Times New Roman" w:hAnsi="Times New Roman"/>
          <w:b/>
          <w:lang w:val="uk-UA"/>
        </w:rPr>
        <w:t xml:space="preserve">Результати навчання і пропонований зміст </w:t>
      </w:r>
    </w:p>
    <w:p w:rsidR="00E0793E" w:rsidRPr="00F036FA" w:rsidRDefault="00E0793E" w:rsidP="00E0793E">
      <w:pPr>
        <w:tabs>
          <w:tab w:val="left" w:pos="5862"/>
        </w:tabs>
        <w:spacing w:line="276" w:lineRule="auto"/>
        <w:jc w:val="center"/>
        <w:rPr>
          <w:rFonts w:ascii="Times New Roman" w:hAnsi="Times New Roman"/>
          <w:b/>
          <w:lang w:val="uk-UA"/>
        </w:rPr>
      </w:pPr>
      <w:r w:rsidRPr="00D56F3D">
        <w:rPr>
          <w:rFonts w:ascii="Times New Roman" w:hAnsi="Times New Roman"/>
          <w:b/>
          <w:lang w:val="uk-UA"/>
        </w:rPr>
        <w:t>3–4-й класи</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4"/>
        <w:gridCol w:w="6238"/>
      </w:tblGrid>
      <w:tr w:rsidR="00E0793E" w:rsidRPr="00D56F3D" w:rsidTr="003B2E1B">
        <w:tc>
          <w:tcPr>
            <w:tcW w:w="3085" w:type="dxa"/>
          </w:tcPr>
          <w:p w:rsidR="00E0793E" w:rsidRPr="00D56F3D" w:rsidRDefault="00E0793E" w:rsidP="003B2E1B">
            <w:pPr>
              <w:rPr>
                <w:rFonts w:ascii="Times New Roman" w:hAnsi="Times New Roman"/>
                <w:b/>
                <w:i/>
                <w:lang w:val="uk-UA"/>
              </w:rPr>
            </w:pPr>
            <w:r w:rsidRPr="00D56F3D">
              <w:rPr>
                <w:rFonts w:ascii="Times New Roman" w:hAnsi="Times New Roman"/>
                <w:b/>
                <w:lang w:val="uk-UA"/>
              </w:rPr>
              <w:t>Обов</w:t>
            </w:r>
            <w:r w:rsidRPr="00D56F3D">
              <w:rPr>
                <w:rFonts w:ascii="Times New Roman" w:hAnsi="Times New Roman"/>
                <w:b/>
              </w:rPr>
              <w:t>’</w:t>
            </w:r>
            <w:r w:rsidRPr="00D56F3D">
              <w:rPr>
                <w:rFonts w:ascii="Times New Roman" w:hAnsi="Times New Roman"/>
                <w:b/>
                <w:lang w:val="uk-UA"/>
              </w:rPr>
              <w:t xml:space="preserve">язкові результати навчання </w:t>
            </w:r>
          </w:p>
        </w:tc>
        <w:tc>
          <w:tcPr>
            <w:tcW w:w="6237" w:type="dxa"/>
          </w:tcPr>
          <w:p w:rsidR="00E0793E" w:rsidRPr="00D56F3D" w:rsidRDefault="00E0793E" w:rsidP="003B2E1B">
            <w:pPr>
              <w:rPr>
                <w:rFonts w:ascii="Times New Roman" w:hAnsi="Times New Roman"/>
                <w:b/>
                <w:lang w:val="uk-UA"/>
              </w:rPr>
            </w:pPr>
            <w:r w:rsidRPr="00D56F3D">
              <w:rPr>
                <w:rFonts w:ascii="Times New Roman" w:hAnsi="Times New Roman"/>
                <w:b/>
                <w:lang w:val="uk-UA"/>
              </w:rPr>
              <w:t>Очікувані результати навчання</w:t>
            </w:r>
          </w:p>
          <w:p w:rsidR="00E0793E" w:rsidRPr="00D56F3D" w:rsidRDefault="00E0793E" w:rsidP="003B2E1B">
            <w:pPr>
              <w:rPr>
                <w:rFonts w:ascii="Times New Roman" w:hAnsi="Times New Roman"/>
                <w:b/>
                <w:lang w:val="uk-UA"/>
              </w:rPr>
            </w:pPr>
          </w:p>
        </w:tc>
      </w:tr>
      <w:tr w:rsidR="00E0793E" w:rsidRPr="00D56F3D" w:rsidTr="003B2E1B">
        <w:tc>
          <w:tcPr>
            <w:tcW w:w="3085" w:type="dxa"/>
          </w:tcPr>
          <w:p w:rsidR="00E0793E" w:rsidRPr="00D56F3D" w:rsidRDefault="00E0793E" w:rsidP="003B2E1B">
            <w:pPr>
              <w:jc w:val="center"/>
              <w:rPr>
                <w:rFonts w:ascii="Times New Roman" w:hAnsi="Times New Roman"/>
                <w:b/>
                <w:lang w:val="uk-UA"/>
              </w:rPr>
            </w:pPr>
            <w:r w:rsidRPr="00D56F3D">
              <w:rPr>
                <w:rFonts w:ascii="Times New Roman" w:hAnsi="Times New Roman"/>
                <w:b/>
                <w:lang w:val="uk-UA"/>
              </w:rPr>
              <w:t>1</w:t>
            </w:r>
          </w:p>
        </w:tc>
        <w:tc>
          <w:tcPr>
            <w:tcW w:w="6237" w:type="dxa"/>
          </w:tcPr>
          <w:p w:rsidR="00E0793E" w:rsidRPr="00D56F3D" w:rsidRDefault="00E0793E" w:rsidP="003B2E1B">
            <w:pPr>
              <w:jc w:val="center"/>
              <w:rPr>
                <w:rFonts w:ascii="Times New Roman" w:hAnsi="Times New Roman"/>
                <w:b/>
                <w:lang w:val="uk-UA"/>
              </w:rPr>
            </w:pPr>
            <w:r w:rsidRPr="00D56F3D">
              <w:rPr>
                <w:rFonts w:ascii="Times New Roman" w:hAnsi="Times New Roman"/>
                <w:b/>
                <w:lang w:val="uk-UA"/>
              </w:rPr>
              <w:t>2</w:t>
            </w:r>
          </w:p>
        </w:tc>
      </w:tr>
      <w:tr w:rsidR="00E0793E" w:rsidRPr="00D56F3D" w:rsidTr="003B2E1B">
        <w:trPr>
          <w:trHeight w:val="563"/>
        </w:trPr>
        <w:tc>
          <w:tcPr>
            <w:tcW w:w="9322" w:type="dxa"/>
            <w:gridSpan w:val="2"/>
          </w:tcPr>
          <w:p w:rsidR="00E0793E" w:rsidRPr="00D56F3D" w:rsidRDefault="00E0793E" w:rsidP="003B2E1B">
            <w:pPr>
              <w:numPr>
                <w:ilvl w:val="0"/>
                <w:numId w:val="6"/>
              </w:numPr>
              <w:spacing w:after="200" w:line="276" w:lineRule="auto"/>
              <w:ind w:left="357" w:hanging="357"/>
              <w:contextualSpacing/>
              <w:jc w:val="center"/>
              <w:rPr>
                <w:rFonts w:ascii="Times New Roman" w:hAnsi="Times New Roman"/>
                <w:b/>
                <w:lang w:val="uk-UA"/>
              </w:rPr>
            </w:pPr>
            <w:r w:rsidRPr="00D56F3D">
              <w:rPr>
                <w:rFonts w:ascii="Times New Roman" w:hAnsi="Times New Roman"/>
                <w:b/>
                <w:lang w:val="uk-UA"/>
              </w:rPr>
              <w:t>Змістова лінія «Безпека»</w:t>
            </w:r>
          </w:p>
          <w:p w:rsidR="00E0793E" w:rsidRPr="00D56F3D" w:rsidRDefault="00E0793E" w:rsidP="003B2E1B">
            <w:pPr>
              <w:ind w:left="360"/>
              <w:contextualSpacing/>
              <w:rPr>
                <w:rFonts w:ascii="Times New Roman" w:eastAsia="Times New Roman" w:hAnsi="Times New Roman"/>
                <w:b/>
              </w:rPr>
            </w:pPr>
          </w:p>
        </w:tc>
      </w:tr>
      <w:tr w:rsidR="00E0793E" w:rsidRPr="003B2E1B" w:rsidTr="003B2E1B">
        <w:tc>
          <w:tcPr>
            <w:tcW w:w="3085" w:type="dxa"/>
          </w:tcPr>
          <w:p w:rsidR="00E0793E" w:rsidRPr="00E61FBA" w:rsidRDefault="00E0793E" w:rsidP="003B2E1B">
            <w:pPr>
              <w:widowControl w:val="0"/>
              <w:suppressAutoHyphens/>
              <w:spacing w:line="276" w:lineRule="auto"/>
              <w:rPr>
                <w:rFonts w:ascii="Times New Roman" w:eastAsia="MS Mincho" w:hAnsi="Times New Roman"/>
                <w:kern w:val="2"/>
                <w:lang w:val="ru-RU" w:eastAsia="ja-JP" w:bidi="hi-IN"/>
              </w:rPr>
            </w:pPr>
            <w:r w:rsidRPr="00E61FBA">
              <w:rPr>
                <w:rFonts w:ascii="Times New Roman" w:eastAsia="SimSun" w:hAnsi="Times New Roman"/>
                <w:lang w:val="ru-RU"/>
              </w:rPr>
              <w:t>Пояснює</w:t>
            </w:r>
            <w:r w:rsidRPr="008D2331">
              <w:rPr>
                <w:rFonts w:ascii="Times New Roman" w:eastAsia="SimSun" w:hAnsi="Times New Roman"/>
                <w:lang w:val="ru-RU"/>
              </w:rPr>
              <w:t>, що робити в небезпечних ситуаціях вдома, у школі та навколишньому світі</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F616B">
              <w:rPr>
                <w:rFonts w:ascii="Times New Roman" w:hAnsi="Times New Roman"/>
                <w:i/>
                <w:lang w:val="ru-RU"/>
              </w:rPr>
              <w:t xml:space="preserve">пояснює та </w:t>
            </w:r>
            <w:r w:rsidRPr="00D56F3D">
              <w:rPr>
                <w:rFonts w:ascii="Times New Roman" w:hAnsi="Times New Roman"/>
                <w:i/>
                <w:lang w:val="ru-RU"/>
              </w:rPr>
              <w:t>зіставляє</w:t>
            </w:r>
            <w:r w:rsidRPr="00D56F3D">
              <w:rPr>
                <w:rFonts w:ascii="Times New Roman" w:hAnsi="Times New Roman"/>
                <w:lang w:val="ru-RU"/>
              </w:rPr>
              <w:t xml:space="preserve"> ознаки безпечної і небезпечної ситуації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2.1-1]</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strike/>
                <w:lang w:val="ru-RU"/>
              </w:rPr>
            </w:pPr>
            <w:r w:rsidRPr="00D56F3D">
              <w:rPr>
                <w:rFonts w:ascii="Times New Roman" w:hAnsi="Times New Roman"/>
                <w:lang w:val="ru-RU"/>
              </w:rPr>
              <w:t>-</w:t>
            </w:r>
            <w:r w:rsidRPr="00D56F3D">
              <w:rPr>
                <w:rFonts w:ascii="Times New Roman" w:hAnsi="Times New Roman"/>
                <w:i/>
                <w:lang w:val="ru-RU"/>
              </w:rPr>
              <w:t xml:space="preserve"> моделює </w:t>
            </w:r>
            <w:r w:rsidRPr="00D56F3D">
              <w:rPr>
                <w:rFonts w:ascii="Times New Roman" w:hAnsi="Times New Roman"/>
                <w:lang w:val="ru-RU"/>
              </w:rPr>
              <w:t xml:space="preserve">ситуації безпечної поведінки з побутовими приладами, речовинами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2.1-2]</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w:t>
            </w:r>
            <w:r w:rsidRPr="00D56F3D">
              <w:rPr>
                <w:rFonts w:ascii="Times New Roman" w:hAnsi="Times New Roman"/>
                <w:i/>
                <w:lang w:val="ru-RU"/>
              </w:rPr>
              <w:t xml:space="preserve"> моделює</w:t>
            </w:r>
            <w:r w:rsidRPr="00D56F3D">
              <w:rPr>
                <w:rFonts w:ascii="Times New Roman" w:hAnsi="Times New Roman"/>
                <w:lang w:val="ru-RU"/>
              </w:rPr>
              <w:t xml:space="preserve"> доцільну поведінку </w:t>
            </w:r>
            <w:r>
              <w:rPr>
                <w:rFonts w:ascii="Times New Roman" w:hAnsi="Times New Roman"/>
                <w:lang w:val="ru-RU"/>
              </w:rPr>
              <w:t>в</w:t>
            </w:r>
            <w:r w:rsidRPr="00D56F3D">
              <w:rPr>
                <w:rFonts w:ascii="Times New Roman" w:hAnsi="Times New Roman"/>
                <w:lang w:val="ru-RU"/>
              </w:rPr>
              <w:t xml:space="preserve"> небезпечних ситуаціях (вогонь, вода, газ, небезпечні об’єкти) </w:t>
            </w:r>
            <w:r w:rsidRPr="00D56F3D">
              <w:rPr>
                <w:rFonts w:ascii="Times New Roman" w:hAnsi="Times New Roman"/>
                <w:color w:val="4F81BD"/>
                <w:lang w:val="ru-RU"/>
              </w:rPr>
              <w:t>[4 СЗО</w:t>
            </w:r>
            <w:r>
              <w:rPr>
                <w:rFonts w:ascii="Times New Roman" w:hAnsi="Times New Roman"/>
                <w:color w:val="4F81BD"/>
                <w:lang w:val="ru-RU"/>
              </w:rPr>
              <w:t xml:space="preserve"> 1-</w:t>
            </w:r>
            <w:r w:rsidRPr="00D56F3D">
              <w:rPr>
                <w:rFonts w:ascii="Times New Roman" w:hAnsi="Times New Roman"/>
                <w:color w:val="4F81BD"/>
                <w:lang w:val="ru-RU"/>
              </w:rPr>
              <w:t xml:space="preserve"> 2.1-3]</w:t>
            </w:r>
          </w:p>
          <w:p w:rsidR="00E0793E" w:rsidRPr="00D56F3D" w:rsidRDefault="00E0793E" w:rsidP="003B2E1B">
            <w:pPr>
              <w:widowControl w:val="0"/>
              <w:spacing w:line="264" w:lineRule="auto"/>
              <w:rPr>
                <w:rFonts w:ascii="Times New Roman" w:hAnsi="Times New Roman"/>
                <w:lang w:val="ru-RU"/>
              </w:rPr>
            </w:pPr>
          </w:p>
        </w:tc>
      </w:tr>
      <w:tr w:rsidR="00E0793E" w:rsidRPr="003B2E1B" w:rsidTr="003B2E1B">
        <w:tc>
          <w:tcPr>
            <w:tcW w:w="3085" w:type="dxa"/>
          </w:tcPr>
          <w:p w:rsidR="00E0793E" w:rsidRPr="00E61FBA" w:rsidRDefault="00E0793E" w:rsidP="003B2E1B">
            <w:pPr>
              <w:spacing w:line="276" w:lineRule="auto"/>
              <w:rPr>
                <w:rFonts w:ascii="Times New Roman" w:hAnsi="Times New Roman"/>
                <w:lang w:val="ru-RU"/>
              </w:rPr>
            </w:pPr>
            <w:r w:rsidRPr="00E61FBA">
              <w:rPr>
                <w:rFonts w:ascii="Times New Roman" w:hAnsi="Times New Roman"/>
                <w:lang w:val="uk-UA"/>
              </w:rPr>
              <w:t>П</w:t>
            </w:r>
            <w:r w:rsidRPr="00E61FBA">
              <w:rPr>
                <w:rFonts w:ascii="Times New Roman" w:hAnsi="Times New Roman"/>
                <w:lang w:val="ru-RU"/>
              </w:rPr>
              <w:t>рогнозує можливі наслідки своїх дій (рішень) для себе та інших осіб</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i/>
                <w:lang w:val="uk-UA"/>
              </w:rPr>
              <w:t xml:space="preserve">- прогнозує </w:t>
            </w:r>
            <w:r w:rsidRPr="00D56F3D">
              <w:rPr>
                <w:rFonts w:ascii="Times New Roman" w:hAnsi="Times New Roman"/>
                <w:lang w:val="uk-UA"/>
              </w:rPr>
              <w:t xml:space="preserve">наслідки власної необачної поведінки вдома </w:t>
            </w:r>
            <w:r w:rsidRPr="00D56F3D">
              <w:rPr>
                <w:rFonts w:ascii="Times New Roman" w:hAnsi="Times New Roman"/>
                <w:color w:val="4F81BD"/>
                <w:lang w:val="ru-RU"/>
              </w:rPr>
              <w:t>[4 СЗО 1-2.2-1]</w:t>
            </w:r>
            <w:r w:rsidRPr="00D56F3D">
              <w:rPr>
                <w:rFonts w:ascii="Times New Roman" w:hAnsi="Times New Roman"/>
                <w:lang w:val="ru-RU"/>
              </w:rPr>
              <w:t>;</w:t>
            </w:r>
          </w:p>
          <w:p w:rsidR="00E0793E" w:rsidRDefault="00E0793E" w:rsidP="003B2E1B">
            <w:pPr>
              <w:widowControl w:val="0"/>
              <w:spacing w:line="264" w:lineRule="auto"/>
              <w:ind w:left="72"/>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прогнозує</w:t>
            </w:r>
            <w:r w:rsidRPr="00D56F3D">
              <w:rPr>
                <w:rFonts w:ascii="Times New Roman" w:hAnsi="Times New Roman"/>
                <w:lang w:val="ru-RU"/>
              </w:rPr>
              <w:t xml:space="preserve"> можливі небезпеки, які можуть спричинити його дії у довкіллі </w:t>
            </w:r>
            <w:r w:rsidRPr="00D56F3D">
              <w:rPr>
                <w:rFonts w:ascii="Times New Roman" w:hAnsi="Times New Roman"/>
                <w:color w:val="4F81BD"/>
                <w:lang w:val="ru-RU"/>
              </w:rPr>
              <w:t>[4 СЗО 1-2.2-2]</w:t>
            </w:r>
          </w:p>
          <w:p w:rsidR="00E0793E" w:rsidRDefault="00E0793E" w:rsidP="003B2E1B">
            <w:pPr>
              <w:widowControl w:val="0"/>
              <w:spacing w:line="264" w:lineRule="auto"/>
              <w:ind w:left="72"/>
              <w:rPr>
                <w:rFonts w:ascii="Times New Roman" w:eastAsia="Times New Roman" w:hAnsi="Times New Roman"/>
                <w:lang w:val="uk-UA" w:eastAsia="uk-UA"/>
              </w:rPr>
            </w:pPr>
            <w:r>
              <w:rPr>
                <w:rFonts w:ascii="Times New Roman" w:hAnsi="Times New Roman"/>
                <w:lang w:val="ru-RU"/>
              </w:rPr>
              <w:t xml:space="preserve">- </w:t>
            </w:r>
            <w:r w:rsidRPr="00D56F3D">
              <w:rPr>
                <w:rFonts w:ascii="Times New Roman" w:hAnsi="Times New Roman"/>
                <w:i/>
                <w:lang w:val="ru-RU"/>
              </w:rPr>
              <w:t>прогнозує</w:t>
            </w:r>
            <w:r w:rsidRPr="00D56F3D">
              <w:rPr>
                <w:rFonts w:ascii="Times New Roman" w:hAnsi="Times New Roman"/>
                <w:lang w:val="ru-RU"/>
              </w:rPr>
              <w:t xml:space="preserve"> можливі </w:t>
            </w:r>
            <w:r w:rsidRPr="00D56F3D">
              <w:rPr>
                <w:rFonts w:ascii="Times New Roman" w:hAnsi="Times New Roman"/>
                <w:lang w:val="uk-UA"/>
              </w:rPr>
              <w:t>наслідки</w:t>
            </w:r>
            <w:r>
              <w:rPr>
                <w:rFonts w:ascii="Times New Roman" w:eastAsia="Times New Roman" w:hAnsi="Times New Roman"/>
                <w:lang w:val="uk-UA" w:eastAsia="uk-UA"/>
              </w:rPr>
              <w:t xml:space="preserve"> о</w:t>
            </w:r>
            <w:r w:rsidRPr="00D56F3D">
              <w:rPr>
                <w:rFonts w:ascii="Times New Roman" w:eastAsia="Times New Roman" w:hAnsi="Times New Roman"/>
                <w:lang w:val="uk-UA" w:eastAsia="uk-UA"/>
              </w:rPr>
              <w:t>посередкован</w:t>
            </w:r>
            <w:r>
              <w:rPr>
                <w:rFonts w:ascii="Times New Roman" w:eastAsia="Times New Roman" w:hAnsi="Times New Roman"/>
                <w:lang w:val="uk-UA" w:eastAsia="uk-UA"/>
              </w:rPr>
              <w:t>ої</w:t>
            </w:r>
            <w:r w:rsidRPr="00D56F3D">
              <w:rPr>
                <w:rFonts w:ascii="Times New Roman" w:eastAsia="Times New Roman" w:hAnsi="Times New Roman"/>
                <w:lang w:val="uk-UA" w:eastAsia="uk-UA"/>
              </w:rPr>
              <w:t xml:space="preserve"> небезпек</w:t>
            </w:r>
            <w:r>
              <w:rPr>
                <w:rFonts w:ascii="Times New Roman" w:eastAsia="Times New Roman" w:hAnsi="Times New Roman"/>
                <w:lang w:val="uk-UA" w:eastAsia="uk-UA"/>
              </w:rPr>
              <w:t>и</w:t>
            </w:r>
            <w:r w:rsidRPr="00D56F3D">
              <w:rPr>
                <w:rFonts w:ascii="Times New Roman" w:eastAsia="Times New Roman" w:hAnsi="Times New Roman"/>
                <w:lang w:val="uk-UA" w:eastAsia="uk-UA"/>
              </w:rPr>
              <w:t xml:space="preserve"> </w:t>
            </w:r>
            <w:r>
              <w:rPr>
                <w:rFonts w:ascii="Times New Roman" w:eastAsia="Times New Roman" w:hAnsi="Times New Roman"/>
                <w:lang w:val="uk-UA" w:eastAsia="uk-UA"/>
              </w:rPr>
              <w:t>(</w:t>
            </w:r>
            <w:r w:rsidRPr="00D56F3D">
              <w:rPr>
                <w:rFonts w:ascii="Times New Roman" w:eastAsia="Times New Roman" w:hAnsi="Times New Roman"/>
                <w:lang w:val="uk-UA" w:eastAsia="uk-UA"/>
              </w:rPr>
              <w:t>пожежа</w:t>
            </w:r>
            <w:r>
              <w:rPr>
                <w:rFonts w:ascii="Times New Roman" w:eastAsia="Times New Roman" w:hAnsi="Times New Roman"/>
                <w:lang w:val="uk-UA" w:eastAsia="uk-UA"/>
              </w:rPr>
              <w:t>, витік газу</w:t>
            </w:r>
            <w:r w:rsidRPr="00D56F3D">
              <w:rPr>
                <w:rFonts w:ascii="Times New Roman" w:eastAsia="Times New Roman" w:hAnsi="Times New Roman"/>
                <w:lang w:val="uk-UA" w:eastAsia="uk-UA"/>
              </w:rPr>
              <w:t xml:space="preserve"> в іншій квартирі, іншому будинку тощо)</w:t>
            </w:r>
            <w:r>
              <w:rPr>
                <w:rFonts w:ascii="Times New Roman" w:eastAsia="Times New Roman" w:hAnsi="Times New Roman"/>
                <w:lang w:val="uk-UA" w:eastAsia="uk-UA"/>
              </w:rPr>
              <w:t xml:space="preserve"> </w:t>
            </w:r>
            <w:r>
              <w:rPr>
                <w:rFonts w:ascii="Times New Roman" w:hAnsi="Times New Roman"/>
                <w:color w:val="4F81BD"/>
                <w:lang w:val="ru-RU"/>
              </w:rPr>
              <w:t>[4 СЗО 1-2.2-3</w:t>
            </w:r>
            <w:r w:rsidRPr="00D56F3D">
              <w:rPr>
                <w:rFonts w:ascii="Times New Roman" w:hAnsi="Times New Roman"/>
                <w:color w:val="4F81BD"/>
                <w:lang w:val="ru-RU"/>
              </w:rPr>
              <w:t>]</w:t>
            </w:r>
            <w:r>
              <w:rPr>
                <w:rFonts w:ascii="Times New Roman" w:eastAsia="Times New Roman" w:hAnsi="Times New Roman"/>
                <w:lang w:val="uk-UA" w:eastAsia="uk-UA"/>
              </w:rPr>
              <w:t>;</w:t>
            </w:r>
          </w:p>
          <w:p w:rsidR="00E0793E" w:rsidRDefault="00E0793E" w:rsidP="003B2E1B">
            <w:pPr>
              <w:widowControl w:val="0"/>
              <w:spacing w:line="264" w:lineRule="auto"/>
              <w:jc w:val="both"/>
              <w:rPr>
                <w:rFonts w:ascii="Times New Roman" w:hAnsi="Times New Roman"/>
                <w:color w:val="4F81BD"/>
                <w:lang w:val="uk-UA"/>
              </w:rPr>
            </w:pPr>
            <w:r>
              <w:rPr>
                <w:rFonts w:ascii="Times New Roman" w:hAnsi="Times New Roman"/>
                <w:lang w:val="uk-UA"/>
              </w:rPr>
              <w:t xml:space="preserve">- </w:t>
            </w:r>
            <w:r w:rsidRPr="00FC0AF5">
              <w:rPr>
                <w:rFonts w:ascii="Times New Roman" w:hAnsi="Times New Roman"/>
                <w:i/>
                <w:lang w:val="uk-UA"/>
              </w:rPr>
              <w:t>прогнозує</w:t>
            </w:r>
            <w:r w:rsidRPr="00FC0AF5">
              <w:rPr>
                <w:rFonts w:ascii="Times New Roman" w:hAnsi="Times New Roman"/>
                <w:lang w:val="uk-UA"/>
              </w:rPr>
              <w:t xml:space="preserve"> </w:t>
            </w:r>
            <w:r>
              <w:rPr>
                <w:rFonts w:ascii="Times New Roman" w:hAnsi="Times New Roman"/>
                <w:lang w:val="uk-UA"/>
              </w:rPr>
              <w:t>й</w:t>
            </w:r>
            <w:r w:rsidRPr="00D56F3D">
              <w:rPr>
                <w:rFonts w:ascii="Times New Roman" w:hAnsi="Times New Roman"/>
                <w:lang w:val="uk-UA"/>
              </w:rPr>
              <w:t>мовірні</w:t>
            </w:r>
            <w:r w:rsidRPr="00D56F3D">
              <w:rPr>
                <w:rFonts w:ascii="Times New Roman" w:hAnsi="Times New Roman"/>
                <w:color w:val="FF0000"/>
                <w:lang w:val="uk-UA"/>
              </w:rPr>
              <w:t xml:space="preserve"> </w:t>
            </w:r>
            <w:r w:rsidRPr="00D56F3D">
              <w:rPr>
                <w:rFonts w:ascii="Times New Roman" w:hAnsi="Times New Roman"/>
                <w:lang w:val="uk-UA"/>
              </w:rPr>
              <w:t>наслідки власних</w:t>
            </w:r>
            <w:r w:rsidRPr="00D56F3D">
              <w:rPr>
                <w:rFonts w:ascii="Times New Roman" w:eastAsia="Times New Roman" w:hAnsi="Times New Roman"/>
                <w:lang w:val="uk-UA"/>
              </w:rPr>
              <w:t xml:space="preserve"> рішень та поведінки </w:t>
            </w:r>
            <w:r>
              <w:rPr>
                <w:rFonts w:ascii="Times New Roman" w:eastAsia="Times New Roman" w:hAnsi="Times New Roman"/>
                <w:lang w:val="uk-UA"/>
              </w:rPr>
              <w:t>в</w:t>
            </w:r>
            <w:r w:rsidRPr="00D56F3D">
              <w:rPr>
                <w:rFonts w:ascii="Times New Roman" w:eastAsia="Times New Roman" w:hAnsi="Times New Roman"/>
                <w:lang w:val="uk-UA"/>
              </w:rPr>
              <w:t xml:space="preserve"> різних ситуаціях шкільного життя </w:t>
            </w:r>
            <w:r w:rsidRPr="00D56F3D">
              <w:rPr>
                <w:rFonts w:ascii="Times New Roman" w:hAnsi="Times New Roman"/>
                <w:lang w:val="uk-UA"/>
              </w:rPr>
              <w:t>(у класі, їдальні, спортзалі тощо)</w:t>
            </w:r>
            <w:r>
              <w:rPr>
                <w:rFonts w:ascii="Times New Roman" w:eastAsia="Times New Roman" w:hAnsi="Times New Roman"/>
                <w:lang w:val="uk-UA" w:eastAsia="uk-UA"/>
              </w:rPr>
              <w:t xml:space="preserve"> </w:t>
            </w:r>
            <w:r>
              <w:rPr>
                <w:rFonts w:ascii="Times New Roman" w:hAnsi="Times New Roman"/>
                <w:color w:val="4F81BD"/>
                <w:lang w:val="uk-UA"/>
              </w:rPr>
              <w:t>[4 СЗО 1-2.2-4</w:t>
            </w:r>
            <w:r w:rsidRPr="00751F8C">
              <w:rPr>
                <w:rFonts w:ascii="Times New Roman" w:hAnsi="Times New Roman"/>
                <w:color w:val="4F81BD"/>
                <w:lang w:val="uk-UA"/>
              </w:rPr>
              <w:t>]</w:t>
            </w:r>
          </w:p>
          <w:p w:rsidR="00E0793E" w:rsidRPr="00FC0AF5" w:rsidRDefault="00E0793E" w:rsidP="003B2E1B">
            <w:pPr>
              <w:widowControl w:val="0"/>
              <w:spacing w:line="264" w:lineRule="auto"/>
              <w:jc w:val="both"/>
              <w:rPr>
                <w:rFonts w:ascii="Times New Roman" w:eastAsia="Times New Roman" w:hAnsi="Times New Roman"/>
                <w:lang w:val="uk-UA"/>
              </w:rPr>
            </w:pPr>
          </w:p>
        </w:tc>
      </w:tr>
      <w:tr w:rsidR="00E0793E" w:rsidRPr="003B2E1B" w:rsidTr="003B2E1B">
        <w:tc>
          <w:tcPr>
            <w:tcW w:w="3085" w:type="dxa"/>
          </w:tcPr>
          <w:p w:rsidR="00E0793E" w:rsidRPr="00E61FBA" w:rsidRDefault="00E0793E" w:rsidP="003B2E1B">
            <w:pPr>
              <w:widowControl w:val="0"/>
              <w:spacing w:line="276" w:lineRule="auto"/>
              <w:rPr>
                <w:rFonts w:ascii="Times New Roman" w:eastAsia="SimSun" w:hAnsi="Times New Roman"/>
                <w:kern w:val="2"/>
                <w:lang w:val="uk-UA" w:eastAsia="hi-IN" w:bidi="hi-IN"/>
              </w:rPr>
            </w:pPr>
            <w:r w:rsidRPr="00E61FBA">
              <w:rPr>
                <w:rFonts w:ascii="Times New Roman" w:hAnsi="Times New Roman"/>
                <w:lang w:val="uk-UA"/>
              </w:rPr>
              <w:t>Аналізує позитивний і негативний вплив на вибір здорової та безпечної поведінки</w:t>
            </w:r>
          </w:p>
        </w:tc>
        <w:tc>
          <w:tcPr>
            <w:tcW w:w="6237" w:type="dxa"/>
          </w:tcPr>
          <w:p w:rsidR="00E0793E" w:rsidRPr="008D2331" w:rsidRDefault="00E0793E" w:rsidP="003B2E1B">
            <w:pPr>
              <w:widowControl w:val="0"/>
              <w:jc w:val="center"/>
              <w:rPr>
                <w:rFonts w:ascii="Times New Roman" w:hAnsi="Times New Roman"/>
                <w:b/>
                <w:lang w:val="uk-UA"/>
              </w:rPr>
            </w:pPr>
            <w:r w:rsidRPr="008D2331">
              <w:rPr>
                <w:rFonts w:ascii="Times New Roman" w:hAnsi="Times New Roman"/>
                <w:b/>
                <w:lang w:val="uk-UA"/>
              </w:rPr>
              <w:t>Учень / учениця:</w:t>
            </w:r>
          </w:p>
          <w:p w:rsidR="00E0793E" w:rsidRPr="008D2331" w:rsidRDefault="00E0793E" w:rsidP="003B2E1B">
            <w:pPr>
              <w:widowControl w:val="0"/>
              <w:spacing w:line="264" w:lineRule="auto"/>
              <w:rPr>
                <w:rFonts w:ascii="Times New Roman" w:hAnsi="Times New Roman"/>
                <w:lang w:val="uk-UA"/>
              </w:rPr>
            </w:pPr>
            <w:r w:rsidRPr="008D2331">
              <w:rPr>
                <w:rFonts w:ascii="Times New Roman" w:hAnsi="Times New Roman"/>
                <w:lang w:val="uk-UA"/>
              </w:rPr>
              <w:t>-</w:t>
            </w:r>
            <w:r w:rsidRPr="008D2331">
              <w:rPr>
                <w:rFonts w:ascii="Times New Roman" w:hAnsi="Times New Roman"/>
                <w:i/>
                <w:lang w:val="uk-UA"/>
              </w:rPr>
              <w:t xml:space="preserve"> аналізує</w:t>
            </w:r>
            <w:r w:rsidRPr="008D2331">
              <w:rPr>
                <w:rFonts w:ascii="Times New Roman" w:hAnsi="Times New Roman"/>
                <w:lang w:val="uk-UA"/>
              </w:rPr>
              <w:t xml:space="preserve"> корисні та шкідливі впливи (батьки, вчителі, друзі, ЗМІ</w:t>
            </w:r>
            <w:r>
              <w:rPr>
                <w:rFonts w:ascii="Times New Roman" w:hAnsi="Times New Roman"/>
                <w:lang w:val="uk-UA"/>
              </w:rPr>
              <w:t>, соцмережі, Інтернет</w:t>
            </w:r>
            <w:r w:rsidRPr="008D2331">
              <w:rPr>
                <w:rFonts w:ascii="Times New Roman" w:hAnsi="Times New Roman"/>
                <w:lang w:val="uk-UA"/>
              </w:rPr>
              <w:t xml:space="preserve"> тощо) на вибір безпечної поведінки </w:t>
            </w:r>
            <w:r w:rsidRPr="008D2331">
              <w:rPr>
                <w:rFonts w:ascii="Times New Roman" w:hAnsi="Times New Roman"/>
                <w:color w:val="4F81BD"/>
                <w:lang w:val="uk-UA"/>
              </w:rPr>
              <w:t xml:space="preserve">[4 СЗО </w:t>
            </w:r>
            <w:r>
              <w:rPr>
                <w:rFonts w:ascii="Times New Roman" w:hAnsi="Times New Roman"/>
                <w:color w:val="4F81BD"/>
                <w:lang w:val="uk-UA"/>
              </w:rPr>
              <w:t>1-</w:t>
            </w:r>
            <w:r w:rsidRPr="008D2331">
              <w:rPr>
                <w:rFonts w:ascii="Times New Roman" w:hAnsi="Times New Roman"/>
                <w:color w:val="4F81BD"/>
                <w:lang w:val="uk-UA"/>
              </w:rPr>
              <w:t>3.3-1]</w:t>
            </w:r>
            <w:r w:rsidRPr="008D2331">
              <w:rPr>
                <w:rFonts w:ascii="Times New Roman" w:hAnsi="Times New Roman"/>
                <w:lang w:val="uk-UA"/>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розрізняє </w:t>
            </w:r>
            <w:r w:rsidRPr="00D56F3D">
              <w:rPr>
                <w:rFonts w:ascii="Times New Roman" w:hAnsi="Times New Roman"/>
                <w:lang w:val="ru-RU"/>
              </w:rPr>
              <w:t xml:space="preserve">позитивний </w:t>
            </w:r>
            <w:r>
              <w:rPr>
                <w:rFonts w:ascii="Times New Roman" w:hAnsi="Times New Roman"/>
                <w:lang w:val="ru-RU"/>
              </w:rPr>
              <w:t>і</w:t>
            </w:r>
            <w:r w:rsidRPr="00D56F3D">
              <w:rPr>
                <w:rFonts w:ascii="Times New Roman" w:hAnsi="Times New Roman"/>
                <w:lang w:val="ru-RU"/>
              </w:rPr>
              <w:t xml:space="preserve"> негативний впливи організацій та груп на безпеку людей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3.3-2]</w:t>
            </w:r>
          </w:p>
          <w:p w:rsidR="00E0793E" w:rsidRPr="00D56F3D" w:rsidRDefault="00E0793E" w:rsidP="003B2E1B">
            <w:pPr>
              <w:widowControl w:val="0"/>
              <w:jc w:val="center"/>
              <w:rPr>
                <w:rFonts w:ascii="Times New Roman" w:hAnsi="Times New Roman"/>
                <w:b/>
                <w:lang w:val="ru-RU"/>
              </w:rPr>
            </w:pPr>
          </w:p>
        </w:tc>
      </w:tr>
      <w:tr w:rsidR="00E0793E" w:rsidRPr="003B2E1B" w:rsidTr="003B2E1B">
        <w:tc>
          <w:tcPr>
            <w:tcW w:w="3085" w:type="dxa"/>
          </w:tcPr>
          <w:p w:rsidR="00E0793E" w:rsidRPr="00F036FA" w:rsidRDefault="00E0793E" w:rsidP="003B2E1B">
            <w:pPr>
              <w:widowControl w:val="0"/>
              <w:spacing w:after="200" w:line="276" w:lineRule="auto"/>
              <w:contextualSpacing/>
              <w:jc w:val="both"/>
              <w:rPr>
                <w:rFonts w:ascii="Times New Roman" w:hAnsi="Times New Roman"/>
                <w:kern w:val="2"/>
                <w:lang w:val="ru-RU" w:bidi="hi-IN"/>
              </w:rPr>
            </w:pPr>
            <w:r w:rsidRPr="00E61FBA">
              <w:rPr>
                <w:rFonts w:ascii="Times New Roman" w:hAnsi="Times New Roman"/>
                <w:kern w:val="2"/>
                <w:lang w:val="ru-RU" w:bidi="hi-IN"/>
              </w:rPr>
              <w:t xml:space="preserve">Вирішує, як діяти у повсякденних ситуаціях із користю для здоров’я, безпеки та добробуту </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Default="00E0793E" w:rsidP="003B2E1B">
            <w:pPr>
              <w:widowControl w:val="0"/>
              <w:spacing w:line="264" w:lineRule="auto"/>
              <w:rPr>
                <w:rFonts w:ascii="Times New Roman" w:hAnsi="Times New Roman"/>
                <w:color w:val="4F81BD"/>
                <w:lang w:val="ru-RU"/>
              </w:rPr>
            </w:pPr>
            <w:r w:rsidRPr="00E61FBA">
              <w:rPr>
                <w:rFonts w:ascii="Times New Roman" w:hAnsi="Times New Roman"/>
                <w:lang w:val="ru-RU"/>
              </w:rPr>
              <w:t xml:space="preserve">- </w:t>
            </w:r>
            <w:r w:rsidRPr="00E61FBA">
              <w:rPr>
                <w:rFonts w:ascii="Times New Roman" w:hAnsi="Times New Roman"/>
                <w:i/>
                <w:lang w:val="ru-RU"/>
              </w:rPr>
              <w:t>ухвалює</w:t>
            </w:r>
            <w:r w:rsidRPr="00D56F3D">
              <w:rPr>
                <w:rFonts w:ascii="Times New Roman" w:hAnsi="Times New Roman"/>
                <w:lang w:val="ru-RU"/>
              </w:rPr>
              <w:t xml:space="preserve"> рішення щодо власної безпечної поведінки з огляду на ситуації, пов’язані з чужими людьми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2.3-1]</w:t>
            </w:r>
          </w:p>
          <w:p w:rsidR="00E0793E" w:rsidRDefault="00E0793E" w:rsidP="003B2E1B">
            <w:pPr>
              <w:widowControl w:val="0"/>
              <w:spacing w:line="264" w:lineRule="auto"/>
              <w:rPr>
                <w:rFonts w:ascii="Times New Roman" w:hAnsi="Times New Roman"/>
                <w:lang w:val="ru-RU"/>
              </w:rPr>
            </w:pPr>
            <w:r w:rsidRPr="00D56F3D">
              <w:rPr>
                <w:rFonts w:ascii="Times New Roman" w:hAnsi="Times New Roman"/>
                <w:i/>
                <w:lang w:val="ru-RU"/>
              </w:rPr>
              <w:lastRenderedPageBreak/>
              <w:t xml:space="preserve">- розрізняє </w:t>
            </w:r>
            <w:r w:rsidRPr="00D56F3D">
              <w:rPr>
                <w:rFonts w:ascii="Times New Roman" w:hAnsi="Times New Roman"/>
                <w:lang w:val="ru-RU"/>
              </w:rPr>
              <w:t>і</w:t>
            </w:r>
            <w:r w:rsidRPr="00D56F3D">
              <w:rPr>
                <w:rFonts w:ascii="Times New Roman" w:hAnsi="Times New Roman"/>
                <w:i/>
                <w:lang w:val="ru-RU"/>
              </w:rPr>
              <w:t xml:space="preserve"> використовує </w:t>
            </w:r>
            <w:r w:rsidRPr="00D56F3D">
              <w:rPr>
                <w:rFonts w:ascii="Times New Roman" w:hAnsi="Times New Roman"/>
                <w:lang w:val="ru-RU"/>
              </w:rPr>
              <w:t>відповідні засоби захисту</w:t>
            </w:r>
            <w:r w:rsidRPr="00D56F3D">
              <w:rPr>
                <w:rFonts w:ascii="Times New Roman" w:hAnsi="Times New Roman"/>
                <w:i/>
                <w:lang w:val="ru-RU"/>
              </w:rPr>
              <w:t xml:space="preserve"> </w:t>
            </w:r>
            <w:r w:rsidRPr="00D56F3D">
              <w:rPr>
                <w:rFonts w:ascii="Times New Roman" w:hAnsi="Times New Roman"/>
                <w:lang w:val="ru-RU"/>
              </w:rPr>
              <w:t xml:space="preserve">(шолом, рукавиці, наколінники тощо) за потреби </w:t>
            </w:r>
            <w:r>
              <w:rPr>
                <w:rFonts w:ascii="Times New Roman" w:hAnsi="Times New Roman"/>
                <w:color w:val="4F81BD"/>
                <w:lang w:val="ru-RU"/>
              </w:rPr>
              <w:t>[4 СЗО 1-2.3-2</w:t>
            </w:r>
            <w:r w:rsidRPr="00D56F3D">
              <w:rPr>
                <w:rFonts w:ascii="Times New Roman" w:hAnsi="Times New Roman"/>
                <w:color w:val="4F81BD"/>
                <w:lang w:val="ru-RU"/>
              </w:rPr>
              <w:t>]</w:t>
            </w:r>
          </w:p>
          <w:p w:rsidR="00E0793E" w:rsidRPr="00D56F3D" w:rsidRDefault="00E0793E" w:rsidP="003B2E1B">
            <w:pPr>
              <w:widowControl w:val="0"/>
              <w:rPr>
                <w:rFonts w:ascii="Times New Roman" w:hAnsi="Times New Roman"/>
                <w:b/>
                <w:lang w:val="ru-RU"/>
              </w:rPr>
            </w:pPr>
          </w:p>
        </w:tc>
      </w:tr>
      <w:tr w:rsidR="00E0793E" w:rsidRPr="003B2E1B" w:rsidTr="003B2E1B">
        <w:tc>
          <w:tcPr>
            <w:tcW w:w="3085" w:type="dxa"/>
          </w:tcPr>
          <w:p w:rsidR="00E0793E" w:rsidRPr="00E61FBA" w:rsidRDefault="00E0793E" w:rsidP="003B2E1B">
            <w:pPr>
              <w:widowControl w:val="0"/>
              <w:suppressAutoHyphens/>
              <w:spacing w:after="200" w:line="264" w:lineRule="auto"/>
              <w:jc w:val="both"/>
              <w:rPr>
                <w:rFonts w:ascii="Times New Roman" w:eastAsia="SimSun" w:hAnsi="Times New Roman"/>
                <w:kern w:val="2"/>
                <w:lang w:val="ru-RU" w:eastAsia="hi-IN" w:bidi="hi-IN"/>
              </w:rPr>
            </w:pPr>
            <w:r w:rsidRPr="00E61FBA">
              <w:rPr>
                <w:rFonts w:ascii="Times New Roman" w:eastAsia="SimSun" w:hAnsi="Times New Roman"/>
                <w:lang w:val="uk-UA"/>
              </w:rPr>
              <w:lastRenderedPageBreak/>
              <w:t>П</w:t>
            </w:r>
            <w:r w:rsidRPr="00E61FBA">
              <w:rPr>
                <w:rFonts w:ascii="Times New Roman" w:eastAsia="SimSun" w:hAnsi="Times New Roman"/>
                <w:lang w:val="ru-RU"/>
              </w:rPr>
              <w:t>оводиться безпечно з огляду на себе та інших осіб вдома, у школі, на вулиці, у громадських місцях</w:t>
            </w:r>
          </w:p>
          <w:p w:rsidR="00E0793E" w:rsidRPr="00E61FBA" w:rsidRDefault="00E0793E" w:rsidP="003B2E1B">
            <w:pPr>
              <w:widowControl w:val="0"/>
              <w:suppressAutoHyphens/>
              <w:rPr>
                <w:rFonts w:ascii="Times New Roman" w:eastAsia="SimSun" w:hAnsi="Times New Roman"/>
                <w:kern w:val="2"/>
                <w:lang w:val="ru-RU" w:eastAsia="hi-IN" w:bidi="hi-IN"/>
              </w:rPr>
            </w:pP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Default="00E0793E" w:rsidP="003B2E1B">
            <w:pPr>
              <w:widowControl w:val="0"/>
              <w:spacing w:line="264" w:lineRule="auto"/>
              <w:rPr>
                <w:rFonts w:ascii="Times New Roman" w:hAnsi="Times New Roman"/>
                <w:lang w:val="ru-RU"/>
              </w:rPr>
            </w:pPr>
            <w:r w:rsidRPr="00D56F3D">
              <w:rPr>
                <w:rFonts w:ascii="Times New Roman" w:hAnsi="Times New Roman"/>
                <w:i/>
                <w:lang w:val="ru-RU"/>
              </w:rPr>
              <w:t xml:space="preserve">- дотримується </w:t>
            </w:r>
            <w:r w:rsidRPr="00D56F3D">
              <w:rPr>
                <w:rFonts w:ascii="Times New Roman" w:hAnsi="Times New Roman"/>
                <w:lang w:val="ru-RU"/>
              </w:rPr>
              <w:t xml:space="preserve">правил безпечної поведінки вдома, у школі, </w:t>
            </w:r>
            <w:r w:rsidRPr="00E61FBA">
              <w:rPr>
                <w:rFonts w:ascii="Times New Roman" w:hAnsi="Times New Roman"/>
                <w:lang w:val="ru-RU"/>
              </w:rPr>
              <w:t>у громадських місцях</w:t>
            </w:r>
            <w:r w:rsidRPr="00D56F3D">
              <w:rPr>
                <w:rFonts w:ascii="Times New Roman" w:hAnsi="Times New Roman"/>
                <w:lang w:val="ru-RU"/>
              </w:rPr>
              <w:t xml:space="preserve"> </w:t>
            </w:r>
            <w:r w:rsidRPr="00D56F3D">
              <w:rPr>
                <w:rFonts w:ascii="Times New Roman" w:eastAsia="Times New Roman" w:hAnsi="Times New Roman"/>
                <w:lang w:val="ru-RU" w:eastAsia="uk-UA"/>
              </w:rPr>
              <w:t>(вогонь, вода, газ, побутов</w:t>
            </w:r>
            <w:r w:rsidRPr="00D56F3D">
              <w:rPr>
                <w:rFonts w:ascii="Times New Roman" w:eastAsia="Times New Roman" w:hAnsi="Times New Roman"/>
                <w:lang w:val="uk-UA" w:eastAsia="uk-UA"/>
              </w:rPr>
              <w:t xml:space="preserve">і </w:t>
            </w:r>
            <w:r w:rsidRPr="00D56F3D">
              <w:rPr>
                <w:rFonts w:ascii="Times New Roman" w:eastAsia="Times New Roman" w:hAnsi="Times New Roman"/>
                <w:lang w:val="ru-RU" w:eastAsia="uk-UA"/>
              </w:rPr>
              <w:t>хімічн</w:t>
            </w:r>
            <w:r w:rsidRPr="00D56F3D">
              <w:rPr>
                <w:rFonts w:ascii="Times New Roman" w:eastAsia="Times New Roman" w:hAnsi="Times New Roman"/>
                <w:lang w:val="uk-UA" w:eastAsia="uk-UA"/>
              </w:rPr>
              <w:t>і</w:t>
            </w:r>
            <w:r w:rsidRPr="00D56F3D">
              <w:rPr>
                <w:rFonts w:ascii="Times New Roman" w:eastAsia="Times New Roman" w:hAnsi="Times New Roman"/>
                <w:lang w:val="ru-RU" w:eastAsia="uk-UA"/>
              </w:rPr>
              <w:t xml:space="preserve"> сполуки</w:t>
            </w:r>
            <w:r>
              <w:rPr>
                <w:rFonts w:ascii="Times New Roman" w:eastAsia="Times New Roman" w:hAnsi="Times New Roman"/>
                <w:lang w:val="ru-RU" w:eastAsia="uk-UA"/>
              </w:rPr>
              <w:t xml:space="preserve"> </w:t>
            </w:r>
            <w:r w:rsidRPr="00D56F3D">
              <w:rPr>
                <w:rFonts w:ascii="Times New Roman" w:eastAsia="Times New Roman" w:hAnsi="Times New Roman"/>
                <w:lang w:val="ru-RU" w:eastAsia="uk-UA"/>
              </w:rPr>
              <w:t>тощо)</w:t>
            </w:r>
            <w:r>
              <w:rPr>
                <w:rFonts w:ascii="Times New Roman" w:eastAsia="Times New Roman" w:hAnsi="Times New Roman"/>
                <w:lang w:val="ru-RU" w:eastAsia="uk-UA"/>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2.4-1]</w:t>
            </w:r>
            <w:r w:rsidRPr="00D56F3D">
              <w:rPr>
                <w:rFonts w:ascii="Times New Roman" w:hAnsi="Times New Roman"/>
                <w:lang w:val="ru-RU"/>
              </w:rPr>
              <w:t>;</w:t>
            </w:r>
          </w:p>
          <w:p w:rsidR="00E0793E" w:rsidRPr="00EE450D" w:rsidRDefault="00E0793E" w:rsidP="003B2E1B">
            <w:pPr>
              <w:widowControl w:val="0"/>
              <w:spacing w:line="264" w:lineRule="auto"/>
              <w:rPr>
                <w:rFonts w:ascii="Times New Roman" w:hAnsi="Times New Roman"/>
                <w:i/>
                <w:lang w:val="ru-RU"/>
              </w:rPr>
            </w:pPr>
            <w:r>
              <w:rPr>
                <w:rFonts w:ascii="Times New Roman" w:hAnsi="Times New Roman"/>
                <w:i/>
                <w:lang w:val="ru-RU"/>
              </w:rPr>
              <w:t xml:space="preserve">- </w:t>
            </w:r>
            <w:r w:rsidRPr="00D56F3D">
              <w:rPr>
                <w:rFonts w:ascii="Times New Roman" w:hAnsi="Times New Roman"/>
                <w:i/>
                <w:lang w:val="ru-RU"/>
              </w:rPr>
              <w:t xml:space="preserve">дотримується </w:t>
            </w:r>
            <w:r w:rsidRPr="00D56F3D">
              <w:rPr>
                <w:rFonts w:ascii="Times New Roman" w:hAnsi="Times New Roman"/>
                <w:lang w:val="ru-RU"/>
              </w:rPr>
              <w:t xml:space="preserve">правил безпечної поведінки </w:t>
            </w:r>
            <w:r w:rsidRPr="00D56F3D">
              <w:rPr>
                <w:rFonts w:ascii="Times New Roman" w:eastAsia="Times New Roman" w:hAnsi="Times New Roman"/>
                <w:lang w:val="uk-UA" w:eastAsia="uk-UA"/>
              </w:rPr>
              <w:t>п</w:t>
            </w:r>
            <w:r>
              <w:rPr>
                <w:rFonts w:ascii="Times New Roman" w:eastAsia="Times New Roman" w:hAnsi="Times New Roman"/>
                <w:lang w:val="uk-UA" w:eastAsia="uk-UA"/>
              </w:rPr>
              <w:t>ід час</w:t>
            </w:r>
            <w:r w:rsidRPr="00D56F3D">
              <w:rPr>
                <w:rFonts w:ascii="Times New Roman" w:eastAsia="Times New Roman" w:hAnsi="Times New Roman"/>
                <w:lang w:val="uk-UA" w:eastAsia="uk-UA"/>
              </w:rPr>
              <w:t xml:space="preserve"> занят</w:t>
            </w:r>
            <w:r>
              <w:rPr>
                <w:rFonts w:ascii="Times New Roman" w:eastAsia="Times New Roman" w:hAnsi="Times New Roman"/>
                <w:lang w:val="uk-UA" w:eastAsia="uk-UA"/>
              </w:rPr>
              <w:t>ь</w:t>
            </w:r>
            <w:r w:rsidRPr="00D56F3D">
              <w:rPr>
                <w:rFonts w:ascii="Times New Roman" w:eastAsia="Times New Roman" w:hAnsi="Times New Roman"/>
                <w:lang w:val="uk-UA" w:eastAsia="uk-UA"/>
              </w:rPr>
              <w:t xml:space="preserve"> спортом</w:t>
            </w:r>
            <w:r>
              <w:rPr>
                <w:rFonts w:ascii="Times New Roman" w:eastAsia="Times New Roman" w:hAnsi="Times New Roman"/>
                <w:lang w:val="uk-UA" w:eastAsia="uk-UA"/>
              </w:rPr>
              <w:t xml:space="preserve"> чи активного дозвілля </w:t>
            </w:r>
            <w:r>
              <w:rPr>
                <w:rFonts w:ascii="Times New Roman" w:hAnsi="Times New Roman"/>
                <w:color w:val="4F81BD"/>
                <w:lang w:val="ru-RU"/>
              </w:rPr>
              <w:t>[4 СЗО 1-2.4-2</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поводиться безпечно</w:t>
            </w:r>
            <w:r w:rsidRPr="00D56F3D">
              <w:rPr>
                <w:rFonts w:ascii="Times New Roman" w:hAnsi="Times New Roman"/>
                <w:lang w:val="ru-RU"/>
              </w:rPr>
              <w:t xml:space="preserve"> у природі </w:t>
            </w:r>
            <w:r w:rsidRPr="00D56F3D">
              <w:rPr>
                <w:rFonts w:ascii="Times New Roman" w:hAnsi="Times New Roman"/>
                <w:color w:val="4F81BD"/>
                <w:lang w:val="ru-RU"/>
              </w:rPr>
              <w:t xml:space="preserve">[4 СЗО </w:t>
            </w:r>
            <w:r>
              <w:rPr>
                <w:rFonts w:ascii="Times New Roman" w:hAnsi="Times New Roman"/>
                <w:color w:val="4F81BD"/>
                <w:lang w:val="ru-RU"/>
              </w:rPr>
              <w:t>1-2.4-3</w:t>
            </w:r>
            <w:r w:rsidRPr="00D56F3D">
              <w:rPr>
                <w:rFonts w:ascii="Times New Roman" w:hAnsi="Times New Roman"/>
                <w:color w:val="4F81BD"/>
                <w:lang w:val="ru-RU"/>
              </w:rPr>
              <w:t>]</w:t>
            </w:r>
            <w:r w:rsidRPr="00D56F3D">
              <w:rPr>
                <w:rFonts w:ascii="Times New Roman" w:hAnsi="Times New Roman"/>
                <w:lang w:val="ru-RU"/>
              </w:rPr>
              <w:t>;</w:t>
            </w:r>
          </w:p>
          <w:p w:rsidR="00E0793E" w:rsidRDefault="00E0793E" w:rsidP="003B2E1B">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дотримується</w:t>
            </w:r>
            <w:r w:rsidRPr="00D56F3D">
              <w:rPr>
                <w:rFonts w:ascii="Times New Roman" w:hAnsi="Times New Roman"/>
                <w:lang w:val="ru-RU"/>
              </w:rPr>
              <w:t xml:space="preserve"> </w:t>
            </w:r>
            <w:r w:rsidRPr="00D56F3D">
              <w:rPr>
                <w:rFonts w:ascii="Times New Roman" w:hAnsi="Times New Roman"/>
                <w:i/>
                <w:lang w:val="ru-RU"/>
              </w:rPr>
              <w:t>правил</w:t>
            </w:r>
            <w:r w:rsidRPr="00D56F3D">
              <w:rPr>
                <w:rFonts w:ascii="Times New Roman" w:hAnsi="Times New Roman"/>
                <w:lang w:val="ru-RU"/>
              </w:rPr>
              <w:t xml:space="preserve"> поведінки з підозрілими предметами та речами, забутими у громадських місцях </w:t>
            </w:r>
            <w:r w:rsidRPr="00D56F3D">
              <w:rPr>
                <w:rFonts w:ascii="Times New Roman" w:hAnsi="Times New Roman"/>
                <w:color w:val="4F81BD"/>
                <w:lang w:val="ru-RU"/>
              </w:rPr>
              <w:t>[4 СЗО</w:t>
            </w:r>
            <w:r>
              <w:rPr>
                <w:rFonts w:ascii="Times New Roman" w:hAnsi="Times New Roman"/>
                <w:color w:val="4F81BD"/>
                <w:lang w:val="ru-RU"/>
              </w:rPr>
              <w:t xml:space="preserve"> 1-</w:t>
            </w:r>
            <w:r w:rsidRPr="00D56F3D">
              <w:rPr>
                <w:rFonts w:ascii="Times New Roman" w:hAnsi="Times New Roman"/>
                <w:color w:val="4F81BD"/>
                <w:lang w:val="ru-RU"/>
              </w:rPr>
              <w:t>2.4-4]</w:t>
            </w:r>
          </w:p>
          <w:p w:rsidR="00E0793E" w:rsidRDefault="00E0793E" w:rsidP="003B2E1B">
            <w:pPr>
              <w:rPr>
                <w:rFonts w:ascii="Times New Roman" w:hAnsi="Times New Roman"/>
                <w:color w:val="4F81BD"/>
                <w:lang w:val="ru-RU"/>
              </w:rPr>
            </w:pPr>
            <w:r>
              <w:rPr>
                <w:rFonts w:ascii="Times New Roman" w:eastAsia="Times New Roman" w:hAnsi="Times New Roman"/>
                <w:lang w:val="uk-UA" w:eastAsia="uk-UA"/>
              </w:rPr>
              <w:t xml:space="preserve">- </w:t>
            </w:r>
            <w:r w:rsidRPr="00D56F3D">
              <w:rPr>
                <w:rFonts w:ascii="Times New Roman" w:hAnsi="Times New Roman"/>
                <w:i/>
                <w:lang w:val="ru-RU"/>
              </w:rPr>
              <w:t>дотримується</w:t>
            </w:r>
            <w:r w:rsidRPr="00D56F3D">
              <w:rPr>
                <w:rFonts w:ascii="Times New Roman" w:hAnsi="Times New Roman"/>
                <w:lang w:val="ru-RU"/>
              </w:rPr>
              <w:t xml:space="preserve"> </w:t>
            </w:r>
            <w:r w:rsidRPr="00D56F3D">
              <w:rPr>
                <w:rFonts w:ascii="Times New Roman" w:hAnsi="Times New Roman"/>
                <w:i/>
                <w:lang w:val="ru-RU"/>
              </w:rPr>
              <w:t>правил</w:t>
            </w:r>
            <w:r w:rsidRPr="00D56F3D">
              <w:rPr>
                <w:rFonts w:ascii="Times New Roman" w:hAnsi="Times New Roman"/>
                <w:lang w:val="ru-RU"/>
              </w:rPr>
              <w:t xml:space="preserve"> </w:t>
            </w:r>
            <w:r>
              <w:rPr>
                <w:rFonts w:ascii="Times New Roman" w:hAnsi="Times New Roman"/>
                <w:lang w:val="ru-RU"/>
              </w:rPr>
              <w:t>безпечної поведінки з чужими людьми</w:t>
            </w:r>
            <w:r>
              <w:rPr>
                <w:rFonts w:ascii="Times New Roman" w:eastAsia="Times New Roman" w:hAnsi="Times New Roman"/>
                <w:lang w:val="uk-UA" w:eastAsia="uk-UA"/>
              </w:rPr>
              <w:t xml:space="preserve"> </w:t>
            </w:r>
            <w:r w:rsidRPr="00D56F3D">
              <w:rPr>
                <w:rFonts w:ascii="Times New Roman" w:hAnsi="Times New Roman"/>
                <w:color w:val="4F81BD"/>
                <w:lang w:val="ru-RU"/>
              </w:rPr>
              <w:t>[4 СЗО</w:t>
            </w:r>
            <w:r>
              <w:rPr>
                <w:rFonts w:ascii="Times New Roman" w:hAnsi="Times New Roman"/>
                <w:color w:val="4F81BD"/>
                <w:lang w:val="ru-RU"/>
              </w:rPr>
              <w:t xml:space="preserve"> 1-</w:t>
            </w:r>
            <w:r w:rsidRPr="00D56F3D">
              <w:rPr>
                <w:rFonts w:ascii="Times New Roman" w:hAnsi="Times New Roman"/>
                <w:color w:val="4F81BD"/>
                <w:lang w:val="ru-RU"/>
              </w:rPr>
              <w:t>2.4-</w:t>
            </w:r>
            <w:r>
              <w:rPr>
                <w:rFonts w:ascii="Times New Roman" w:hAnsi="Times New Roman"/>
                <w:color w:val="4F81BD"/>
                <w:lang w:val="ru-RU"/>
              </w:rPr>
              <w:t>5</w:t>
            </w:r>
            <w:r w:rsidRPr="00D56F3D">
              <w:rPr>
                <w:rFonts w:ascii="Times New Roman" w:hAnsi="Times New Roman"/>
                <w:color w:val="4F81BD"/>
                <w:lang w:val="ru-RU"/>
              </w:rPr>
              <w:t>]</w:t>
            </w:r>
          </w:p>
          <w:p w:rsidR="00E0793E" w:rsidRDefault="00E0793E" w:rsidP="003B2E1B">
            <w:pPr>
              <w:rPr>
                <w:rFonts w:ascii="Times New Roman" w:hAnsi="Times New Roman"/>
                <w:color w:val="4F81BD"/>
                <w:lang w:val="ru-RU"/>
              </w:rPr>
            </w:pPr>
            <w:r>
              <w:rPr>
                <w:rFonts w:ascii="Times New Roman" w:eastAsia="Times New Roman" w:hAnsi="Times New Roman"/>
                <w:lang w:val="uk-UA" w:eastAsia="uk-UA"/>
              </w:rPr>
              <w:t xml:space="preserve">- </w:t>
            </w:r>
            <w:r w:rsidRPr="00D56F3D">
              <w:rPr>
                <w:rFonts w:ascii="Times New Roman" w:hAnsi="Times New Roman"/>
                <w:i/>
                <w:lang w:val="ru-RU"/>
              </w:rPr>
              <w:t>дотримується</w:t>
            </w:r>
            <w:r w:rsidRPr="00D56F3D">
              <w:rPr>
                <w:rFonts w:ascii="Times New Roman" w:hAnsi="Times New Roman"/>
                <w:lang w:val="ru-RU"/>
              </w:rPr>
              <w:t xml:space="preserve"> </w:t>
            </w:r>
            <w:r w:rsidRPr="00D56F3D">
              <w:rPr>
                <w:rFonts w:ascii="Times New Roman" w:hAnsi="Times New Roman"/>
                <w:i/>
                <w:lang w:val="ru-RU"/>
              </w:rPr>
              <w:t>правил</w:t>
            </w:r>
            <w:r w:rsidRPr="00D56F3D">
              <w:rPr>
                <w:rFonts w:ascii="Times New Roman" w:hAnsi="Times New Roman"/>
                <w:lang w:val="ru-RU"/>
              </w:rPr>
              <w:t xml:space="preserve"> поведінки </w:t>
            </w:r>
            <w:r w:rsidRPr="00D56F3D">
              <w:rPr>
                <w:rFonts w:ascii="Times New Roman" w:eastAsia="Times New Roman" w:hAnsi="Times New Roman"/>
                <w:lang w:val="uk-UA" w:eastAsia="uk-UA"/>
              </w:rPr>
              <w:t>під час масових шкільних заходів</w:t>
            </w:r>
            <w:r>
              <w:rPr>
                <w:rFonts w:ascii="Times New Roman" w:eastAsia="Times New Roman" w:hAnsi="Times New Roman"/>
                <w:lang w:val="uk-UA" w:eastAsia="uk-UA"/>
              </w:rPr>
              <w:t xml:space="preserve"> </w:t>
            </w:r>
            <w:r w:rsidRPr="00D56F3D">
              <w:rPr>
                <w:rFonts w:ascii="Times New Roman" w:hAnsi="Times New Roman"/>
                <w:color w:val="4F81BD"/>
                <w:lang w:val="ru-RU"/>
              </w:rPr>
              <w:t>[4 СЗО</w:t>
            </w:r>
            <w:r>
              <w:rPr>
                <w:rFonts w:ascii="Times New Roman" w:hAnsi="Times New Roman"/>
                <w:color w:val="4F81BD"/>
                <w:lang w:val="ru-RU"/>
              </w:rPr>
              <w:t xml:space="preserve"> 1-</w:t>
            </w:r>
            <w:r w:rsidRPr="00D56F3D">
              <w:rPr>
                <w:rFonts w:ascii="Times New Roman" w:hAnsi="Times New Roman"/>
                <w:color w:val="4F81BD"/>
                <w:lang w:val="ru-RU"/>
              </w:rPr>
              <w:t>2.4-</w:t>
            </w:r>
            <w:r>
              <w:rPr>
                <w:rFonts w:ascii="Times New Roman" w:hAnsi="Times New Roman"/>
                <w:color w:val="4F81BD"/>
                <w:lang w:val="ru-RU"/>
              </w:rPr>
              <w:t>6</w:t>
            </w:r>
            <w:r w:rsidRPr="00D56F3D">
              <w:rPr>
                <w:rFonts w:ascii="Times New Roman" w:hAnsi="Times New Roman"/>
                <w:color w:val="4F81BD"/>
                <w:lang w:val="ru-RU"/>
              </w:rPr>
              <w:t>]</w:t>
            </w:r>
          </w:p>
          <w:p w:rsidR="00E0793E" w:rsidRDefault="00E0793E" w:rsidP="003B2E1B">
            <w:pPr>
              <w:rPr>
                <w:rFonts w:ascii="Times New Roman" w:hAnsi="Times New Roman"/>
                <w:color w:val="4F81BD"/>
                <w:lang w:val="ru-RU"/>
              </w:rPr>
            </w:pPr>
          </w:p>
          <w:p w:rsidR="00E0793E" w:rsidRDefault="00E0793E" w:rsidP="003B2E1B">
            <w:pPr>
              <w:rPr>
                <w:rFonts w:ascii="Times New Roman" w:hAnsi="Times New Roman"/>
                <w:color w:val="4F81BD"/>
                <w:lang w:val="ru-RU"/>
              </w:rPr>
            </w:pPr>
          </w:p>
          <w:p w:rsidR="00E0793E" w:rsidRDefault="00E0793E" w:rsidP="003B2E1B">
            <w:pPr>
              <w:rPr>
                <w:rFonts w:ascii="Times New Roman" w:hAnsi="Times New Roman"/>
                <w:color w:val="4F81BD"/>
                <w:lang w:val="ru-RU"/>
              </w:rPr>
            </w:pPr>
          </w:p>
          <w:p w:rsidR="00E0793E" w:rsidRPr="00204744" w:rsidRDefault="00E0793E" w:rsidP="003B2E1B">
            <w:pPr>
              <w:rPr>
                <w:rFonts w:ascii="Times New Roman" w:eastAsia="Times New Roman" w:hAnsi="Times New Roman"/>
                <w:iCs/>
                <w:u w:val="single"/>
                <w:lang w:val="ru-RU" w:eastAsia="uk-UA"/>
              </w:rPr>
            </w:pPr>
          </w:p>
        </w:tc>
      </w:tr>
      <w:tr w:rsidR="00E0793E" w:rsidRPr="003B2E1B" w:rsidTr="003B2E1B">
        <w:tc>
          <w:tcPr>
            <w:tcW w:w="3085" w:type="dxa"/>
          </w:tcPr>
          <w:p w:rsidR="00E0793E" w:rsidRPr="00E61FBA" w:rsidRDefault="00E0793E" w:rsidP="003B2E1B">
            <w:pPr>
              <w:widowControl w:val="0"/>
              <w:suppressAutoHyphens/>
              <w:spacing w:line="276" w:lineRule="auto"/>
              <w:rPr>
                <w:rFonts w:ascii="Times New Roman" w:eastAsia="SimSun" w:hAnsi="Times New Roman"/>
                <w:kern w:val="2"/>
                <w:lang w:val="ru-RU" w:eastAsia="hi-IN" w:bidi="hi-IN"/>
              </w:rPr>
            </w:pPr>
            <w:r w:rsidRPr="00E61FBA">
              <w:rPr>
                <w:rFonts w:ascii="Times New Roman" w:eastAsia="SimSun" w:hAnsi="Times New Roman"/>
                <w:lang w:val="uk-UA"/>
              </w:rPr>
              <w:t>В</w:t>
            </w:r>
            <w:r w:rsidRPr="00E61FBA">
              <w:rPr>
                <w:rFonts w:ascii="Times New Roman" w:eastAsia="SimSun" w:hAnsi="Times New Roman"/>
                <w:lang w:val="ru-RU"/>
              </w:rPr>
              <w:t>изначає</w:t>
            </w:r>
            <w:r w:rsidRPr="00E61FBA">
              <w:rPr>
                <w:rFonts w:ascii="Times New Roman" w:hAnsi="Times New Roman"/>
                <w:lang w:val="ru-RU"/>
              </w:rPr>
              <w:t xml:space="preserve"> потребу у допомозі собі та іншим особам, оцінює можливості її надання</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розрізняє</w:t>
            </w:r>
            <w:r w:rsidRPr="00D56F3D">
              <w:rPr>
                <w:rFonts w:ascii="Times New Roman" w:hAnsi="Times New Roman"/>
                <w:lang w:val="ru-RU"/>
              </w:rPr>
              <w:t xml:space="preserve"> ситуації, у яких </w:t>
            </w:r>
            <w:r w:rsidRPr="00E61FBA">
              <w:rPr>
                <w:rFonts w:ascii="Times New Roman" w:hAnsi="Times New Roman"/>
                <w:lang w:val="ru-RU"/>
              </w:rPr>
              <w:t xml:space="preserve">потребує допомоги інших (напр., </w:t>
            </w:r>
            <w:r w:rsidRPr="00D56F3D">
              <w:rPr>
                <w:rFonts w:ascii="Times New Roman" w:hAnsi="Times New Roman"/>
                <w:lang w:val="ru-RU"/>
              </w:rPr>
              <w:t>консультації фахівця</w:t>
            </w:r>
            <w:r w:rsidRPr="00204744">
              <w:rPr>
                <w:rFonts w:ascii="Times New Roman" w:hAnsi="Times New Roman"/>
                <w:lang w:val="ru-RU"/>
              </w:rPr>
              <w:t>)</w:t>
            </w:r>
            <w:r w:rsidRPr="00D56F3D">
              <w:rPr>
                <w:rFonts w:ascii="Times New Roman" w:hAnsi="Times New Roman"/>
                <w:lang w:val="ru-RU"/>
              </w:rPr>
              <w:t xml:space="preserve">, від тих, у яких можна зарадити власними силами, і відповідно діє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1.3-1]</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моделює</w:t>
            </w:r>
            <w:r w:rsidRPr="00D56F3D">
              <w:rPr>
                <w:rFonts w:ascii="Times New Roman" w:hAnsi="Times New Roman"/>
                <w:lang w:val="ru-RU"/>
              </w:rPr>
              <w:t xml:space="preserve"> звернення по допомогу в різні служби в разі небезпечних ситуацій, описуючи ситуацію чітко і зрозуміло</w:t>
            </w:r>
            <w:r>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1.3-2]</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моделює</w:t>
            </w:r>
            <w:r w:rsidRPr="00D56F3D">
              <w:rPr>
                <w:rFonts w:ascii="Times New Roman" w:hAnsi="Times New Roman"/>
                <w:lang w:val="ru-RU"/>
              </w:rPr>
              <w:t xml:space="preserve"> надання допомоги собі та іншим у разі потреби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1.3-3]</w:t>
            </w:r>
            <w:r>
              <w:rPr>
                <w:rFonts w:ascii="Times New Roman" w:hAnsi="Times New Roman"/>
                <w:color w:val="4F81BD"/>
                <w:lang w:val="ru-RU"/>
              </w:rPr>
              <w:t>;</w:t>
            </w:r>
          </w:p>
          <w:p w:rsidR="00E0793E" w:rsidRPr="00D56F3D" w:rsidRDefault="00E0793E" w:rsidP="003B2E1B">
            <w:pPr>
              <w:widowControl w:val="0"/>
              <w:spacing w:line="264" w:lineRule="auto"/>
              <w:rPr>
                <w:rFonts w:ascii="Times New Roman" w:hAnsi="Times New Roman"/>
                <w:iCs/>
                <w:lang w:val="ru-RU"/>
              </w:rPr>
            </w:pPr>
            <w:r w:rsidRPr="00D56F3D">
              <w:rPr>
                <w:rFonts w:ascii="Times New Roman" w:hAnsi="Times New Roman"/>
                <w:lang w:val="ru-RU"/>
              </w:rPr>
              <w:t>-</w:t>
            </w:r>
            <w:r w:rsidRPr="00D56F3D">
              <w:rPr>
                <w:rFonts w:ascii="Times New Roman" w:hAnsi="Times New Roman"/>
                <w:i/>
                <w:iCs/>
                <w:lang w:val="ru-RU"/>
              </w:rPr>
              <w:t xml:space="preserve"> </w:t>
            </w:r>
            <w:r>
              <w:rPr>
                <w:rFonts w:ascii="Times New Roman" w:hAnsi="Times New Roman"/>
                <w:i/>
                <w:iCs/>
                <w:lang w:val="ru-RU"/>
              </w:rPr>
              <w:t xml:space="preserve">обирає </w:t>
            </w:r>
            <w:r w:rsidRPr="00D56F3D">
              <w:rPr>
                <w:rFonts w:ascii="Times New Roman" w:hAnsi="Times New Roman"/>
                <w:iCs/>
                <w:lang w:val="ru-RU"/>
              </w:rPr>
              <w:t xml:space="preserve">дорослих, яким можна довіряти в разі небезпечних життєвих ситуацій </w:t>
            </w:r>
            <w:r w:rsidRPr="00D56F3D">
              <w:rPr>
                <w:rFonts w:ascii="Times New Roman" w:hAnsi="Times New Roman"/>
                <w:color w:val="4F81BD"/>
                <w:lang w:val="ru-RU"/>
              </w:rPr>
              <w:t xml:space="preserve">[4 СЗО </w:t>
            </w:r>
            <w:r>
              <w:rPr>
                <w:rFonts w:ascii="Times New Roman" w:hAnsi="Times New Roman"/>
                <w:color w:val="4F81BD"/>
                <w:lang w:val="ru-RU"/>
              </w:rPr>
              <w:t>1-1.3-4</w:t>
            </w:r>
            <w:r w:rsidRPr="00D56F3D">
              <w:rPr>
                <w:rFonts w:ascii="Times New Roman" w:hAnsi="Times New Roman"/>
                <w:color w:val="4F81BD"/>
                <w:lang w:val="ru-RU"/>
              </w:rPr>
              <w:t>]</w:t>
            </w:r>
            <w:r w:rsidRPr="00D56F3D">
              <w:rPr>
                <w:rFonts w:ascii="Times New Roman" w:hAnsi="Times New Roman"/>
                <w:iCs/>
                <w:lang w:val="ru-RU"/>
              </w:rPr>
              <w:t>;</w:t>
            </w:r>
          </w:p>
          <w:p w:rsidR="00E0793E"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розрізняє</w:t>
            </w:r>
            <w:r w:rsidRPr="00D56F3D">
              <w:rPr>
                <w:rFonts w:ascii="Times New Roman" w:hAnsi="Times New Roman"/>
                <w:lang w:val="ru-RU"/>
              </w:rPr>
              <w:t xml:space="preserve"> ресурси, які мож</w:t>
            </w:r>
            <w:r>
              <w:rPr>
                <w:rFonts w:ascii="Times New Roman" w:hAnsi="Times New Roman"/>
                <w:lang w:val="ru-RU"/>
              </w:rPr>
              <w:t>на використати в разі небезпеки</w:t>
            </w:r>
            <w:r w:rsidRPr="00D56F3D">
              <w:rPr>
                <w:rFonts w:ascii="Times New Roman" w:hAnsi="Times New Roman"/>
                <w:color w:val="4F81BD"/>
                <w:lang w:val="ru-RU"/>
              </w:rPr>
              <w:t xml:space="preserve">[4 СЗО </w:t>
            </w:r>
            <w:r>
              <w:rPr>
                <w:rFonts w:ascii="Times New Roman" w:hAnsi="Times New Roman"/>
                <w:color w:val="4F81BD"/>
                <w:lang w:val="ru-RU"/>
              </w:rPr>
              <w:t>1-1.3-5</w:t>
            </w:r>
            <w:r w:rsidRPr="00D56F3D">
              <w:rPr>
                <w:rFonts w:ascii="Times New Roman" w:hAnsi="Times New Roman"/>
                <w:color w:val="4F81BD"/>
                <w:lang w:val="ru-RU"/>
              </w:rPr>
              <w:t>]</w:t>
            </w:r>
          </w:p>
          <w:p w:rsidR="00E0793E" w:rsidRDefault="00E0793E" w:rsidP="003B2E1B">
            <w:pPr>
              <w:widowControl w:val="0"/>
              <w:spacing w:line="264" w:lineRule="auto"/>
              <w:rPr>
                <w:rFonts w:ascii="Times New Roman" w:hAnsi="Times New Roman"/>
                <w:color w:val="4F81BD"/>
                <w:lang w:val="ru-RU"/>
              </w:rPr>
            </w:pPr>
          </w:p>
          <w:p w:rsidR="00E0793E" w:rsidRPr="00D56F3D" w:rsidRDefault="00E0793E" w:rsidP="003B2E1B">
            <w:pPr>
              <w:widowControl w:val="0"/>
              <w:rPr>
                <w:rFonts w:ascii="Times New Roman" w:hAnsi="Times New Roman"/>
                <w:b/>
                <w:lang w:val="ru-RU"/>
              </w:rPr>
            </w:pPr>
          </w:p>
        </w:tc>
      </w:tr>
      <w:tr w:rsidR="00E0793E" w:rsidRPr="003B2E1B" w:rsidTr="003B2E1B">
        <w:tc>
          <w:tcPr>
            <w:tcW w:w="3085" w:type="dxa"/>
          </w:tcPr>
          <w:p w:rsidR="00E0793E" w:rsidRDefault="00E0793E" w:rsidP="003B2E1B">
            <w:pPr>
              <w:widowControl w:val="0"/>
              <w:spacing w:line="276" w:lineRule="auto"/>
              <w:rPr>
                <w:rFonts w:ascii="Times New Roman" w:hAnsi="Times New Roman"/>
                <w:lang w:val="ru-RU"/>
              </w:rPr>
            </w:pPr>
            <w:r w:rsidRPr="00AC64F6">
              <w:rPr>
                <w:rFonts w:ascii="Times New Roman" w:hAnsi="Times New Roman"/>
                <w:lang w:val="ru-RU"/>
              </w:rPr>
              <w:t>Намагається критично оцінювати інформацію щодо товарів і послуг</w:t>
            </w:r>
          </w:p>
          <w:p w:rsidR="00E0793E" w:rsidRPr="00AC64F6" w:rsidRDefault="00E0793E" w:rsidP="003B2E1B">
            <w:pPr>
              <w:widowControl w:val="0"/>
              <w:spacing w:line="276" w:lineRule="auto"/>
              <w:rPr>
                <w:rFonts w:ascii="Times New Roman" w:hAnsi="Times New Roman"/>
                <w:kern w:val="2"/>
                <w:lang w:val="ru-RU" w:eastAsia="hi-IN" w:bidi="hi-IN"/>
              </w:rPr>
            </w:pPr>
          </w:p>
        </w:tc>
        <w:tc>
          <w:tcPr>
            <w:tcW w:w="6237" w:type="dxa"/>
          </w:tcPr>
          <w:p w:rsidR="00E0793E" w:rsidRPr="00AC64F6" w:rsidRDefault="00E0793E" w:rsidP="003B2E1B">
            <w:pPr>
              <w:widowControl w:val="0"/>
              <w:spacing w:line="276" w:lineRule="auto"/>
              <w:jc w:val="center"/>
              <w:rPr>
                <w:rFonts w:ascii="Times New Roman" w:hAnsi="Times New Roman"/>
                <w:b/>
                <w:lang w:val="ru-RU"/>
              </w:rPr>
            </w:pPr>
            <w:r w:rsidRPr="00AC64F6">
              <w:rPr>
                <w:rFonts w:ascii="Times New Roman" w:hAnsi="Times New Roman"/>
                <w:b/>
                <w:lang w:val="ru-RU"/>
              </w:rPr>
              <w:t>Учень / учениця:</w:t>
            </w:r>
          </w:p>
          <w:p w:rsidR="00E0793E" w:rsidRPr="00AC64F6" w:rsidRDefault="00E0793E" w:rsidP="003B2E1B">
            <w:pPr>
              <w:spacing w:line="276" w:lineRule="auto"/>
              <w:rPr>
                <w:rFonts w:ascii="Times New Roman" w:eastAsia="Times New Roman" w:hAnsi="Times New Roman"/>
                <w:lang w:val="uk-UA" w:eastAsia="uk-UA"/>
              </w:rPr>
            </w:pPr>
            <w:r w:rsidRPr="00AC64F6">
              <w:rPr>
                <w:rFonts w:ascii="Times New Roman" w:hAnsi="Times New Roman"/>
                <w:lang w:val="ru-RU"/>
              </w:rPr>
              <w:t xml:space="preserve">- </w:t>
            </w:r>
            <w:r w:rsidRPr="00AC64F6">
              <w:rPr>
                <w:rFonts w:ascii="Times New Roman" w:hAnsi="Times New Roman"/>
                <w:i/>
                <w:lang w:val="ru-RU"/>
              </w:rPr>
              <w:t xml:space="preserve">аналізує </w:t>
            </w:r>
            <w:r>
              <w:rPr>
                <w:rFonts w:ascii="Times New Roman" w:hAnsi="Times New Roman"/>
                <w:lang w:val="ru-RU"/>
              </w:rPr>
              <w:t>та</w:t>
            </w:r>
            <w:r w:rsidRPr="00AC64F6">
              <w:rPr>
                <w:rFonts w:ascii="Times New Roman" w:hAnsi="Times New Roman"/>
                <w:lang w:val="ru-RU"/>
              </w:rPr>
              <w:t xml:space="preserve"> критично </w:t>
            </w:r>
            <w:r w:rsidRPr="00204744">
              <w:rPr>
                <w:rFonts w:ascii="Times New Roman" w:hAnsi="Times New Roman"/>
                <w:i/>
                <w:lang w:val="ru-RU"/>
              </w:rPr>
              <w:t xml:space="preserve">оцінює </w:t>
            </w:r>
            <w:r w:rsidRPr="00AC64F6">
              <w:rPr>
                <w:rFonts w:ascii="Times New Roman" w:hAnsi="Times New Roman"/>
                <w:lang w:val="ru-RU"/>
              </w:rPr>
              <w:t xml:space="preserve">безпечність відповідних </w:t>
            </w:r>
            <w:r w:rsidRPr="00AC64F6">
              <w:rPr>
                <w:rFonts w:ascii="Times New Roman" w:eastAsia="Times New Roman" w:hAnsi="Times New Roman"/>
                <w:lang w:val="uk-UA" w:eastAsia="uk-UA"/>
              </w:rPr>
              <w:t>засобів та спорядження (речі та одяг) для активного дозвілля</w:t>
            </w:r>
            <w:r w:rsidRPr="00D56F3D">
              <w:rPr>
                <w:rFonts w:ascii="Times New Roman" w:hAnsi="Times New Roman"/>
                <w:color w:val="4F81BD"/>
                <w:lang w:val="ru-RU"/>
              </w:rPr>
              <w:t xml:space="preserve"> [4 СЗО </w:t>
            </w:r>
            <w:r>
              <w:rPr>
                <w:rFonts w:ascii="Times New Roman" w:hAnsi="Times New Roman"/>
                <w:color w:val="4F81BD"/>
                <w:lang w:val="ru-RU"/>
              </w:rPr>
              <w:t>1-4.2-1</w:t>
            </w:r>
            <w:r w:rsidRPr="00D56F3D">
              <w:rPr>
                <w:rFonts w:ascii="Times New Roman" w:hAnsi="Times New Roman"/>
                <w:color w:val="4F81BD"/>
                <w:lang w:val="ru-RU"/>
              </w:rPr>
              <w:t>]</w:t>
            </w:r>
          </w:p>
          <w:p w:rsidR="00E0793E" w:rsidRPr="00AC64F6" w:rsidRDefault="00E0793E" w:rsidP="003B2E1B">
            <w:pPr>
              <w:widowControl w:val="0"/>
              <w:spacing w:line="276" w:lineRule="auto"/>
              <w:rPr>
                <w:rFonts w:ascii="Times New Roman" w:hAnsi="Times New Roman"/>
                <w:b/>
                <w:lang w:val="ru-RU"/>
              </w:rPr>
            </w:pPr>
          </w:p>
        </w:tc>
      </w:tr>
      <w:tr w:rsidR="00E0793E" w:rsidRPr="003B2E1B" w:rsidTr="003B2E1B">
        <w:tc>
          <w:tcPr>
            <w:tcW w:w="3085" w:type="dxa"/>
          </w:tcPr>
          <w:p w:rsidR="00E0793E" w:rsidRPr="00E61FBA" w:rsidRDefault="00E0793E" w:rsidP="003B2E1B">
            <w:pPr>
              <w:widowControl w:val="0"/>
              <w:spacing w:line="276" w:lineRule="auto"/>
              <w:contextualSpacing/>
              <w:rPr>
                <w:rFonts w:ascii="Times New Roman" w:hAnsi="Times New Roman"/>
                <w:kern w:val="2"/>
                <w:lang w:val="ru-RU" w:bidi="hi-IN"/>
              </w:rPr>
            </w:pPr>
            <w:r w:rsidRPr="00E61FBA">
              <w:rPr>
                <w:rFonts w:ascii="Times New Roman" w:hAnsi="Times New Roman"/>
                <w:lang w:val="uk-UA"/>
              </w:rPr>
              <w:t>Д</w:t>
            </w:r>
            <w:r w:rsidRPr="00E61FBA">
              <w:rPr>
                <w:rFonts w:ascii="Times New Roman" w:hAnsi="Times New Roman"/>
                <w:lang w:val="ru-RU"/>
              </w:rPr>
              <w:t>емонструє різноманітні практики поведінки, які запобігають або зменшують ризики для життя і здоров’я</w:t>
            </w:r>
          </w:p>
        </w:tc>
        <w:tc>
          <w:tcPr>
            <w:tcW w:w="6237" w:type="dxa"/>
          </w:tcPr>
          <w:p w:rsidR="00E0793E" w:rsidRPr="00D56F3D" w:rsidRDefault="00E0793E" w:rsidP="003B2E1B">
            <w:pPr>
              <w:widowControl w:val="0"/>
              <w:spacing w:line="276" w:lineRule="auto"/>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76"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власну поведінку для запобігання або зменшення ризику для життя та здоров’я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1.1-1]</w:t>
            </w:r>
            <w:r w:rsidRPr="00D56F3D">
              <w:rPr>
                <w:rFonts w:ascii="Times New Roman" w:hAnsi="Times New Roman"/>
                <w:lang w:val="ru-RU"/>
              </w:rPr>
              <w:t>;</w:t>
            </w:r>
          </w:p>
          <w:p w:rsidR="00E0793E" w:rsidRPr="00D56F3D" w:rsidRDefault="00E0793E" w:rsidP="003B2E1B">
            <w:pPr>
              <w:widowControl w:val="0"/>
              <w:spacing w:line="276"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застосовує</w:t>
            </w:r>
            <w:r w:rsidRPr="00D56F3D">
              <w:rPr>
                <w:rFonts w:ascii="Times New Roman" w:hAnsi="Times New Roman"/>
                <w:lang w:val="ru-RU"/>
              </w:rPr>
              <w:t xml:space="preserve"> правила збереження здоров’я від можливих небезпек зовнішнього середовища (водойми, сонячні </w:t>
            </w:r>
            <w:r w:rsidRPr="00D56F3D">
              <w:rPr>
                <w:rFonts w:ascii="Times New Roman" w:hAnsi="Times New Roman"/>
                <w:lang w:val="ru-RU"/>
              </w:rPr>
              <w:lastRenderedPageBreak/>
              <w:t xml:space="preserve">промені, погодні умови, стихійні лиха тощо)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1.1-2]</w:t>
            </w:r>
            <w:r w:rsidRPr="00D56F3D">
              <w:rPr>
                <w:rFonts w:ascii="Times New Roman" w:hAnsi="Times New Roman"/>
                <w:lang w:val="ru-RU"/>
              </w:rPr>
              <w:t>;</w:t>
            </w:r>
          </w:p>
          <w:p w:rsidR="00E0793E" w:rsidRPr="00D56F3D" w:rsidRDefault="00E0793E" w:rsidP="003B2E1B">
            <w:pPr>
              <w:widowControl w:val="0"/>
              <w:spacing w:line="276" w:lineRule="auto"/>
              <w:rPr>
                <w:rFonts w:ascii="Times New Roman" w:hAnsi="Times New Roman"/>
                <w:lang w:val="ru-RU"/>
              </w:rPr>
            </w:pPr>
            <w:r w:rsidRPr="00D56F3D">
              <w:rPr>
                <w:rFonts w:ascii="Times New Roman" w:hAnsi="Times New Roman"/>
                <w:lang w:val="ru-RU"/>
              </w:rPr>
              <w:t xml:space="preserve">- безпечно </w:t>
            </w:r>
            <w:r w:rsidRPr="00D56F3D">
              <w:rPr>
                <w:rFonts w:ascii="Times New Roman" w:hAnsi="Times New Roman"/>
                <w:i/>
                <w:lang w:val="ru-RU"/>
              </w:rPr>
              <w:t>поводиться</w:t>
            </w:r>
            <w:r w:rsidRPr="00D56F3D">
              <w:rPr>
                <w:rFonts w:ascii="Times New Roman" w:hAnsi="Times New Roman"/>
                <w:lang w:val="ru-RU"/>
              </w:rPr>
              <w:t xml:space="preserve"> в мережі Інтернет </w:t>
            </w:r>
            <w:r>
              <w:rPr>
                <w:rFonts w:ascii="Times New Roman" w:hAnsi="Times New Roman"/>
                <w:color w:val="4F81BD"/>
                <w:lang w:val="ru-RU"/>
              </w:rPr>
              <w:t>[4 СЗО 1-1.1-3</w:t>
            </w:r>
            <w:r w:rsidRPr="00D56F3D">
              <w:rPr>
                <w:rFonts w:ascii="Times New Roman" w:hAnsi="Times New Roman"/>
                <w:color w:val="4F81BD"/>
                <w:lang w:val="ru-RU"/>
              </w:rPr>
              <w:t>]</w:t>
            </w:r>
            <w:r>
              <w:rPr>
                <w:rFonts w:ascii="Times New Roman" w:hAnsi="Times New Roman"/>
                <w:color w:val="4F81BD"/>
                <w:lang w:val="ru-RU"/>
              </w:rPr>
              <w:t>;</w:t>
            </w:r>
          </w:p>
          <w:p w:rsidR="00E0793E" w:rsidRDefault="00E0793E" w:rsidP="003B2E1B">
            <w:pPr>
              <w:widowControl w:val="0"/>
              <w:spacing w:line="276" w:lineRule="auto"/>
              <w:rPr>
                <w:rFonts w:ascii="Times New Roman" w:hAnsi="Times New Roman"/>
                <w:color w:val="4F81BD"/>
                <w:lang w:val="ru-RU"/>
              </w:rPr>
            </w:pPr>
            <w:r>
              <w:rPr>
                <w:rFonts w:ascii="Times New Roman" w:hAnsi="Times New Roman"/>
                <w:b/>
                <w:lang w:val="ru-RU"/>
              </w:rPr>
              <w:t xml:space="preserve">- </w:t>
            </w:r>
            <w:r w:rsidRPr="00D56F3D">
              <w:rPr>
                <w:rFonts w:ascii="Times New Roman" w:eastAsia="Times New Roman" w:hAnsi="Times New Roman"/>
                <w:lang w:val="ru-RU" w:eastAsia="uk-UA"/>
              </w:rPr>
              <w:t xml:space="preserve"> </w:t>
            </w:r>
            <w:r w:rsidRPr="00D56F3D">
              <w:rPr>
                <w:rFonts w:ascii="Times New Roman" w:hAnsi="Times New Roman"/>
                <w:i/>
                <w:lang w:val="ru-RU"/>
              </w:rPr>
              <w:t>застосовує</w:t>
            </w:r>
            <w:r w:rsidRPr="00D56F3D">
              <w:rPr>
                <w:rFonts w:ascii="Times New Roman" w:hAnsi="Times New Roman"/>
                <w:lang w:val="ru-RU"/>
              </w:rPr>
              <w:t xml:space="preserve"> правила </w:t>
            </w:r>
            <w:r>
              <w:rPr>
                <w:rFonts w:ascii="Times New Roman" w:eastAsia="Times New Roman" w:hAnsi="Times New Roman"/>
                <w:lang w:val="ru-RU" w:eastAsia="uk-UA"/>
              </w:rPr>
              <w:t>безпечної</w:t>
            </w:r>
            <w:r w:rsidRPr="00D56F3D">
              <w:rPr>
                <w:rFonts w:ascii="Times New Roman" w:eastAsia="Times New Roman" w:hAnsi="Times New Roman"/>
                <w:lang w:val="ru-RU" w:eastAsia="uk-UA"/>
              </w:rPr>
              <w:t xml:space="preserve"> поведінк</w:t>
            </w:r>
            <w:r>
              <w:rPr>
                <w:rFonts w:ascii="Times New Roman" w:eastAsia="Times New Roman" w:hAnsi="Times New Roman"/>
                <w:lang w:val="ru-RU" w:eastAsia="uk-UA"/>
              </w:rPr>
              <w:t>и з б</w:t>
            </w:r>
            <w:r w:rsidRPr="00D56F3D">
              <w:rPr>
                <w:rFonts w:ascii="Times New Roman" w:eastAsia="Times New Roman" w:hAnsi="Times New Roman"/>
                <w:lang w:val="ru-RU" w:eastAsia="uk-UA"/>
              </w:rPr>
              <w:t>ездомн</w:t>
            </w:r>
            <w:r>
              <w:rPr>
                <w:rFonts w:ascii="Times New Roman" w:eastAsia="Times New Roman" w:hAnsi="Times New Roman"/>
                <w:lang w:val="ru-RU" w:eastAsia="uk-UA"/>
              </w:rPr>
              <w:t>ими</w:t>
            </w:r>
            <w:r w:rsidRPr="00D56F3D">
              <w:rPr>
                <w:rFonts w:ascii="Times New Roman" w:eastAsia="Times New Roman" w:hAnsi="Times New Roman"/>
                <w:lang w:val="ru-RU" w:eastAsia="uk-UA"/>
              </w:rPr>
              <w:t xml:space="preserve"> тварин</w:t>
            </w:r>
            <w:r>
              <w:rPr>
                <w:rFonts w:ascii="Times New Roman" w:eastAsia="Times New Roman" w:hAnsi="Times New Roman"/>
                <w:lang w:val="ru-RU" w:eastAsia="uk-UA"/>
              </w:rPr>
              <w:t>ам</w:t>
            </w:r>
            <w:r w:rsidRPr="00D56F3D">
              <w:rPr>
                <w:rFonts w:ascii="Times New Roman" w:eastAsia="Times New Roman" w:hAnsi="Times New Roman"/>
                <w:lang w:val="ru-RU" w:eastAsia="uk-UA"/>
              </w:rPr>
              <w:t>и</w:t>
            </w:r>
            <w:r>
              <w:rPr>
                <w:rFonts w:ascii="Times New Roman" w:eastAsia="Times New Roman" w:hAnsi="Times New Roman"/>
                <w:lang w:val="ru-RU" w:eastAsia="uk-UA"/>
              </w:rPr>
              <w:t xml:space="preserve"> </w:t>
            </w:r>
            <w:r>
              <w:rPr>
                <w:rFonts w:ascii="Times New Roman" w:hAnsi="Times New Roman"/>
                <w:color w:val="4F81BD"/>
                <w:lang w:val="ru-RU"/>
              </w:rPr>
              <w:t>[4 СЗО 1-1.1-4</w:t>
            </w:r>
            <w:r w:rsidRPr="00D56F3D">
              <w:rPr>
                <w:rFonts w:ascii="Times New Roman" w:hAnsi="Times New Roman"/>
                <w:color w:val="4F81BD"/>
                <w:lang w:val="ru-RU"/>
              </w:rPr>
              <w:t>]</w:t>
            </w:r>
          </w:p>
          <w:p w:rsidR="00E0793E" w:rsidRPr="00D56F3D" w:rsidRDefault="00E0793E" w:rsidP="003B2E1B">
            <w:pPr>
              <w:widowControl w:val="0"/>
              <w:spacing w:line="276" w:lineRule="auto"/>
              <w:rPr>
                <w:rFonts w:ascii="Times New Roman" w:hAnsi="Times New Roman"/>
                <w:b/>
                <w:lang w:val="ru-RU"/>
              </w:rPr>
            </w:pPr>
          </w:p>
        </w:tc>
      </w:tr>
      <w:tr w:rsidR="00E0793E" w:rsidRPr="00D56F3D" w:rsidTr="003B2E1B">
        <w:trPr>
          <w:trHeight w:val="10397"/>
        </w:trPr>
        <w:tc>
          <w:tcPr>
            <w:tcW w:w="9322" w:type="dxa"/>
            <w:gridSpan w:val="2"/>
          </w:tcPr>
          <w:p w:rsidR="00E0793E" w:rsidRPr="00D56F3D" w:rsidRDefault="00E0793E" w:rsidP="003B2E1B">
            <w:pPr>
              <w:widowControl w:val="0"/>
              <w:jc w:val="both"/>
              <w:rPr>
                <w:rFonts w:ascii="Times New Roman" w:hAnsi="Times New Roman"/>
                <w:b/>
                <w:lang w:val="uk-UA"/>
              </w:rPr>
            </w:pPr>
            <w:r>
              <w:rPr>
                <w:rFonts w:ascii="Times New Roman" w:hAnsi="Times New Roman"/>
                <w:b/>
                <w:lang w:val="uk-UA"/>
              </w:rPr>
              <w:lastRenderedPageBreak/>
              <w:t>Пропонований зміст</w:t>
            </w:r>
          </w:p>
          <w:p w:rsidR="00E0793E" w:rsidRPr="008D2331" w:rsidRDefault="00E0793E" w:rsidP="003B2E1B">
            <w:pPr>
              <w:rPr>
                <w:rFonts w:ascii="Times New Roman" w:eastAsia="Times New Roman" w:hAnsi="Times New Roman"/>
                <w:i/>
                <w:lang w:val="ru-RU" w:eastAsia="uk-UA"/>
              </w:rPr>
            </w:pPr>
            <w:r w:rsidRPr="00B430BA">
              <w:rPr>
                <w:rFonts w:ascii="Times New Roman" w:eastAsia="Times New Roman" w:hAnsi="Times New Roman"/>
                <w:b/>
                <w:i/>
                <w:lang w:val="uk-UA" w:eastAsia="uk-UA"/>
              </w:rPr>
              <w:t>Безпека життєдіяльності</w:t>
            </w:r>
          </w:p>
          <w:p w:rsidR="00E0793E" w:rsidRPr="00D56F3D" w:rsidRDefault="00E0793E" w:rsidP="003B2E1B">
            <w:pPr>
              <w:widowControl w:val="0"/>
              <w:spacing w:line="264" w:lineRule="auto"/>
              <w:jc w:val="both"/>
              <w:rPr>
                <w:rFonts w:ascii="Times New Roman" w:eastAsia="Times New Roman" w:hAnsi="Times New Roman"/>
                <w:lang w:val="uk-UA"/>
              </w:rPr>
            </w:pPr>
            <w:r w:rsidRPr="00B430BA">
              <w:rPr>
                <w:rFonts w:ascii="Times New Roman" w:eastAsia="Times New Roman" w:hAnsi="Times New Roman"/>
                <w:i/>
                <w:lang w:val="ru-RU" w:eastAsia="uk-UA"/>
              </w:rPr>
              <w:t>Безпека вдома.</w:t>
            </w:r>
            <w:r w:rsidRPr="00D56F3D">
              <w:rPr>
                <w:rFonts w:ascii="Times New Roman" w:eastAsia="Times New Roman" w:hAnsi="Times New Roman"/>
                <w:i/>
                <w:lang w:val="ru-RU" w:eastAsia="uk-UA"/>
              </w:rPr>
              <w:t xml:space="preserve"> </w:t>
            </w:r>
            <w:r w:rsidRPr="00E61FBA">
              <w:rPr>
                <w:rFonts w:ascii="Times New Roman" w:eastAsia="Times New Roman" w:hAnsi="Times New Roman"/>
                <w:lang w:val="ru-RU" w:eastAsia="uk-UA"/>
              </w:rPr>
              <w:t>Ймовірні</w:t>
            </w:r>
            <w:r w:rsidRPr="00E61FBA">
              <w:rPr>
                <w:rFonts w:ascii="Times New Roman" w:eastAsia="Times New Roman" w:hAnsi="Times New Roman"/>
                <w:color w:val="FF0000"/>
                <w:lang w:val="ru-RU" w:eastAsia="uk-UA"/>
              </w:rPr>
              <w:t xml:space="preserve"> </w:t>
            </w:r>
            <w:r w:rsidRPr="00E61FBA">
              <w:rPr>
                <w:rFonts w:ascii="Times New Roman" w:eastAsia="Times New Roman" w:hAnsi="Times New Roman"/>
                <w:lang w:val="uk-UA" w:eastAsia="uk-UA"/>
              </w:rPr>
              <w:t>н</w:t>
            </w:r>
            <w:r w:rsidRPr="00E61FBA">
              <w:rPr>
                <w:rFonts w:ascii="Times New Roman" w:eastAsia="Times New Roman" w:hAnsi="Times New Roman"/>
                <w:lang w:val="ru-RU" w:eastAsia="uk-UA"/>
              </w:rPr>
              <w:t>аслідки</w:t>
            </w:r>
            <w:r w:rsidRPr="00E61FBA">
              <w:rPr>
                <w:rFonts w:ascii="Times New Roman" w:eastAsia="Times New Roman" w:hAnsi="Times New Roman"/>
                <w:lang w:val="uk-UA" w:eastAsia="uk-UA"/>
              </w:rPr>
              <w:t xml:space="preserve"> власних рішень та поведінки для себе та</w:t>
            </w:r>
            <w:r w:rsidRPr="00D56F3D">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інших. </w:t>
            </w:r>
            <w:r w:rsidRPr="00D56F3D">
              <w:rPr>
                <w:rFonts w:ascii="Times New Roman" w:eastAsia="Times New Roman" w:hAnsi="Times New Roman"/>
                <w:lang w:val="uk-UA" w:eastAsia="uk-UA"/>
              </w:rPr>
              <w:t>Відповідальність</w:t>
            </w:r>
            <w:r w:rsidRPr="00D56F3D">
              <w:rPr>
                <w:rFonts w:ascii="Times New Roman" w:eastAsia="Times New Roman" w:hAnsi="Times New Roman"/>
                <w:lang w:val="ru-RU" w:eastAsia="uk-UA"/>
              </w:rPr>
              <w:t xml:space="preserve"> та доцільна поведінка </w:t>
            </w:r>
            <w:r>
              <w:rPr>
                <w:rFonts w:ascii="Times New Roman" w:eastAsia="Times New Roman" w:hAnsi="Times New Roman"/>
                <w:lang w:val="ru-RU" w:eastAsia="uk-UA"/>
              </w:rPr>
              <w:t>в</w:t>
            </w:r>
            <w:r w:rsidRPr="00D56F3D">
              <w:rPr>
                <w:rFonts w:ascii="Times New Roman" w:eastAsia="Times New Roman" w:hAnsi="Times New Roman"/>
                <w:lang w:val="ru-RU" w:eastAsia="uk-UA"/>
              </w:rPr>
              <w:t xml:space="preserve"> небезпечних ситуаціях (вогонь, вода, газ, побутов</w:t>
            </w:r>
            <w:r w:rsidRPr="00D56F3D">
              <w:rPr>
                <w:rFonts w:ascii="Times New Roman" w:eastAsia="Times New Roman" w:hAnsi="Times New Roman"/>
                <w:lang w:val="uk-UA" w:eastAsia="uk-UA"/>
              </w:rPr>
              <w:t xml:space="preserve">і </w:t>
            </w:r>
            <w:r w:rsidRPr="00D56F3D">
              <w:rPr>
                <w:rFonts w:ascii="Times New Roman" w:eastAsia="Times New Roman" w:hAnsi="Times New Roman"/>
                <w:lang w:val="ru-RU" w:eastAsia="uk-UA"/>
              </w:rPr>
              <w:t>хімічн</w:t>
            </w:r>
            <w:r w:rsidRPr="00D56F3D">
              <w:rPr>
                <w:rFonts w:ascii="Times New Roman" w:eastAsia="Times New Roman" w:hAnsi="Times New Roman"/>
                <w:lang w:val="uk-UA" w:eastAsia="uk-UA"/>
              </w:rPr>
              <w:t>і</w:t>
            </w:r>
            <w:r w:rsidRPr="00D56F3D">
              <w:rPr>
                <w:rFonts w:ascii="Times New Roman" w:eastAsia="Times New Roman" w:hAnsi="Times New Roman"/>
                <w:lang w:val="ru-RU" w:eastAsia="uk-UA"/>
              </w:rPr>
              <w:t xml:space="preserve"> сполуки</w:t>
            </w:r>
            <w:r>
              <w:rPr>
                <w:rFonts w:ascii="Times New Roman" w:eastAsia="Times New Roman" w:hAnsi="Times New Roman"/>
                <w:lang w:val="ru-RU" w:eastAsia="uk-UA"/>
              </w:rPr>
              <w:t xml:space="preserve"> </w:t>
            </w:r>
            <w:r w:rsidRPr="00D56F3D">
              <w:rPr>
                <w:rFonts w:ascii="Times New Roman" w:eastAsia="Times New Roman" w:hAnsi="Times New Roman"/>
                <w:lang w:val="ru-RU" w:eastAsia="uk-UA"/>
              </w:rPr>
              <w:t>тощо).</w:t>
            </w:r>
            <w:r w:rsidRPr="00D56F3D">
              <w:rPr>
                <w:rFonts w:ascii="Times New Roman" w:eastAsia="Times New Roman" w:hAnsi="Times New Roman"/>
                <w:i/>
                <w:lang w:val="uk-UA" w:eastAsia="uk-UA"/>
              </w:rPr>
              <w:t xml:space="preserve"> </w:t>
            </w:r>
            <w:r w:rsidRPr="00D56F3D">
              <w:rPr>
                <w:rFonts w:ascii="Times New Roman" w:eastAsia="Times New Roman" w:hAnsi="Times New Roman"/>
                <w:lang w:val="uk-UA" w:eastAsia="uk-UA"/>
              </w:rPr>
              <w:t>Правила користування джерелами водопостачання</w:t>
            </w:r>
            <w:r>
              <w:rPr>
                <w:rFonts w:ascii="Times New Roman" w:eastAsia="Times New Roman" w:hAnsi="Times New Roman"/>
                <w:lang w:val="uk-UA" w:eastAsia="uk-UA"/>
              </w:rPr>
              <w:t>.</w:t>
            </w:r>
            <w:r w:rsidRPr="00D56F3D">
              <w:rPr>
                <w:rFonts w:ascii="Times New Roman" w:eastAsia="Times New Roman" w:hAnsi="Times New Roman"/>
                <w:lang w:val="uk-UA" w:eastAsia="uk-UA"/>
              </w:rPr>
              <w:t xml:space="preserve"> Пожежна безпека. Правила користування обігрівальними приладами. Правила користування газовою плитою. Ознаки витоку газу. Порядок дій п</w:t>
            </w:r>
            <w:r>
              <w:rPr>
                <w:rFonts w:ascii="Times New Roman" w:eastAsia="Times New Roman" w:hAnsi="Times New Roman"/>
                <w:lang w:val="uk-UA" w:eastAsia="uk-UA"/>
              </w:rPr>
              <w:t>ід час</w:t>
            </w:r>
            <w:r w:rsidRPr="00D56F3D">
              <w:rPr>
                <w:rFonts w:ascii="Times New Roman" w:eastAsia="Times New Roman" w:hAnsi="Times New Roman"/>
                <w:lang w:val="uk-UA" w:eastAsia="uk-UA"/>
              </w:rPr>
              <w:t xml:space="preserve"> витоку газу. Опосередкована небезпека (пожежа в іншій квартирі, іншому будинку тощо). Звернення по допомогу </w:t>
            </w:r>
            <w:r>
              <w:rPr>
                <w:rFonts w:ascii="Times New Roman" w:eastAsia="Times New Roman" w:hAnsi="Times New Roman"/>
                <w:lang w:val="uk-UA" w:eastAsia="uk-UA"/>
              </w:rPr>
              <w:t>в</w:t>
            </w:r>
            <w:r w:rsidRPr="00D56F3D">
              <w:rPr>
                <w:rFonts w:ascii="Times New Roman" w:eastAsia="Times New Roman" w:hAnsi="Times New Roman"/>
                <w:lang w:val="uk-UA" w:eastAsia="uk-UA"/>
              </w:rPr>
              <w:t xml:space="preserve"> різні служби </w:t>
            </w:r>
            <w:r>
              <w:rPr>
                <w:rFonts w:ascii="Times New Roman" w:eastAsia="Times New Roman" w:hAnsi="Times New Roman"/>
                <w:lang w:val="uk-UA" w:eastAsia="uk-UA"/>
              </w:rPr>
              <w:t>в</w:t>
            </w:r>
            <w:r w:rsidRPr="00D56F3D">
              <w:rPr>
                <w:rFonts w:ascii="Times New Roman" w:eastAsia="Times New Roman" w:hAnsi="Times New Roman"/>
                <w:lang w:val="uk-UA" w:eastAsia="uk-UA"/>
              </w:rPr>
              <w:t xml:space="preserve"> разі небезпечних ситуацій.</w:t>
            </w:r>
            <w:r>
              <w:rPr>
                <w:rFonts w:ascii="Times New Roman" w:hAnsi="Times New Roman"/>
                <w:i/>
                <w:lang w:val="uk-UA"/>
              </w:rPr>
              <w:t>Б</w:t>
            </w:r>
            <w:r w:rsidRPr="00B430BA">
              <w:rPr>
                <w:rFonts w:ascii="Times New Roman" w:hAnsi="Times New Roman"/>
                <w:i/>
                <w:lang w:val="uk-UA"/>
              </w:rPr>
              <w:t>езпека в школі.</w:t>
            </w:r>
            <w:r w:rsidRPr="00D56F3D">
              <w:rPr>
                <w:rFonts w:ascii="Times New Roman" w:hAnsi="Times New Roman"/>
                <w:b/>
                <w:lang w:val="uk-UA"/>
              </w:rPr>
              <w:t xml:space="preserve"> </w:t>
            </w:r>
            <w:r w:rsidRPr="00D56F3D">
              <w:rPr>
                <w:rFonts w:ascii="Times New Roman" w:hAnsi="Times New Roman"/>
                <w:lang w:val="uk-UA"/>
              </w:rPr>
              <w:t>Ймовірні</w:t>
            </w:r>
            <w:r w:rsidRPr="00D56F3D">
              <w:rPr>
                <w:rFonts w:ascii="Times New Roman" w:hAnsi="Times New Roman"/>
                <w:color w:val="FF0000"/>
                <w:lang w:val="uk-UA"/>
              </w:rPr>
              <w:t xml:space="preserve"> </w:t>
            </w:r>
            <w:r w:rsidRPr="00D56F3D">
              <w:rPr>
                <w:rFonts w:ascii="Times New Roman" w:hAnsi="Times New Roman"/>
                <w:lang w:val="uk-UA"/>
              </w:rPr>
              <w:t>наслідки власних</w:t>
            </w:r>
            <w:r w:rsidRPr="00D56F3D">
              <w:rPr>
                <w:rFonts w:ascii="Times New Roman" w:eastAsia="Times New Roman" w:hAnsi="Times New Roman"/>
                <w:lang w:val="uk-UA"/>
              </w:rPr>
              <w:t xml:space="preserve"> рішень та </w:t>
            </w:r>
            <w:r>
              <w:rPr>
                <w:rFonts w:ascii="Times New Roman" w:eastAsia="Times New Roman" w:hAnsi="Times New Roman"/>
                <w:lang w:val="uk-UA"/>
              </w:rPr>
              <w:t xml:space="preserve">своєї </w:t>
            </w:r>
            <w:r w:rsidRPr="00D56F3D">
              <w:rPr>
                <w:rFonts w:ascii="Times New Roman" w:eastAsia="Times New Roman" w:hAnsi="Times New Roman"/>
                <w:lang w:val="uk-UA"/>
              </w:rPr>
              <w:t xml:space="preserve">поведінки </w:t>
            </w:r>
            <w:r>
              <w:rPr>
                <w:rFonts w:ascii="Times New Roman" w:eastAsia="Times New Roman" w:hAnsi="Times New Roman"/>
                <w:lang w:val="uk-UA"/>
              </w:rPr>
              <w:t>в</w:t>
            </w:r>
            <w:r w:rsidRPr="00D56F3D">
              <w:rPr>
                <w:rFonts w:ascii="Times New Roman" w:eastAsia="Times New Roman" w:hAnsi="Times New Roman"/>
                <w:lang w:val="uk-UA"/>
              </w:rPr>
              <w:t xml:space="preserve"> різних ситуаціях шкільного життя </w:t>
            </w:r>
            <w:r w:rsidRPr="00D56F3D">
              <w:rPr>
                <w:rFonts w:ascii="Times New Roman" w:hAnsi="Times New Roman"/>
                <w:lang w:val="uk-UA"/>
              </w:rPr>
              <w:t>(у класі, їдальні, спортзалі тощо)</w:t>
            </w:r>
            <w:r>
              <w:rPr>
                <w:rFonts w:ascii="Times New Roman" w:hAnsi="Times New Roman"/>
                <w:lang w:val="uk-UA"/>
              </w:rPr>
              <w:t>.</w:t>
            </w:r>
          </w:p>
          <w:p w:rsidR="00E0793E" w:rsidRPr="00A62050" w:rsidRDefault="00E0793E" w:rsidP="003B2E1B">
            <w:pPr>
              <w:widowControl w:val="0"/>
              <w:spacing w:line="264" w:lineRule="auto"/>
              <w:jc w:val="both"/>
              <w:rPr>
                <w:rFonts w:ascii="Times New Roman" w:hAnsi="Times New Roman"/>
                <w:i/>
                <w:lang w:val="ru-RU"/>
              </w:rPr>
            </w:pPr>
            <w:r w:rsidRPr="00A62050">
              <w:rPr>
                <w:rFonts w:ascii="Times New Roman" w:hAnsi="Times New Roman"/>
                <w:b/>
                <w:i/>
                <w:lang w:val="ru-RU"/>
              </w:rPr>
              <w:t xml:space="preserve">Безпека </w:t>
            </w:r>
            <w:r>
              <w:rPr>
                <w:rFonts w:ascii="Times New Roman" w:hAnsi="Times New Roman"/>
                <w:b/>
                <w:i/>
                <w:lang w:val="ru-RU"/>
              </w:rPr>
              <w:t>в</w:t>
            </w:r>
            <w:r w:rsidRPr="00A62050">
              <w:rPr>
                <w:rFonts w:ascii="Times New Roman" w:hAnsi="Times New Roman"/>
                <w:b/>
                <w:i/>
                <w:lang w:val="ru-RU"/>
              </w:rPr>
              <w:t xml:space="preserve"> довкіллі</w:t>
            </w:r>
            <w:r w:rsidRPr="00A62050">
              <w:rPr>
                <w:rFonts w:ascii="Times New Roman" w:hAnsi="Times New Roman"/>
                <w:i/>
                <w:lang w:val="ru-RU"/>
              </w:rPr>
              <w:t xml:space="preserve"> </w:t>
            </w:r>
          </w:p>
          <w:p w:rsidR="00E0793E" w:rsidRPr="00D56F3D" w:rsidRDefault="00E0793E" w:rsidP="003B2E1B">
            <w:pPr>
              <w:jc w:val="both"/>
              <w:rPr>
                <w:rFonts w:ascii="Times New Roman" w:eastAsia="Times New Roman" w:hAnsi="Times New Roman"/>
                <w:lang w:val="uk-UA" w:eastAsia="uk-UA"/>
              </w:rPr>
            </w:pPr>
            <w:r w:rsidRPr="00D56F3D">
              <w:rPr>
                <w:rFonts w:ascii="Times New Roman" w:eastAsia="Times New Roman" w:hAnsi="Times New Roman"/>
                <w:i/>
                <w:lang w:val="ru-RU" w:eastAsia="uk-UA"/>
              </w:rPr>
              <w:t>Безпечна поведінка на вулиці.</w:t>
            </w:r>
            <w:r w:rsidRPr="00D56F3D">
              <w:rPr>
                <w:rFonts w:ascii="Times New Roman" w:eastAsia="Times New Roman" w:hAnsi="Times New Roman"/>
                <w:lang w:val="ru-RU" w:eastAsia="uk-UA"/>
              </w:rPr>
              <w:t xml:space="preserve"> </w:t>
            </w:r>
            <w:r w:rsidRPr="00D56F3D">
              <w:rPr>
                <w:rFonts w:ascii="Times New Roman" w:eastAsia="Times New Roman" w:hAnsi="Times New Roman"/>
                <w:lang w:val="uk-UA" w:eastAsia="uk-UA"/>
              </w:rPr>
              <w:t xml:space="preserve">Безпека </w:t>
            </w:r>
            <w:r>
              <w:rPr>
                <w:rFonts w:ascii="Times New Roman" w:eastAsia="Times New Roman" w:hAnsi="Times New Roman"/>
                <w:lang w:val="uk-UA" w:eastAsia="uk-UA"/>
              </w:rPr>
              <w:t>в</w:t>
            </w:r>
            <w:r w:rsidRPr="00D56F3D">
              <w:rPr>
                <w:rFonts w:ascii="Times New Roman" w:eastAsia="Times New Roman" w:hAnsi="Times New Roman"/>
                <w:lang w:val="uk-UA" w:eastAsia="uk-UA"/>
              </w:rPr>
              <w:t xml:space="preserve">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E0793E" w:rsidRPr="002C6F65" w:rsidRDefault="00E0793E" w:rsidP="003B2E1B">
            <w:pPr>
              <w:jc w:val="both"/>
              <w:rPr>
                <w:rFonts w:ascii="Times New Roman" w:eastAsia="Times New Roman" w:hAnsi="Times New Roman"/>
                <w:iCs/>
                <w:u w:val="single"/>
                <w:lang w:val="uk-UA" w:eastAsia="uk-UA"/>
              </w:rPr>
            </w:pPr>
            <w:r w:rsidRPr="00D56F3D">
              <w:rPr>
                <w:rFonts w:ascii="Times New Roman" w:eastAsia="Times New Roman" w:hAnsi="Times New Roman"/>
                <w:i/>
                <w:lang w:val="uk-UA" w:eastAsia="uk-UA"/>
              </w:rPr>
              <w:t xml:space="preserve">Активний відпочинок. </w:t>
            </w:r>
            <w:r w:rsidRPr="00D56F3D">
              <w:rPr>
                <w:rFonts w:ascii="Times New Roman" w:eastAsia="Times New Roman" w:hAnsi="Times New Roman"/>
                <w:lang w:val="uk-UA" w:eastAsia="uk-UA"/>
              </w:rPr>
              <w:t>Безпека п</w:t>
            </w:r>
            <w:r>
              <w:rPr>
                <w:rFonts w:ascii="Times New Roman" w:eastAsia="Times New Roman" w:hAnsi="Times New Roman"/>
                <w:lang w:val="uk-UA" w:eastAsia="uk-UA"/>
              </w:rPr>
              <w:t>ід час</w:t>
            </w:r>
            <w:r w:rsidRPr="00D56F3D">
              <w:rPr>
                <w:rFonts w:ascii="Times New Roman" w:eastAsia="Times New Roman" w:hAnsi="Times New Roman"/>
                <w:lang w:val="uk-UA" w:eastAsia="uk-UA"/>
              </w:rPr>
              <w:t xml:space="preserve"> занят</w:t>
            </w:r>
            <w:r>
              <w:rPr>
                <w:rFonts w:ascii="Times New Roman" w:eastAsia="Times New Roman" w:hAnsi="Times New Roman"/>
                <w:lang w:val="uk-UA" w:eastAsia="uk-UA"/>
              </w:rPr>
              <w:t>ь</w:t>
            </w:r>
            <w:r w:rsidRPr="00D56F3D">
              <w:rPr>
                <w:rFonts w:ascii="Times New Roman" w:eastAsia="Times New Roman" w:hAnsi="Times New Roman"/>
                <w:lang w:val="uk-UA" w:eastAsia="uk-UA"/>
              </w:rPr>
              <w:t xml:space="preserve"> спортом</w:t>
            </w:r>
            <w:r>
              <w:rPr>
                <w:rFonts w:ascii="Times New Roman" w:eastAsia="Times New Roman" w:hAnsi="Times New Roman"/>
                <w:lang w:val="uk-UA" w:eastAsia="uk-UA"/>
              </w:rPr>
              <w:t xml:space="preserve"> та активним дозвіллям (самокат, ролики, гіроскутер, скейтборд тощо)</w:t>
            </w:r>
            <w:r w:rsidRPr="00D56F3D">
              <w:rPr>
                <w:rFonts w:ascii="Times New Roman" w:eastAsia="Times New Roman" w:hAnsi="Times New Roman"/>
                <w:lang w:val="uk-UA" w:eastAsia="uk-UA"/>
              </w:rPr>
              <w:t xml:space="preserve">. </w:t>
            </w:r>
            <w:r w:rsidRPr="00D56F3D">
              <w:rPr>
                <w:rFonts w:ascii="Times New Roman" w:eastAsia="Times New Roman" w:hAnsi="Times New Roman"/>
                <w:lang w:val="ru-RU" w:eastAsia="uk-UA"/>
              </w:rPr>
              <w:t>Використання</w:t>
            </w:r>
            <w:r w:rsidRPr="00D56F3D">
              <w:rPr>
                <w:rFonts w:ascii="Times New Roman" w:eastAsia="Times New Roman" w:hAnsi="Times New Roman"/>
                <w:i/>
                <w:lang w:val="ru-RU" w:eastAsia="uk-UA"/>
              </w:rPr>
              <w:t xml:space="preserve"> </w:t>
            </w:r>
            <w:r w:rsidRPr="00D56F3D">
              <w:rPr>
                <w:rFonts w:ascii="Times New Roman" w:eastAsia="Times New Roman" w:hAnsi="Times New Roman"/>
                <w:lang w:val="ru-RU" w:eastAsia="uk-UA"/>
              </w:rPr>
              <w:t xml:space="preserve">відповідних </w:t>
            </w:r>
            <w:r>
              <w:rPr>
                <w:rFonts w:ascii="Times New Roman" w:eastAsia="Times New Roman" w:hAnsi="Times New Roman"/>
                <w:lang w:val="ru-RU" w:eastAsia="uk-UA"/>
              </w:rPr>
              <w:t xml:space="preserve">особистих </w:t>
            </w:r>
            <w:r w:rsidRPr="00D56F3D">
              <w:rPr>
                <w:rFonts w:ascii="Times New Roman" w:eastAsia="Times New Roman" w:hAnsi="Times New Roman"/>
                <w:lang w:val="ru-RU" w:eastAsia="uk-UA"/>
              </w:rPr>
              <w:t>засобів захисту</w:t>
            </w:r>
            <w:r w:rsidRPr="00D56F3D">
              <w:rPr>
                <w:rFonts w:ascii="Times New Roman" w:eastAsia="Times New Roman" w:hAnsi="Times New Roman"/>
                <w:i/>
                <w:lang w:val="ru-RU" w:eastAsia="uk-UA"/>
              </w:rPr>
              <w:t xml:space="preserve"> </w:t>
            </w:r>
            <w:r w:rsidRPr="00D56F3D">
              <w:rPr>
                <w:rFonts w:ascii="Times New Roman" w:eastAsia="Times New Roman" w:hAnsi="Times New Roman"/>
                <w:lang w:val="ru-RU" w:eastAsia="uk-UA"/>
              </w:rPr>
              <w:t>(шолом, рукавиці, наколінники тощо) за потреби.</w:t>
            </w:r>
            <w:r w:rsidRPr="00D56F3D">
              <w:rPr>
                <w:rFonts w:ascii="Times New Roman" w:eastAsia="Times New Roman" w:hAnsi="Times New Roman"/>
                <w:i/>
                <w:lang w:val="ru-RU" w:eastAsia="uk-UA"/>
              </w:rPr>
              <w:t xml:space="preserve"> </w:t>
            </w:r>
          </w:p>
          <w:p w:rsidR="00E0793E" w:rsidRPr="00D56F3D" w:rsidRDefault="00E0793E" w:rsidP="003B2E1B">
            <w:pPr>
              <w:jc w:val="both"/>
              <w:rPr>
                <w:rFonts w:ascii="Times New Roman" w:eastAsia="Times New Roman" w:hAnsi="Times New Roman"/>
                <w:lang w:val="uk-UA" w:eastAsia="uk-UA"/>
              </w:rPr>
            </w:pPr>
            <w:r w:rsidRPr="002927D1">
              <w:rPr>
                <w:rFonts w:ascii="Times New Roman" w:eastAsia="Times New Roman" w:hAnsi="Times New Roman"/>
                <w:i/>
                <w:lang w:val="uk-UA" w:eastAsia="uk-UA"/>
              </w:rPr>
              <w:t>Безпечна поведінка у природі</w:t>
            </w:r>
            <w:r w:rsidRPr="002927D1">
              <w:rPr>
                <w:rFonts w:ascii="Times New Roman" w:eastAsia="Times New Roman" w:hAnsi="Times New Roman"/>
                <w:lang w:val="uk-UA" w:eastAsia="uk-UA"/>
              </w:rPr>
              <w:t>.</w:t>
            </w:r>
            <w:r w:rsidRPr="002927D1">
              <w:rPr>
                <w:rFonts w:ascii="Times New Roman" w:eastAsia="Times New Roman" w:hAnsi="Times New Roman"/>
                <w:i/>
                <w:lang w:val="uk-UA" w:eastAsia="uk-UA"/>
              </w:rPr>
              <w:t xml:space="preserve"> </w:t>
            </w:r>
            <w:r w:rsidRPr="002927D1">
              <w:rPr>
                <w:rFonts w:ascii="Times New Roman" w:eastAsia="Times New Roman" w:hAnsi="Times New Roman"/>
                <w:lang w:val="uk-UA" w:eastAsia="uk-UA"/>
              </w:rPr>
              <w:t xml:space="preserve">Правила збереження здоров’я від можливих небезпек зовнішнього середовища (водойми, сонячні промені, погодні умови, стихійні лиха тощо). </w:t>
            </w:r>
            <w:r w:rsidRPr="00D56F3D">
              <w:rPr>
                <w:rFonts w:ascii="Times New Roman" w:eastAsia="Times New Roman" w:hAnsi="Times New Roman"/>
                <w:lang w:val="ru-RU" w:eastAsia="uk-UA"/>
              </w:rPr>
              <w:t xml:space="preserve">Бездомні тварини (безпечна поведінка). </w:t>
            </w:r>
            <w:r w:rsidRPr="00767A16">
              <w:rPr>
                <w:rFonts w:ascii="Times New Roman" w:eastAsia="Times New Roman" w:hAnsi="Times New Roman"/>
                <w:lang w:val="ru-RU" w:eastAsia="uk-UA"/>
              </w:rPr>
              <w:t>Ресурси</w:t>
            </w:r>
            <w:r w:rsidRPr="00D56F3D">
              <w:rPr>
                <w:rFonts w:ascii="Times New Roman" w:eastAsia="Times New Roman" w:hAnsi="Times New Roman"/>
                <w:lang w:val="ru-RU" w:eastAsia="uk-UA"/>
              </w:rPr>
              <w:t xml:space="preserve">, які можна використати в разі небезпеки. </w:t>
            </w:r>
            <w:r w:rsidRPr="00D56F3D">
              <w:rPr>
                <w:rFonts w:ascii="Times New Roman" w:eastAsia="Times New Roman" w:hAnsi="Times New Roman"/>
                <w:lang w:val="uk-UA" w:eastAsia="uk-UA"/>
              </w:rPr>
              <w:t xml:space="preserve">Поведінка в </w:t>
            </w:r>
            <w:r w:rsidRPr="00767A16">
              <w:rPr>
                <w:rFonts w:ascii="Times New Roman" w:eastAsia="Times New Roman" w:hAnsi="Times New Roman"/>
                <w:lang w:val="uk-UA" w:eastAsia="uk-UA"/>
              </w:rPr>
              <w:t>автономній ситуації</w:t>
            </w:r>
            <w:r w:rsidRPr="00D56F3D">
              <w:rPr>
                <w:rFonts w:ascii="Times New Roman" w:eastAsia="Times New Roman" w:hAnsi="Times New Roman"/>
                <w:lang w:val="uk-UA" w:eastAsia="uk-UA"/>
              </w:rPr>
              <w:t xml:space="preserve"> на природі (якщо загубився, заблукав у лісі, горах, степу тощо). Спорядження (речі та одяг)</w:t>
            </w:r>
            <w:r>
              <w:rPr>
                <w:rFonts w:ascii="Times New Roman" w:eastAsia="Times New Roman" w:hAnsi="Times New Roman"/>
                <w:lang w:val="uk-UA" w:eastAsia="uk-UA"/>
              </w:rPr>
              <w:t xml:space="preserve"> </w:t>
            </w:r>
            <w:r w:rsidRPr="00D56F3D">
              <w:rPr>
                <w:rFonts w:ascii="Times New Roman" w:eastAsia="Times New Roman" w:hAnsi="Times New Roman"/>
                <w:lang w:val="uk-UA" w:eastAsia="uk-UA"/>
              </w:rPr>
              <w:t>для прогулянки на природу.</w:t>
            </w:r>
          </w:p>
          <w:p w:rsidR="00E0793E" w:rsidRPr="00D56F3D" w:rsidRDefault="00E0793E" w:rsidP="003B2E1B">
            <w:pPr>
              <w:widowControl w:val="0"/>
              <w:spacing w:line="264" w:lineRule="auto"/>
              <w:rPr>
                <w:rFonts w:ascii="Times New Roman" w:hAnsi="Times New Roman"/>
                <w:lang w:val="ru-RU"/>
              </w:rPr>
            </w:pPr>
          </w:p>
          <w:p w:rsidR="00E0793E" w:rsidRPr="00D56F3D" w:rsidRDefault="00E0793E" w:rsidP="003B2E1B">
            <w:pPr>
              <w:rPr>
                <w:rFonts w:ascii="Times New Roman" w:eastAsia="Times New Roman" w:hAnsi="Times New Roman"/>
                <w:b/>
                <w:i/>
                <w:lang w:val="ru-RU" w:eastAsia="uk-UA"/>
              </w:rPr>
            </w:pPr>
            <w:r w:rsidRPr="00767A16">
              <w:rPr>
                <w:rFonts w:ascii="Times New Roman" w:hAnsi="Times New Roman"/>
                <w:i/>
                <w:lang w:val="uk-UA"/>
              </w:rPr>
              <w:t>Безпека в суспільстві.</w:t>
            </w:r>
            <w:r w:rsidRPr="00767A16">
              <w:rPr>
                <w:rFonts w:ascii="Times New Roman" w:hAnsi="Times New Roman"/>
                <w:color w:val="FF0000"/>
                <w:lang w:val="uk-UA"/>
              </w:rPr>
              <w:t xml:space="preserve"> </w:t>
            </w:r>
            <w:r w:rsidRPr="00D56F3D">
              <w:rPr>
                <w:rFonts w:ascii="Times New Roman" w:hAnsi="Times New Roman"/>
                <w:lang w:val="ru-RU"/>
              </w:rPr>
              <w:t>Безпечна поведінка у громадських місцях.</w:t>
            </w:r>
            <w:r w:rsidRPr="00D56F3D">
              <w:rPr>
                <w:rFonts w:ascii="Times New Roman" w:hAnsi="Times New Roman"/>
                <w:i/>
                <w:lang w:val="ru-RU"/>
              </w:rPr>
              <w:t xml:space="preserve"> </w:t>
            </w:r>
            <w:r w:rsidRPr="00D56F3D">
              <w:rPr>
                <w:rFonts w:ascii="Times New Roman" w:hAnsi="Times New Roman"/>
                <w:lang w:val="ru-RU"/>
              </w:rPr>
              <w:t xml:space="preserve">Ознаки безпечної і небезпечної ситуації. </w:t>
            </w:r>
            <w:r w:rsidRPr="00D56F3D">
              <w:rPr>
                <w:rFonts w:ascii="Times New Roman" w:hAnsi="Times New Roman"/>
                <w:lang w:val="uk-UA"/>
              </w:rPr>
              <w:t>Застережні знаки ( «небезпека ураження електричним струмом», «легкозаймиста речовина» тощо).</w:t>
            </w:r>
            <w:r w:rsidRPr="00D56F3D">
              <w:rPr>
                <w:rFonts w:ascii="Times New Roman" w:hAnsi="Times New Roman"/>
                <w:i/>
                <w:lang w:val="uk-UA"/>
              </w:rPr>
              <w:t xml:space="preserve"> </w:t>
            </w:r>
            <w:r w:rsidRPr="00D56F3D">
              <w:rPr>
                <w:rFonts w:ascii="Times New Roman" w:hAnsi="Times New Roman"/>
                <w:lang w:val="uk-UA"/>
              </w:rPr>
              <w:t>Вихід із непередбачених ситуацій поза межами домівки, школи</w:t>
            </w:r>
            <w:r w:rsidRPr="00D56F3D">
              <w:rPr>
                <w:rFonts w:ascii="Times New Roman" w:hAnsi="Times New Roman"/>
                <w:i/>
                <w:lang w:val="ru-RU"/>
              </w:rPr>
              <w:t xml:space="preserve"> </w:t>
            </w:r>
            <w:r w:rsidRPr="00D56F3D">
              <w:rPr>
                <w:rFonts w:ascii="Times New Roman" w:hAnsi="Times New Roman"/>
                <w:lang w:val="uk-UA"/>
              </w:rPr>
              <w:t>(відмова від пропозицій, що можуть мати негативні наслідки тощо).</w:t>
            </w:r>
            <w:r w:rsidRPr="00D56F3D">
              <w:rPr>
                <w:rFonts w:ascii="Times New Roman" w:hAnsi="Times New Roman"/>
                <w:lang w:val="ru-RU"/>
              </w:rPr>
              <w:t xml:space="preserve"> Правила поведінки з підозрілими предметами та речами, забутими у громадських місцях. </w:t>
            </w:r>
            <w:r>
              <w:rPr>
                <w:rFonts w:ascii="Times New Roman" w:hAnsi="Times New Roman"/>
                <w:lang w:val="ru-RU"/>
              </w:rPr>
              <w:t>Правила поведінки з чужими дорослими</w:t>
            </w:r>
            <w:r w:rsidRPr="00D56F3D">
              <w:rPr>
                <w:rFonts w:ascii="Times New Roman" w:hAnsi="Times New Roman"/>
                <w:lang w:val="ru-RU"/>
              </w:rPr>
              <w:t>.</w:t>
            </w:r>
            <w:r>
              <w:rPr>
                <w:rFonts w:ascii="Times New Roman" w:hAnsi="Times New Roman"/>
                <w:lang w:val="ru-RU"/>
              </w:rPr>
              <w:t xml:space="preserve"> </w:t>
            </w:r>
            <w:r w:rsidRPr="00D56F3D">
              <w:rPr>
                <w:rFonts w:ascii="Times New Roman" w:hAnsi="Times New Roman"/>
                <w:lang w:val="ru-RU"/>
              </w:rPr>
              <w:t xml:space="preserve">Звернення по допомогу у відповідні служби в разі небезпечних </w:t>
            </w:r>
            <w:r w:rsidRPr="00D56F3D">
              <w:rPr>
                <w:rFonts w:ascii="Times New Roman" w:hAnsi="Times New Roman"/>
                <w:iCs/>
                <w:lang w:val="ru-RU"/>
              </w:rPr>
              <w:t>життєвих</w:t>
            </w:r>
            <w:r w:rsidRPr="00D56F3D">
              <w:rPr>
                <w:rFonts w:ascii="Times New Roman" w:hAnsi="Times New Roman"/>
                <w:lang w:val="ru-RU"/>
              </w:rPr>
              <w:t xml:space="preserve"> ситуацій. </w:t>
            </w:r>
            <w:r w:rsidRPr="00D56F3D">
              <w:rPr>
                <w:rFonts w:ascii="Times New Roman" w:hAnsi="Times New Roman"/>
                <w:lang w:val="uk-UA"/>
              </w:rPr>
              <w:t xml:space="preserve">Звернення за телефонами довіри. </w:t>
            </w:r>
            <w:r w:rsidRPr="00D56F3D">
              <w:rPr>
                <w:rFonts w:ascii="Times New Roman" w:hAnsi="Times New Roman"/>
                <w:lang w:val="ru-RU"/>
              </w:rPr>
              <w:t xml:space="preserve">Корисні та шкідливі впливи на вибір безпечної поведінки (однолітки, </w:t>
            </w:r>
            <w:r w:rsidRPr="00D56F3D">
              <w:rPr>
                <w:rFonts w:ascii="Times New Roman" w:hAnsi="Times New Roman"/>
                <w:lang w:val="uk-UA"/>
              </w:rPr>
              <w:t xml:space="preserve">знайомі, </w:t>
            </w:r>
            <w:r w:rsidRPr="00D56F3D">
              <w:rPr>
                <w:rFonts w:ascii="Times New Roman" w:hAnsi="Times New Roman"/>
                <w:lang w:val="ru-RU"/>
              </w:rPr>
              <w:t>чужі люди, ЗМІ тощо)</w:t>
            </w:r>
            <w:r w:rsidRPr="00D56F3D">
              <w:rPr>
                <w:rFonts w:ascii="Times New Roman" w:hAnsi="Times New Roman"/>
                <w:lang w:val="uk-UA"/>
              </w:rPr>
              <w:t>.</w:t>
            </w:r>
            <w:r w:rsidRPr="00D56F3D">
              <w:rPr>
                <w:rFonts w:ascii="Times New Roman" w:hAnsi="Times New Roman"/>
                <w:lang w:val="ru-RU"/>
              </w:rPr>
              <w:t xml:space="preserve"> Позитивний та негативний впливи на безпеку людей організацій та груп. Мережа Інтернет та безпека. </w:t>
            </w:r>
          </w:p>
        </w:tc>
      </w:tr>
      <w:tr w:rsidR="00E0793E" w:rsidRPr="00D56F3D" w:rsidTr="003B2E1B">
        <w:tc>
          <w:tcPr>
            <w:tcW w:w="9322" w:type="dxa"/>
            <w:gridSpan w:val="2"/>
          </w:tcPr>
          <w:p w:rsidR="00E0793E" w:rsidRPr="00D56F3D" w:rsidRDefault="00E0793E" w:rsidP="003B2E1B">
            <w:pPr>
              <w:numPr>
                <w:ilvl w:val="0"/>
                <w:numId w:val="6"/>
              </w:numPr>
              <w:spacing w:after="200" w:line="276" w:lineRule="auto"/>
              <w:jc w:val="center"/>
              <w:rPr>
                <w:rFonts w:ascii="Times New Roman" w:hAnsi="Times New Roman"/>
                <w:b/>
                <w:lang w:val="uk-UA"/>
              </w:rPr>
            </w:pPr>
            <w:r w:rsidRPr="00D56F3D">
              <w:rPr>
                <w:rFonts w:ascii="Times New Roman" w:hAnsi="Times New Roman"/>
                <w:b/>
                <w:lang w:val="uk-UA"/>
              </w:rPr>
              <w:t>Змістова лінія «Здоров’</w:t>
            </w:r>
            <w:r w:rsidRPr="00D56F3D">
              <w:rPr>
                <w:rFonts w:ascii="Times New Roman" w:hAnsi="Times New Roman"/>
                <w:b/>
              </w:rPr>
              <w:t>я</w:t>
            </w:r>
            <w:r w:rsidRPr="00D56F3D">
              <w:rPr>
                <w:rFonts w:ascii="Times New Roman" w:hAnsi="Times New Roman"/>
                <w:b/>
                <w:lang w:val="uk-UA"/>
              </w:rPr>
              <w:t>»</w:t>
            </w:r>
          </w:p>
          <w:p w:rsidR="00E0793E" w:rsidRPr="00D56F3D" w:rsidRDefault="00E0793E" w:rsidP="003B2E1B">
            <w:pPr>
              <w:rPr>
                <w:rFonts w:ascii="Times New Roman" w:hAnsi="Times New Roman"/>
                <w:i/>
                <w:lang w:val="uk-UA"/>
              </w:rPr>
            </w:pPr>
          </w:p>
        </w:tc>
      </w:tr>
      <w:tr w:rsidR="00E0793E" w:rsidRPr="00D56F3D" w:rsidTr="003B2E1B">
        <w:tc>
          <w:tcPr>
            <w:tcW w:w="3085" w:type="dxa"/>
          </w:tcPr>
          <w:p w:rsidR="00E0793E" w:rsidRPr="00D56F3D" w:rsidRDefault="00E0793E" w:rsidP="003B2E1B">
            <w:pPr>
              <w:spacing w:after="200" w:line="276" w:lineRule="auto"/>
              <w:ind w:left="720"/>
              <w:jc w:val="center"/>
              <w:rPr>
                <w:rFonts w:ascii="Times New Roman" w:hAnsi="Times New Roman"/>
                <w:b/>
                <w:lang w:val="uk-UA"/>
              </w:rPr>
            </w:pPr>
            <w:r>
              <w:rPr>
                <w:rFonts w:ascii="Times New Roman" w:hAnsi="Times New Roman"/>
                <w:b/>
                <w:lang w:val="uk-UA"/>
              </w:rPr>
              <w:t>1</w:t>
            </w:r>
          </w:p>
        </w:tc>
        <w:tc>
          <w:tcPr>
            <w:tcW w:w="6237" w:type="dxa"/>
          </w:tcPr>
          <w:p w:rsidR="00E0793E" w:rsidRPr="00D56F3D" w:rsidRDefault="00E0793E" w:rsidP="003B2E1B">
            <w:pPr>
              <w:spacing w:after="200" w:line="276" w:lineRule="auto"/>
              <w:ind w:left="720"/>
              <w:jc w:val="center"/>
              <w:rPr>
                <w:rFonts w:ascii="Times New Roman" w:hAnsi="Times New Roman"/>
                <w:b/>
                <w:lang w:val="uk-UA"/>
              </w:rPr>
            </w:pPr>
            <w:r>
              <w:rPr>
                <w:rFonts w:ascii="Times New Roman" w:hAnsi="Times New Roman"/>
                <w:b/>
                <w:lang w:val="uk-UA"/>
              </w:rPr>
              <w:t>2</w:t>
            </w:r>
          </w:p>
        </w:tc>
      </w:tr>
      <w:tr w:rsidR="00E0793E" w:rsidRPr="003B2E1B" w:rsidTr="003B2E1B">
        <w:trPr>
          <w:trHeight w:val="3174"/>
        </w:trPr>
        <w:tc>
          <w:tcPr>
            <w:tcW w:w="3085" w:type="dxa"/>
          </w:tcPr>
          <w:p w:rsidR="00E0793E" w:rsidRPr="00760048" w:rsidRDefault="00E0793E" w:rsidP="003B2E1B">
            <w:pPr>
              <w:widowControl w:val="0"/>
              <w:spacing w:line="264" w:lineRule="auto"/>
              <w:rPr>
                <w:rFonts w:ascii="Times New Roman" w:hAnsi="Times New Roman"/>
                <w:kern w:val="2"/>
                <w:lang w:val="ru-RU" w:eastAsia="hi-IN" w:bidi="hi-IN"/>
              </w:rPr>
            </w:pPr>
            <w:r w:rsidRPr="00760048">
              <w:rPr>
                <w:rFonts w:ascii="Times New Roman" w:hAnsi="Times New Roman"/>
                <w:lang w:val="uk-UA"/>
              </w:rPr>
              <w:lastRenderedPageBreak/>
              <w:t>П</w:t>
            </w:r>
            <w:r w:rsidRPr="00760048">
              <w:rPr>
                <w:rFonts w:ascii="Times New Roman" w:hAnsi="Times New Roman"/>
                <w:lang w:val="ru-RU"/>
              </w:rPr>
              <w:t xml:space="preserve">рогнозує можливі наслідки своїх дій (рішень) для себе та інших осіб </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встановлює</w:t>
            </w:r>
            <w:r w:rsidRPr="00D56F3D">
              <w:rPr>
                <w:rFonts w:ascii="Times New Roman" w:hAnsi="Times New Roman"/>
                <w:lang w:val="ru-RU"/>
              </w:rPr>
              <w:t xml:space="preserve"> залежність між активним способом життя та здоров’ям людини, якістю і тривалістю її життя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2.2-</w:t>
            </w:r>
            <w:r>
              <w:rPr>
                <w:rFonts w:ascii="Times New Roman" w:hAnsi="Times New Roman"/>
                <w:color w:val="4F81BD"/>
                <w:lang w:val="ru-RU"/>
              </w:rPr>
              <w:t>5</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чому людина потребує відпочинку, фізичних вправ та раціонального харчування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2.2-</w:t>
            </w:r>
            <w:r>
              <w:rPr>
                <w:rFonts w:ascii="Times New Roman" w:hAnsi="Times New Roman"/>
                <w:color w:val="4F81BD"/>
                <w:lang w:val="ru-RU"/>
              </w:rPr>
              <w:t>6</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uk-UA"/>
              </w:rPr>
            </w:pPr>
            <w:r w:rsidRPr="00D56F3D">
              <w:rPr>
                <w:rFonts w:ascii="Times New Roman" w:hAnsi="Times New Roman"/>
                <w:lang w:val="ru-RU"/>
              </w:rPr>
              <w:t xml:space="preserve">- </w:t>
            </w:r>
            <w:r w:rsidRPr="00565357">
              <w:rPr>
                <w:rFonts w:ascii="Times New Roman" w:hAnsi="Times New Roman"/>
                <w:i/>
                <w:lang w:val="ru-RU"/>
              </w:rPr>
              <w:t>обгрунтовує</w:t>
            </w:r>
            <w:r>
              <w:rPr>
                <w:rFonts w:ascii="Times New Roman" w:hAnsi="Times New Roman"/>
                <w:lang w:val="ru-RU"/>
              </w:rPr>
              <w:t xml:space="preserve"> важливість та засоби (напр</w:t>
            </w:r>
            <w:r w:rsidRPr="00B75F3E">
              <w:rPr>
                <w:rFonts w:ascii="Times New Roman" w:hAnsi="Times New Roman"/>
                <w:lang w:val="ru-RU"/>
              </w:rPr>
              <w:t>.</w:t>
            </w:r>
            <w:r>
              <w:rPr>
                <w:rFonts w:ascii="Times New Roman" w:hAnsi="Times New Roman"/>
                <w:lang w:val="uk-UA"/>
              </w:rPr>
              <w:t>вакцинація)</w:t>
            </w:r>
            <w:r w:rsidRPr="00B75F3E">
              <w:rPr>
                <w:rFonts w:ascii="Times New Roman" w:hAnsi="Times New Roman"/>
                <w:lang w:val="ru-RU"/>
              </w:rPr>
              <w:t xml:space="preserve"> </w:t>
            </w:r>
            <w:r>
              <w:rPr>
                <w:rFonts w:ascii="Times New Roman" w:hAnsi="Times New Roman"/>
              </w:rPr>
              <w:t>nf</w:t>
            </w:r>
            <w:r w:rsidRPr="00B75F3E">
              <w:rPr>
                <w:rFonts w:ascii="Times New Roman" w:hAnsi="Times New Roman"/>
                <w:lang w:val="ru-RU"/>
              </w:rPr>
              <w:t xml:space="preserve"> </w:t>
            </w:r>
            <w:r w:rsidRPr="00D56F3D">
              <w:rPr>
                <w:rFonts w:ascii="Times New Roman" w:hAnsi="Times New Roman"/>
                <w:lang w:val="ru-RU"/>
              </w:rPr>
              <w:t xml:space="preserve">наслідки </w:t>
            </w:r>
            <w:r>
              <w:rPr>
                <w:rFonts w:ascii="Times New Roman" w:hAnsi="Times New Roman"/>
                <w:lang w:val="uk-UA"/>
              </w:rPr>
              <w:t xml:space="preserve">її </w:t>
            </w:r>
            <w:r w:rsidRPr="00D56F3D">
              <w:rPr>
                <w:rFonts w:ascii="Times New Roman" w:hAnsi="Times New Roman"/>
                <w:lang w:val="ru-RU"/>
              </w:rPr>
              <w:t xml:space="preserve">порушення для себе та інших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2.2-</w:t>
            </w:r>
            <w:r>
              <w:rPr>
                <w:rFonts w:ascii="Times New Roman" w:hAnsi="Times New Roman"/>
                <w:color w:val="4F81BD"/>
                <w:lang w:val="ru-RU"/>
              </w:rPr>
              <w:t>7</w:t>
            </w:r>
            <w:r w:rsidRPr="00D56F3D">
              <w:rPr>
                <w:rFonts w:ascii="Times New Roman" w:hAnsi="Times New Roman"/>
                <w:color w:val="4F81BD"/>
                <w:lang w:val="ru-RU"/>
              </w:rPr>
              <w:t>]</w:t>
            </w:r>
            <w:r w:rsidRPr="00A93C8B">
              <w:rPr>
                <w:rFonts w:ascii="Times New Roman" w:hAnsi="Times New Roman"/>
                <w:lang w:val="uk-UA"/>
              </w:rPr>
              <w:t>;</w:t>
            </w:r>
          </w:p>
          <w:p w:rsidR="00E0793E" w:rsidRPr="00565357" w:rsidRDefault="00E0793E" w:rsidP="003B2E1B">
            <w:pPr>
              <w:widowControl w:val="0"/>
              <w:tabs>
                <w:tab w:val="left" w:pos="33"/>
              </w:tabs>
              <w:spacing w:line="264" w:lineRule="auto"/>
              <w:rPr>
                <w:rFonts w:ascii="Times New Roman" w:hAnsi="Times New Roman"/>
                <w:color w:val="4F81BD"/>
                <w:lang w:val="uk-UA"/>
              </w:rPr>
            </w:pPr>
            <w:r w:rsidRPr="00D56F3D">
              <w:rPr>
                <w:rFonts w:ascii="Times New Roman" w:hAnsi="Times New Roman"/>
                <w:lang w:val="uk-UA"/>
              </w:rPr>
              <w:t>-</w:t>
            </w:r>
            <w:r w:rsidRPr="00D56F3D">
              <w:rPr>
                <w:rFonts w:ascii="Times New Roman" w:hAnsi="Times New Roman"/>
                <w:i/>
                <w:lang w:val="uk-UA"/>
              </w:rPr>
              <w:t xml:space="preserve"> відзначає</w:t>
            </w:r>
            <w:r w:rsidRPr="00D56F3D">
              <w:rPr>
                <w:rFonts w:ascii="Times New Roman" w:hAnsi="Times New Roman"/>
                <w:lang w:val="uk-UA"/>
              </w:rPr>
              <w:t xml:space="preserve"> зміни емоцій, почуттів, настрою у співрозмовників і відповідно реагує </w:t>
            </w:r>
            <w:r w:rsidRPr="00D56F3D">
              <w:rPr>
                <w:rFonts w:ascii="Times New Roman" w:hAnsi="Times New Roman"/>
                <w:color w:val="4F81BD"/>
                <w:lang w:val="uk-UA"/>
              </w:rPr>
              <w:t xml:space="preserve">[4 СЗО </w:t>
            </w:r>
            <w:r>
              <w:rPr>
                <w:rFonts w:ascii="Times New Roman" w:hAnsi="Times New Roman"/>
                <w:color w:val="4F81BD"/>
                <w:lang w:val="uk-UA"/>
              </w:rPr>
              <w:t>2-</w:t>
            </w:r>
            <w:r w:rsidRPr="00D56F3D">
              <w:rPr>
                <w:rFonts w:ascii="Times New Roman" w:hAnsi="Times New Roman"/>
                <w:color w:val="4F81BD"/>
                <w:lang w:val="uk-UA"/>
              </w:rPr>
              <w:t>2.2-</w:t>
            </w:r>
            <w:r>
              <w:rPr>
                <w:rFonts w:ascii="Times New Roman" w:hAnsi="Times New Roman"/>
                <w:color w:val="4F81BD"/>
                <w:lang w:val="uk-UA"/>
              </w:rPr>
              <w:t>8</w:t>
            </w:r>
            <w:r w:rsidRPr="00D56F3D">
              <w:rPr>
                <w:rFonts w:ascii="Times New Roman" w:hAnsi="Times New Roman"/>
                <w:color w:val="4F81BD"/>
                <w:lang w:val="uk-UA"/>
              </w:rPr>
              <w:t>]</w:t>
            </w:r>
          </w:p>
          <w:p w:rsidR="00E0793E" w:rsidRPr="00B75F3E" w:rsidRDefault="00E0793E" w:rsidP="003B2E1B">
            <w:pPr>
              <w:widowControl w:val="0"/>
              <w:tabs>
                <w:tab w:val="left" w:pos="9356"/>
              </w:tabs>
              <w:spacing w:line="264" w:lineRule="auto"/>
              <w:rPr>
                <w:rFonts w:ascii="Times New Roman" w:hAnsi="Times New Roman"/>
                <w:lang w:val="uk-UA"/>
              </w:rPr>
            </w:pPr>
            <w:r w:rsidRPr="00B75F3E">
              <w:rPr>
                <w:rFonts w:ascii="Times New Roman" w:hAnsi="Times New Roman"/>
                <w:i/>
                <w:lang w:val="uk-UA"/>
              </w:rPr>
              <w:t>- досліджує</w:t>
            </w:r>
            <w:r w:rsidRPr="00B75F3E">
              <w:rPr>
                <w:rFonts w:ascii="Times New Roman" w:hAnsi="Times New Roman"/>
                <w:lang w:val="uk-UA"/>
              </w:rPr>
              <w:t xml:space="preserve"> особисті відносини (конфлікт, пробачення, довіра, заздрість, підтримка) </w:t>
            </w:r>
            <w:r w:rsidRPr="00B75F3E">
              <w:rPr>
                <w:rFonts w:ascii="Times New Roman" w:hAnsi="Times New Roman"/>
                <w:color w:val="4F81BD"/>
                <w:lang w:val="uk-UA"/>
              </w:rPr>
              <w:t>[4 СЗО 2- 2.2-9]</w:t>
            </w:r>
            <w:r w:rsidRPr="00B75F3E">
              <w:rPr>
                <w:rFonts w:ascii="Times New Roman" w:hAnsi="Times New Roman"/>
                <w:lang w:val="uk-UA"/>
              </w:rPr>
              <w:t>;</w:t>
            </w:r>
          </w:p>
          <w:p w:rsidR="00E0793E" w:rsidRPr="00E61FBA" w:rsidRDefault="00E0793E" w:rsidP="003B2E1B">
            <w:pPr>
              <w:widowControl w:val="0"/>
              <w:tabs>
                <w:tab w:val="left" w:pos="33"/>
              </w:tabs>
              <w:spacing w:line="264" w:lineRule="auto"/>
              <w:rPr>
                <w:rFonts w:ascii="Times New Roman" w:hAnsi="Times New Roman"/>
                <w:b/>
                <w:lang w:val="uk-UA"/>
              </w:rPr>
            </w:pPr>
          </w:p>
        </w:tc>
      </w:tr>
      <w:tr w:rsidR="00E0793E" w:rsidRPr="00D56F3D" w:rsidTr="003B2E1B">
        <w:trPr>
          <w:trHeight w:val="2046"/>
        </w:trPr>
        <w:tc>
          <w:tcPr>
            <w:tcW w:w="3085" w:type="dxa"/>
          </w:tcPr>
          <w:p w:rsidR="00E0793E" w:rsidRPr="00254526" w:rsidRDefault="00E0793E" w:rsidP="003B2E1B">
            <w:pPr>
              <w:widowControl w:val="0"/>
              <w:spacing w:line="264" w:lineRule="auto"/>
              <w:rPr>
                <w:rFonts w:ascii="Times New Roman" w:hAnsi="Times New Roman"/>
                <w:kern w:val="2"/>
                <w:highlight w:val="yellow"/>
                <w:lang w:val="ru-RU" w:bidi="hi-IN"/>
              </w:rPr>
            </w:pPr>
            <w:r w:rsidRPr="00254526">
              <w:rPr>
                <w:rFonts w:ascii="Times New Roman" w:eastAsia="SimSun" w:hAnsi="Times New Roman"/>
                <w:lang w:val="uk-UA"/>
              </w:rPr>
              <w:t>С</w:t>
            </w:r>
            <w:r w:rsidRPr="00254526">
              <w:rPr>
                <w:rFonts w:ascii="Times New Roman" w:eastAsia="SimSun" w:hAnsi="Times New Roman"/>
                <w:lang w:val="ru-RU"/>
              </w:rPr>
              <w:t>постерігає</w:t>
            </w:r>
            <w:r w:rsidRPr="00254526">
              <w:rPr>
                <w:rFonts w:ascii="Times New Roman" w:hAnsi="Times New Roman"/>
                <w:lang w:val="ru-RU"/>
              </w:rPr>
              <w:t xml:space="preserve"> </w:t>
            </w:r>
            <w:r w:rsidRPr="00254526">
              <w:rPr>
                <w:rFonts w:ascii="Times New Roman" w:eastAsia="SimSun" w:hAnsi="Times New Roman"/>
                <w:lang w:val="ru-RU"/>
              </w:rPr>
              <w:t>за змінами</w:t>
            </w:r>
            <w:r w:rsidRPr="00254526">
              <w:rPr>
                <w:rFonts w:ascii="Times New Roman" w:hAnsi="Times New Roman"/>
                <w:lang w:val="ru-RU"/>
              </w:rPr>
              <w:t xml:space="preserve"> у своєму тілі залежно від фізичного стану, настрою, виду діяльності, способу життя; </w:t>
            </w:r>
            <w:r w:rsidRPr="00254526">
              <w:rPr>
                <w:rFonts w:ascii="Times New Roman" w:eastAsia="SimSun" w:hAnsi="Times New Roman"/>
                <w:lang w:val="ru-RU"/>
              </w:rPr>
              <w:t>пояснює та приймає</w:t>
            </w:r>
          </w:p>
        </w:tc>
        <w:tc>
          <w:tcPr>
            <w:tcW w:w="6237" w:type="dxa"/>
          </w:tcPr>
          <w:p w:rsidR="00E0793E" w:rsidRDefault="00E0793E" w:rsidP="003B2E1B">
            <w:pPr>
              <w:widowControl w:val="0"/>
              <w:spacing w:line="264" w:lineRule="auto"/>
              <w:jc w:val="center"/>
              <w:rPr>
                <w:rFonts w:ascii="Times New Roman" w:hAnsi="Times New Roman"/>
                <w:b/>
                <w:lang w:val="ru-RU"/>
              </w:rPr>
            </w:pPr>
            <w:r w:rsidRPr="00D56F3D">
              <w:rPr>
                <w:rFonts w:ascii="Times New Roman" w:hAnsi="Times New Roman"/>
                <w:b/>
                <w:lang w:val="ru-RU"/>
              </w:rPr>
              <w:t>Учень / учениця:</w:t>
            </w:r>
          </w:p>
          <w:p w:rsidR="00E0793E" w:rsidRDefault="00E0793E" w:rsidP="003B2E1B">
            <w:pPr>
              <w:widowControl w:val="0"/>
              <w:spacing w:line="264" w:lineRule="auto"/>
              <w:rPr>
                <w:rFonts w:ascii="Times New Roman" w:hAnsi="Times New Roman"/>
                <w:color w:val="4F81BD"/>
                <w:lang w:val="ru-RU"/>
              </w:rPr>
            </w:pPr>
            <w:r w:rsidRPr="00254526">
              <w:rPr>
                <w:rFonts w:ascii="Times New Roman" w:hAnsi="Times New Roman"/>
                <w:lang w:val="ru-RU"/>
              </w:rPr>
              <w:t xml:space="preserve">- </w:t>
            </w:r>
            <w:r w:rsidRPr="00254526">
              <w:rPr>
                <w:rFonts w:ascii="Times New Roman" w:hAnsi="Times New Roman"/>
                <w:i/>
                <w:lang w:val="ru-RU"/>
              </w:rPr>
              <w:t>описує,</w:t>
            </w:r>
            <w:r w:rsidRPr="00254526">
              <w:rPr>
                <w:rFonts w:ascii="Times New Roman" w:hAnsi="Times New Roman"/>
                <w:lang w:val="ru-RU"/>
              </w:rPr>
              <w:t xml:space="preserve"> як зароджується життя людини, відбувається її розвиток та дорослішання </w:t>
            </w:r>
            <w:r w:rsidRPr="00254526">
              <w:rPr>
                <w:rFonts w:ascii="Times New Roman" w:hAnsi="Times New Roman"/>
                <w:color w:val="4F81BD"/>
                <w:lang w:val="ru-RU"/>
              </w:rPr>
              <w:t xml:space="preserve">[4 СЗО </w:t>
            </w:r>
            <w:r>
              <w:rPr>
                <w:rFonts w:ascii="Times New Roman" w:hAnsi="Times New Roman"/>
                <w:color w:val="4F81BD"/>
                <w:lang w:val="ru-RU"/>
              </w:rPr>
              <w:t>2-3</w:t>
            </w:r>
            <w:r w:rsidRPr="00254526">
              <w:rPr>
                <w:rFonts w:ascii="Times New Roman" w:hAnsi="Times New Roman"/>
                <w:color w:val="4F81BD"/>
                <w:lang w:val="ru-RU"/>
              </w:rPr>
              <w:t>.</w:t>
            </w:r>
            <w:r>
              <w:rPr>
                <w:rFonts w:ascii="Times New Roman" w:hAnsi="Times New Roman"/>
                <w:color w:val="4F81BD"/>
                <w:lang w:val="ru-RU"/>
              </w:rPr>
              <w:t>2</w:t>
            </w:r>
            <w:r w:rsidRPr="00254526">
              <w:rPr>
                <w:rFonts w:ascii="Times New Roman" w:hAnsi="Times New Roman"/>
                <w:color w:val="4F81BD"/>
                <w:lang w:val="ru-RU"/>
              </w:rPr>
              <w:t>-</w:t>
            </w:r>
            <w:r>
              <w:rPr>
                <w:rFonts w:ascii="Times New Roman" w:hAnsi="Times New Roman"/>
                <w:color w:val="4F81BD"/>
                <w:lang w:val="ru-RU"/>
              </w:rPr>
              <w:t>1</w:t>
            </w:r>
            <w:r w:rsidRPr="00254526">
              <w:rPr>
                <w:rFonts w:ascii="Times New Roman" w:hAnsi="Times New Roman"/>
                <w:color w:val="4F81BD"/>
                <w:lang w:val="ru-RU"/>
              </w:rPr>
              <w:t>]</w:t>
            </w:r>
            <w:r w:rsidRPr="00254526">
              <w:rPr>
                <w:rFonts w:ascii="Times New Roman" w:hAnsi="Times New Roman"/>
                <w:lang w:val="ru-RU"/>
              </w:rPr>
              <w:t>;</w:t>
            </w:r>
          </w:p>
          <w:p w:rsidR="00E0793E" w:rsidRPr="00D56F3D" w:rsidRDefault="00E0793E" w:rsidP="003B2E1B">
            <w:pPr>
              <w:widowControl w:val="0"/>
              <w:spacing w:line="264" w:lineRule="auto"/>
              <w:rPr>
                <w:rFonts w:ascii="Times New Roman" w:hAnsi="Times New Roman"/>
                <w:spacing w:val="-5"/>
                <w:lang w:val="uk-UA"/>
              </w:rPr>
            </w:pPr>
            <w:r w:rsidRPr="00254526">
              <w:rPr>
                <w:rFonts w:ascii="Times New Roman" w:hAnsi="Times New Roman"/>
                <w:lang w:val="uk-UA"/>
              </w:rPr>
              <w:t xml:space="preserve">- </w:t>
            </w:r>
            <w:r w:rsidRPr="00254526">
              <w:rPr>
                <w:rFonts w:ascii="Times New Roman" w:hAnsi="Times New Roman"/>
                <w:i/>
                <w:spacing w:val="-5"/>
                <w:lang w:val="uk-UA"/>
              </w:rPr>
              <w:t>оцінює</w:t>
            </w:r>
            <w:r w:rsidRPr="00254526">
              <w:rPr>
                <w:rFonts w:ascii="Times New Roman" w:hAnsi="Times New Roman"/>
                <w:spacing w:val="-5"/>
                <w:lang w:val="uk-UA"/>
              </w:rPr>
              <w:t xml:space="preserve"> зміни у своєму тілі та зовнішньому вигляді як ознаки дорослішання </w:t>
            </w:r>
            <w:r w:rsidRPr="00254526">
              <w:rPr>
                <w:rFonts w:ascii="Times New Roman" w:hAnsi="Times New Roman"/>
                <w:color w:val="4F81BD"/>
                <w:lang w:val="uk-UA"/>
              </w:rPr>
              <w:t xml:space="preserve">[4 СЗО </w:t>
            </w:r>
            <w:r>
              <w:rPr>
                <w:rFonts w:ascii="Times New Roman" w:hAnsi="Times New Roman"/>
                <w:color w:val="4F81BD"/>
                <w:lang w:val="uk-UA"/>
              </w:rPr>
              <w:t>2-3.2</w:t>
            </w:r>
            <w:r w:rsidRPr="00254526">
              <w:rPr>
                <w:rFonts w:ascii="Times New Roman" w:hAnsi="Times New Roman"/>
                <w:color w:val="4F81BD"/>
                <w:lang w:val="uk-UA"/>
              </w:rPr>
              <w:t>-</w:t>
            </w:r>
            <w:r>
              <w:rPr>
                <w:rFonts w:ascii="Times New Roman" w:hAnsi="Times New Roman"/>
                <w:color w:val="4F81BD"/>
                <w:lang w:val="uk-UA"/>
              </w:rPr>
              <w:t>2</w:t>
            </w:r>
            <w:r w:rsidRPr="00254526">
              <w:rPr>
                <w:rFonts w:ascii="Times New Roman" w:hAnsi="Times New Roman"/>
                <w:color w:val="4F81BD"/>
                <w:lang w:val="uk-UA"/>
              </w:rPr>
              <w:t>]</w:t>
            </w:r>
            <w:r w:rsidRPr="00254526">
              <w:rPr>
                <w:rFonts w:ascii="Times New Roman" w:hAnsi="Times New Roman"/>
                <w:spacing w:val="-5"/>
                <w:lang w:val="uk-UA"/>
              </w:rPr>
              <w:t>;</w:t>
            </w:r>
          </w:p>
          <w:p w:rsidR="00E0793E" w:rsidRPr="00254526" w:rsidRDefault="00E0793E" w:rsidP="003B2E1B">
            <w:pPr>
              <w:widowControl w:val="0"/>
              <w:spacing w:after="200" w:line="264" w:lineRule="auto"/>
              <w:rPr>
                <w:rFonts w:ascii="Times New Roman" w:hAnsi="Times New Roman"/>
                <w:lang w:val="ru-RU"/>
              </w:rPr>
            </w:pPr>
            <w:r w:rsidRPr="00254526">
              <w:rPr>
                <w:rFonts w:ascii="Times New Roman" w:hAnsi="Times New Roman"/>
                <w:i/>
                <w:lang w:val="ru-RU"/>
              </w:rPr>
              <w:t>- визначає</w:t>
            </w:r>
            <w:r w:rsidRPr="00254526">
              <w:rPr>
                <w:rFonts w:ascii="Times New Roman" w:hAnsi="Times New Roman"/>
                <w:lang w:val="ru-RU"/>
              </w:rPr>
              <w:t xml:space="preserve"> зміни у своєму тілі залежно від виду діяльності, звичок, настрою </w:t>
            </w:r>
            <w:r w:rsidRPr="005A7AD1">
              <w:rPr>
                <w:rFonts w:ascii="Times New Roman" w:hAnsi="Times New Roman"/>
                <w:color w:val="4F81BD"/>
                <w:lang w:val="ru-RU"/>
              </w:rPr>
              <w:t>[4 СЗО 2-3.2-</w:t>
            </w:r>
            <w:r>
              <w:rPr>
                <w:rFonts w:ascii="Times New Roman" w:hAnsi="Times New Roman"/>
                <w:color w:val="4F81BD"/>
                <w:lang w:val="ru-RU"/>
              </w:rPr>
              <w:t>3</w:t>
            </w:r>
            <w:r w:rsidRPr="005A7AD1">
              <w:rPr>
                <w:rFonts w:ascii="Times New Roman" w:hAnsi="Times New Roman"/>
                <w:color w:val="4F81BD"/>
                <w:lang w:val="ru-RU"/>
              </w:rPr>
              <w:t>]</w:t>
            </w:r>
          </w:p>
          <w:p w:rsidR="00E0793E" w:rsidRDefault="00E0793E" w:rsidP="003B2E1B">
            <w:pPr>
              <w:widowControl w:val="0"/>
              <w:spacing w:line="264" w:lineRule="auto"/>
              <w:rPr>
                <w:rFonts w:ascii="Times New Roman" w:hAnsi="Times New Roman"/>
                <w:b/>
                <w:lang w:val="uk-UA"/>
              </w:rPr>
            </w:pPr>
          </w:p>
          <w:p w:rsidR="00E0793E" w:rsidRPr="00254526" w:rsidRDefault="00E0793E" w:rsidP="003B2E1B">
            <w:pPr>
              <w:widowControl w:val="0"/>
              <w:spacing w:line="264" w:lineRule="auto"/>
              <w:rPr>
                <w:rFonts w:ascii="Times New Roman" w:hAnsi="Times New Roman"/>
                <w:b/>
                <w:lang w:val="uk-UA"/>
              </w:rPr>
            </w:pPr>
          </w:p>
        </w:tc>
      </w:tr>
      <w:tr w:rsidR="00E0793E" w:rsidRPr="003B2E1B" w:rsidTr="003B2E1B">
        <w:tc>
          <w:tcPr>
            <w:tcW w:w="3085" w:type="dxa"/>
          </w:tcPr>
          <w:p w:rsidR="00E0793E" w:rsidRPr="00760048" w:rsidRDefault="00E0793E" w:rsidP="003B2E1B">
            <w:pPr>
              <w:widowControl w:val="0"/>
              <w:rPr>
                <w:rFonts w:ascii="Times New Roman" w:eastAsia="SimSun" w:hAnsi="Times New Roman"/>
                <w:kern w:val="2"/>
                <w:lang w:val="ru-RU" w:eastAsia="hi-IN" w:bidi="hi-IN"/>
              </w:rPr>
            </w:pPr>
            <w:r w:rsidRPr="00760048">
              <w:rPr>
                <w:rFonts w:ascii="Times New Roman" w:hAnsi="Times New Roman"/>
                <w:kern w:val="2"/>
                <w:lang w:val="ru-RU" w:eastAsia="hi-IN" w:bidi="hi-IN"/>
              </w:rPr>
              <w:t>Аналізує позитивн</w:t>
            </w:r>
            <w:r>
              <w:rPr>
                <w:rFonts w:ascii="Times New Roman" w:hAnsi="Times New Roman"/>
                <w:kern w:val="2"/>
                <w:lang w:val="ru-RU" w:eastAsia="hi-IN" w:bidi="hi-IN"/>
              </w:rPr>
              <w:t>ий</w:t>
            </w:r>
            <w:r w:rsidRPr="00760048">
              <w:rPr>
                <w:rFonts w:ascii="Times New Roman" w:hAnsi="Times New Roman"/>
                <w:kern w:val="2"/>
                <w:lang w:val="ru-RU" w:eastAsia="hi-IN" w:bidi="hi-IN"/>
              </w:rPr>
              <w:t xml:space="preserve"> і негативн</w:t>
            </w:r>
            <w:r>
              <w:rPr>
                <w:rFonts w:ascii="Times New Roman" w:hAnsi="Times New Roman"/>
                <w:kern w:val="2"/>
                <w:lang w:val="ru-RU" w:eastAsia="hi-IN" w:bidi="hi-IN"/>
              </w:rPr>
              <w:t>ий</w:t>
            </w:r>
            <w:r w:rsidRPr="00760048">
              <w:rPr>
                <w:rFonts w:ascii="Times New Roman" w:hAnsi="Times New Roman"/>
                <w:kern w:val="2"/>
                <w:lang w:val="ru-RU" w:eastAsia="hi-IN" w:bidi="hi-IN"/>
              </w:rPr>
              <w:t xml:space="preserve"> вплив на вибір здорової та безпечної поведінки</w:t>
            </w:r>
            <w:r w:rsidRPr="00760048">
              <w:rPr>
                <w:rFonts w:ascii="Times New Roman" w:eastAsia="SimSun" w:hAnsi="Times New Roman"/>
                <w:kern w:val="2"/>
                <w:lang w:val="ru-RU" w:eastAsia="hi-IN" w:bidi="hi-IN"/>
              </w:rPr>
              <w:t xml:space="preserve"> </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 аналізує</w:t>
            </w:r>
            <w:r w:rsidRPr="00D56F3D">
              <w:rPr>
                <w:rFonts w:ascii="Times New Roman" w:hAnsi="Times New Roman"/>
                <w:lang w:val="ru-RU"/>
              </w:rPr>
              <w:t xml:space="preserve"> вплив здорової поведінки та корисних звичок на здоров’я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3.3-</w:t>
            </w:r>
            <w:r>
              <w:rPr>
                <w:rFonts w:ascii="Times New Roman" w:hAnsi="Times New Roman"/>
                <w:color w:val="4F81BD"/>
                <w:lang w:val="ru-RU"/>
              </w:rPr>
              <w:t>3</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як емоції впливають на його / її стан та стан інших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3.3-</w:t>
            </w:r>
            <w:r>
              <w:rPr>
                <w:rFonts w:ascii="Times New Roman" w:hAnsi="Times New Roman"/>
                <w:color w:val="4F81BD"/>
                <w:lang w:val="ru-RU"/>
              </w:rPr>
              <w:t>4</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вплив друзів, сім</w:t>
            </w:r>
            <w:r>
              <w:rPr>
                <w:rFonts w:ascii="Times New Roman" w:hAnsi="Times New Roman"/>
                <w:lang w:val="ru-RU"/>
              </w:rPr>
              <w:t>’</w:t>
            </w:r>
            <w:r w:rsidRPr="00D56F3D">
              <w:rPr>
                <w:rFonts w:ascii="Times New Roman" w:hAnsi="Times New Roman"/>
                <w:lang w:val="ru-RU"/>
              </w:rPr>
              <w:t xml:space="preserve">ї, засобів масової інформації на почуття, поведінку, настрій </w:t>
            </w:r>
            <w:r w:rsidRPr="00D56F3D">
              <w:rPr>
                <w:rFonts w:ascii="Times New Roman" w:hAnsi="Times New Roman"/>
                <w:color w:val="4F81BD"/>
                <w:lang w:val="ru-RU"/>
              </w:rPr>
              <w:t xml:space="preserve">[4 СЗО </w:t>
            </w:r>
            <w:r>
              <w:rPr>
                <w:rFonts w:ascii="Times New Roman" w:hAnsi="Times New Roman"/>
                <w:color w:val="4F81BD"/>
                <w:lang w:val="ru-RU"/>
              </w:rPr>
              <w:t>2-3.3-5</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tabs>
                <w:tab w:val="left" w:pos="9356"/>
              </w:tabs>
              <w:spacing w:line="264" w:lineRule="auto"/>
              <w:rPr>
                <w:rFonts w:ascii="Times New Roman" w:hAnsi="Times New Roman"/>
                <w:lang w:val="ru-RU"/>
              </w:rPr>
            </w:pPr>
            <w:r w:rsidRPr="00D56F3D">
              <w:rPr>
                <w:rFonts w:ascii="Times New Roman" w:hAnsi="Times New Roman"/>
                <w:i/>
                <w:lang w:val="ru-RU"/>
              </w:rPr>
              <w:t>- наводить</w:t>
            </w:r>
            <w:r w:rsidRPr="00D56F3D">
              <w:rPr>
                <w:rFonts w:ascii="Times New Roman" w:hAnsi="Times New Roman"/>
                <w:lang w:val="ru-RU"/>
              </w:rPr>
              <w:t xml:space="preserve"> приклади позитивного впливу активного способу життя на якість та тривалість життя людини </w:t>
            </w:r>
            <w:r w:rsidRPr="00D56F3D">
              <w:rPr>
                <w:rFonts w:ascii="Times New Roman" w:hAnsi="Times New Roman"/>
                <w:color w:val="4F81BD"/>
                <w:lang w:val="ru-RU"/>
              </w:rPr>
              <w:t xml:space="preserve">[4 СЗО </w:t>
            </w:r>
            <w:r>
              <w:rPr>
                <w:rFonts w:ascii="Times New Roman" w:hAnsi="Times New Roman"/>
                <w:color w:val="4F81BD"/>
                <w:lang w:val="ru-RU"/>
              </w:rPr>
              <w:t>2-3.3-6</w:t>
            </w:r>
            <w:r w:rsidRPr="00D56F3D">
              <w:rPr>
                <w:rFonts w:ascii="Times New Roman" w:hAnsi="Times New Roman"/>
                <w:color w:val="4F81BD"/>
                <w:lang w:val="ru-RU"/>
              </w:rPr>
              <w:t>]</w:t>
            </w:r>
            <w:r w:rsidRPr="00D56F3D">
              <w:rPr>
                <w:rFonts w:ascii="Times New Roman" w:hAnsi="Times New Roman"/>
                <w:lang w:val="ru-RU"/>
              </w:rPr>
              <w:t xml:space="preserve">; </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i/>
                <w:lang w:val="ru-RU"/>
              </w:rPr>
              <w:t>- аналізує</w:t>
            </w:r>
            <w:r w:rsidRPr="00D56F3D">
              <w:rPr>
                <w:rFonts w:ascii="Times New Roman" w:hAnsi="Times New Roman"/>
                <w:lang w:val="ru-RU"/>
              </w:rPr>
              <w:t xml:space="preserve"> способи запобігання неінфекційним та інфекційним захворюванням </w:t>
            </w:r>
            <w:r w:rsidRPr="00D56F3D">
              <w:rPr>
                <w:rFonts w:ascii="Times New Roman" w:hAnsi="Times New Roman"/>
                <w:color w:val="4F81BD"/>
                <w:lang w:val="ru-RU"/>
              </w:rPr>
              <w:t xml:space="preserve">[4 СЗО </w:t>
            </w:r>
            <w:r>
              <w:rPr>
                <w:rFonts w:ascii="Times New Roman" w:hAnsi="Times New Roman"/>
                <w:color w:val="4F81BD"/>
                <w:lang w:val="ru-RU"/>
              </w:rPr>
              <w:t>2-3.3-7</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як навколишнє середовище, харчування, фізична активність, стрес та інші фактори впливають на здоров’я людини </w:t>
            </w:r>
            <w:r w:rsidRPr="00D56F3D">
              <w:rPr>
                <w:rFonts w:ascii="Times New Roman" w:hAnsi="Times New Roman"/>
                <w:color w:val="4F81BD"/>
                <w:lang w:val="ru-RU"/>
              </w:rPr>
              <w:t xml:space="preserve">[4 СЗО </w:t>
            </w:r>
            <w:r>
              <w:rPr>
                <w:rFonts w:ascii="Times New Roman" w:hAnsi="Times New Roman"/>
                <w:color w:val="4F81BD"/>
                <w:lang w:val="ru-RU"/>
              </w:rPr>
              <w:t>2-3.3-8</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tabs>
                <w:tab w:val="left" w:pos="9356"/>
              </w:tabs>
              <w:spacing w:line="264" w:lineRule="auto"/>
              <w:rPr>
                <w:rFonts w:ascii="Times New Roman" w:hAnsi="Times New Roman"/>
                <w:lang w:val="ru-RU"/>
              </w:rPr>
            </w:pPr>
            <w:r w:rsidRPr="00D56F3D">
              <w:rPr>
                <w:rFonts w:ascii="Times New Roman" w:hAnsi="Times New Roman"/>
                <w:i/>
                <w:lang w:val="ru-RU"/>
              </w:rPr>
              <w:t>- визначає</w:t>
            </w:r>
            <w:r w:rsidRPr="00D56F3D">
              <w:rPr>
                <w:rFonts w:ascii="Times New Roman" w:hAnsi="Times New Roman"/>
                <w:lang w:val="ru-RU"/>
              </w:rPr>
              <w:t xml:space="preserve"> способи впливу сім</w:t>
            </w:r>
            <w:r>
              <w:rPr>
                <w:rFonts w:ascii="Times New Roman" w:hAnsi="Times New Roman"/>
                <w:lang w:val="ru-RU"/>
              </w:rPr>
              <w:t>’</w:t>
            </w:r>
            <w:r w:rsidRPr="00D56F3D">
              <w:rPr>
                <w:rFonts w:ascii="Times New Roman" w:hAnsi="Times New Roman"/>
                <w:lang w:val="ru-RU"/>
              </w:rPr>
              <w:t xml:space="preserve">ї, друзів, однолітків, засобів масової інформації тощо на вибір здорової поведінки </w:t>
            </w:r>
            <w:r w:rsidRPr="00D56F3D">
              <w:rPr>
                <w:rFonts w:ascii="Times New Roman" w:hAnsi="Times New Roman"/>
                <w:color w:val="4F81BD"/>
                <w:lang w:val="ru-RU"/>
              </w:rPr>
              <w:t xml:space="preserve">[4 СЗО </w:t>
            </w:r>
            <w:r>
              <w:rPr>
                <w:rFonts w:ascii="Times New Roman" w:hAnsi="Times New Roman"/>
                <w:color w:val="4F81BD"/>
                <w:lang w:val="ru-RU"/>
              </w:rPr>
              <w:t>2-3.3-9</w:t>
            </w:r>
            <w:r w:rsidRPr="00D56F3D">
              <w:rPr>
                <w:rFonts w:ascii="Times New Roman" w:hAnsi="Times New Roman"/>
                <w:color w:val="4F81BD"/>
                <w:lang w:val="ru-RU"/>
              </w:rPr>
              <w:t>]</w:t>
            </w:r>
            <w:r w:rsidRPr="00D56F3D">
              <w:rPr>
                <w:rFonts w:ascii="Times New Roman" w:hAnsi="Times New Roman"/>
                <w:lang w:val="ru-RU"/>
              </w:rPr>
              <w:t>;</w:t>
            </w:r>
          </w:p>
          <w:p w:rsidR="00E0793E" w:rsidRDefault="00E0793E" w:rsidP="003B2E1B">
            <w:pPr>
              <w:widowControl w:val="0"/>
              <w:spacing w:line="264" w:lineRule="auto"/>
              <w:rPr>
                <w:rFonts w:ascii="Times New Roman" w:hAnsi="Times New Roman"/>
                <w:color w:val="4F81BD"/>
                <w:lang w:val="ru-RU"/>
              </w:rPr>
            </w:pPr>
            <w:r w:rsidRPr="00D56F3D">
              <w:rPr>
                <w:rFonts w:ascii="Times New Roman" w:hAnsi="Times New Roman"/>
                <w:i/>
                <w:lang w:val="ru-RU"/>
              </w:rPr>
              <w:t>-</w:t>
            </w: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ризики та небезпеку вживання алкоголю, тютюну, наркотиків, можливого хибного вживання інших речовин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3.3-</w:t>
            </w:r>
            <w:r>
              <w:rPr>
                <w:rFonts w:ascii="Times New Roman" w:hAnsi="Times New Roman"/>
                <w:color w:val="4F81BD"/>
                <w:lang w:val="ru-RU"/>
              </w:rPr>
              <w:t>10</w:t>
            </w:r>
            <w:r w:rsidRPr="00D56F3D">
              <w:rPr>
                <w:rFonts w:ascii="Times New Roman" w:hAnsi="Times New Roman"/>
                <w:color w:val="4F81BD"/>
                <w:lang w:val="ru-RU"/>
              </w:rPr>
              <w:t>]</w:t>
            </w:r>
          </w:p>
          <w:p w:rsidR="00E0793E" w:rsidRPr="00D56F3D" w:rsidRDefault="00E0793E" w:rsidP="003B2E1B">
            <w:pPr>
              <w:widowControl w:val="0"/>
              <w:spacing w:line="264" w:lineRule="auto"/>
              <w:rPr>
                <w:rFonts w:ascii="Times New Roman" w:hAnsi="Times New Roman"/>
                <w:lang w:val="ru-RU"/>
              </w:rPr>
            </w:pPr>
          </w:p>
        </w:tc>
      </w:tr>
      <w:tr w:rsidR="00E0793E" w:rsidRPr="003B2E1B" w:rsidTr="003B2E1B">
        <w:tc>
          <w:tcPr>
            <w:tcW w:w="3085" w:type="dxa"/>
          </w:tcPr>
          <w:p w:rsidR="00E0793E" w:rsidRPr="00224938" w:rsidRDefault="00E0793E" w:rsidP="003B2E1B">
            <w:pPr>
              <w:widowControl w:val="0"/>
              <w:rPr>
                <w:rFonts w:ascii="Times New Roman" w:hAnsi="Times New Roman"/>
                <w:kern w:val="2"/>
                <w:lang w:val="ru-RU" w:eastAsia="hi-IN" w:bidi="hi-IN"/>
              </w:rPr>
            </w:pPr>
            <w:r w:rsidRPr="00224938">
              <w:rPr>
                <w:rFonts w:ascii="Times New Roman" w:hAnsi="Times New Roman"/>
                <w:lang w:val="uk-UA"/>
              </w:rPr>
              <w:t>С</w:t>
            </w:r>
            <w:r w:rsidRPr="00224938">
              <w:rPr>
                <w:rFonts w:ascii="Times New Roman" w:hAnsi="Times New Roman"/>
                <w:lang w:val="ru-RU"/>
              </w:rPr>
              <w:t>приймає критичну інформацію щодо себе та етично реагує на неї</w:t>
            </w:r>
          </w:p>
        </w:tc>
        <w:tc>
          <w:tcPr>
            <w:tcW w:w="6237" w:type="dxa"/>
          </w:tcPr>
          <w:p w:rsidR="00E0793E" w:rsidRPr="00224938" w:rsidRDefault="00E0793E" w:rsidP="003B2E1B">
            <w:pPr>
              <w:widowControl w:val="0"/>
              <w:jc w:val="center"/>
              <w:rPr>
                <w:rFonts w:ascii="Times New Roman" w:hAnsi="Times New Roman"/>
                <w:b/>
                <w:lang w:val="ru-RU"/>
              </w:rPr>
            </w:pPr>
            <w:r w:rsidRPr="00224938">
              <w:rPr>
                <w:rFonts w:ascii="Times New Roman" w:hAnsi="Times New Roman"/>
                <w:b/>
                <w:lang w:val="ru-RU"/>
              </w:rPr>
              <w:t>Учень / учениця:</w:t>
            </w:r>
          </w:p>
          <w:p w:rsidR="00E0793E" w:rsidRPr="00224938" w:rsidRDefault="00E0793E" w:rsidP="003B2E1B">
            <w:pPr>
              <w:widowControl w:val="0"/>
              <w:tabs>
                <w:tab w:val="left" w:pos="9356"/>
              </w:tabs>
              <w:spacing w:line="264" w:lineRule="auto"/>
              <w:rPr>
                <w:rFonts w:ascii="Times New Roman" w:hAnsi="Times New Roman"/>
                <w:lang w:val="ru-RU"/>
              </w:rPr>
            </w:pPr>
            <w:r w:rsidRPr="00224938">
              <w:rPr>
                <w:rFonts w:ascii="Times New Roman" w:hAnsi="Times New Roman"/>
                <w:lang w:val="ru-RU"/>
              </w:rPr>
              <w:t xml:space="preserve">- </w:t>
            </w:r>
            <w:r w:rsidRPr="00224938">
              <w:rPr>
                <w:rFonts w:ascii="Times New Roman" w:hAnsi="Times New Roman"/>
                <w:i/>
                <w:lang w:val="ru-RU"/>
              </w:rPr>
              <w:t>аналізує</w:t>
            </w:r>
            <w:r>
              <w:rPr>
                <w:rFonts w:ascii="Times New Roman" w:hAnsi="Times New Roman"/>
                <w:i/>
                <w:lang w:val="ru-RU"/>
              </w:rPr>
              <w:t xml:space="preserve"> інформацію щодо поліпшення власного розпорядку дня  та враховує іі</w:t>
            </w:r>
            <w:r w:rsidRPr="00224938">
              <w:rPr>
                <w:rFonts w:ascii="Times New Roman" w:hAnsi="Times New Roman"/>
                <w:i/>
                <w:lang w:val="ru-RU"/>
              </w:rPr>
              <w:t xml:space="preserve"> </w:t>
            </w:r>
            <w:r w:rsidRPr="00224938">
              <w:rPr>
                <w:rFonts w:ascii="Times New Roman" w:hAnsi="Times New Roman"/>
                <w:color w:val="4F81BD"/>
                <w:lang w:val="ru-RU"/>
              </w:rPr>
              <w:t>[4 СЗО 2-4.4-1]</w:t>
            </w:r>
            <w:r w:rsidRPr="00224938">
              <w:rPr>
                <w:rFonts w:ascii="Times New Roman" w:hAnsi="Times New Roman"/>
                <w:lang w:val="ru-RU"/>
              </w:rPr>
              <w:t>;</w:t>
            </w:r>
          </w:p>
          <w:p w:rsidR="00E0793E" w:rsidRPr="00224938" w:rsidRDefault="00E0793E" w:rsidP="003B2E1B">
            <w:pPr>
              <w:widowControl w:val="0"/>
              <w:spacing w:line="264" w:lineRule="auto"/>
              <w:rPr>
                <w:rFonts w:ascii="Times New Roman" w:hAnsi="Times New Roman"/>
                <w:lang w:val="ru-RU"/>
              </w:rPr>
            </w:pPr>
          </w:p>
          <w:p w:rsidR="00E0793E" w:rsidRPr="00224938" w:rsidRDefault="00E0793E" w:rsidP="003B2E1B">
            <w:pPr>
              <w:widowControl w:val="0"/>
              <w:jc w:val="right"/>
              <w:rPr>
                <w:rFonts w:ascii="Times New Roman" w:hAnsi="Times New Roman"/>
                <w:lang w:val="ru-RU"/>
              </w:rPr>
            </w:pPr>
          </w:p>
        </w:tc>
      </w:tr>
      <w:tr w:rsidR="00E0793E" w:rsidRPr="003B2E1B" w:rsidTr="003B2E1B">
        <w:tc>
          <w:tcPr>
            <w:tcW w:w="3085" w:type="dxa"/>
          </w:tcPr>
          <w:p w:rsidR="00E0793E" w:rsidRPr="00760048" w:rsidRDefault="00E0793E" w:rsidP="003B2E1B">
            <w:pPr>
              <w:widowControl w:val="0"/>
              <w:contextualSpacing/>
              <w:rPr>
                <w:rFonts w:ascii="Times New Roman" w:hAnsi="Times New Roman"/>
                <w:kern w:val="2"/>
                <w:lang w:val="ru-RU" w:bidi="hi-IN"/>
              </w:rPr>
            </w:pPr>
            <w:r w:rsidRPr="00760048">
              <w:rPr>
                <w:rFonts w:ascii="Times New Roman" w:hAnsi="Times New Roman"/>
                <w:lang w:val="uk-UA"/>
              </w:rPr>
              <w:lastRenderedPageBreak/>
              <w:t>Д</w:t>
            </w:r>
            <w:r w:rsidRPr="00760048">
              <w:rPr>
                <w:rFonts w:ascii="Times New Roman" w:hAnsi="Times New Roman"/>
                <w:lang w:val="ru-RU"/>
              </w:rPr>
              <w:t>емонструє різноманітні практики поведінки, які запобігають або зменшують ризики для життя і здоров’я</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звертається</w:t>
            </w:r>
            <w:r w:rsidRPr="00D56F3D">
              <w:rPr>
                <w:rFonts w:ascii="Times New Roman" w:hAnsi="Times New Roman"/>
                <w:lang w:val="ru-RU"/>
              </w:rPr>
              <w:t xml:space="preserve"> при поганому самопочутті по допомогу до відповідних фахівців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1.1-</w:t>
            </w:r>
            <w:r>
              <w:rPr>
                <w:rFonts w:ascii="Times New Roman" w:hAnsi="Times New Roman"/>
                <w:color w:val="4F81BD"/>
                <w:lang w:val="ru-RU"/>
              </w:rPr>
              <w:t>5</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описує</w:t>
            </w:r>
            <w:r w:rsidRPr="00D56F3D">
              <w:rPr>
                <w:rFonts w:ascii="Times New Roman" w:hAnsi="Times New Roman"/>
                <w:lang w:val="ru-RU"/>
              </w:rPr>
              <w:t xml:space="preserve"> вияви погіршення свого здоров’я (наприклад, нежить, кашель, чхання), </w:t>
            </w:r>
            <w:r w:rsidRPr="00D56F3D">
              <w:rPr>
                <w:rFonts w:ascii="Times New Roman" w:hAnsi="Times New Roman"/>
                <w:i/>
                <w:lang w:val="ru-RU"/>
              </w:rPr>
              <w:t xml:space="preserve">припускає, </w:t>
            </w:r>
            <w:r w:rsidRPr="00D56F3D">
              <w:rPr>
                <w:rFonts w:ascii="Times New Roman" w:hAnsi="Times New Roman"/>
                <w:lang w:val="ru-RU"/>
              </w:rPr>
              <w:t xml:space="preserve">що могло спричинити захворювання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1.1-</w:t>
            </w:r>
            <w:r>
              <w:rPr>
                <w:rFonts w:ascii="Times New Roman" w:hAnsi="Times New Roman"/>
                <w:color w:val="4F81BD"/>
                <w:lang w:val="ru-RU"/>
              </w:rPr>
              <w:t>6</w:t>
            </w:r>
            <w:r w:rsidRPr="00D56F3D">
              <w:rPr>
                <w:rFonts w:ascii="Times New Roman" w:hAnsi="Times New Roman"/>
                <w:color w:val="4F81BD"/>
                <w:lang w:val="ru-RU"/>
              </w:rPr>
              <w:t>]</w:t>
            </w:r>
            <w:r w:rsidRPr="00D56F3D">
              <w:rPr>
                <w:rFonts w:ascii="Times New Roman" w:hAnsi="Times New Roman"/>
                <w:lang w:val="ru-RU"/>
              </w:rPr>
              <w:t>;</w:t>
            </w:r>
          </w:p>
          <w:p w:rsidR="00E0793E" w:rsidRDefault="00E0793E" w:rsidP="003B2E1B">
            <w:pPr>
              <w:widowControl w:val="0"/>
              <w:spacing w:line="264" w:lineRule="auto"/>
              <w:rPr>
                <w:rFonts w:ascii="Times New Roman" w:hAnsi="Times New Roman"/>
                <w:color w:val="4F81BD"/>
                <w:lang w:val="uk-UA"/>
              </w:rPr>
            </w:pPr>
            <w:r w:rsidRPr="00D56F3D">
              <w:rPr>
                <w:rFonts w:ascii="Times New Roman" w:hAnsi="Times New Roman"/>
                <w:i/>
                <w:lang w:val="ru-RU"/>
              </w:rPr>
              <w:t>- наводить</w:t>
            </w:r>
            <w:r w:rsidRPr="00D56F3D">
              <w:rPr>
                <w:rFonts w:ascii="Times New Roman" w:hAnsi="Times New Roman"/>
                <w:lang w:val="ru-RU"/>
              </w:rPr>
              <w:t xml:space="preserve"> </w:t>
            </w:r>
            <w:r w:rsidRPr="00D56F3D">
              <w:rPr>
                <w:rFonts w:ascii="Times New Roman" w:hAnsi="Times New Roman"/>
                <w:i/>
                <w:lang w:val="ru-RU"/>
              </w:rPr>
              <w:t>приклади</w:t>
            </w:r>
            <w:r w:rsidRPr="00D56F3D">
              <w:rPr>
                <w:rFonts w:ascii="Times New Roman" w:hAnsi="Times New Roman"/>
                <w:lang w:val="ru-RU"/>
              </w:rPr>
              <w:t xml:space="preserve"> дій, що допоможуть захистити</w:t>
            </w:r>
            <w:r>
              <w:rPr>
                <w:rFonts w:ascii="Times New Roman" w:hAnsi="Times New Roman"/>
                <w:lang w:val="ru-RU"/>
              </w:rPr>
              <w:t xml:space="preserve"> </w:t>
            </w:r>
            <w:r w:rsidRPr="00D56F3D">
              <w:rPr>
                <w:rFonts w:ascii="Times New Roman" w:hAnsi="Times New Roman"/>
                <w:lang w:val="ru-RU"/>
              </w:rPr>
              <w:t xml:space="preserve">в ситуації, яка несе загрозу здоров’ю </w:t>
            </w:r>
            <w:r w:rsidRPr="00E0793E">
              <w:rPr>
                <w:rFonts w:ascii="Times New Roman" w:hAnsi="Times New Roman"/>
                <w:color w:val="4F81BD"/>
                <w:lang w:val="ru-RU"/>
              </w:rPr>
              <w:t>[</w:t>
            </w:r>
            <w:r w:rsidRPr="00D56F3D">
              <w:rPr>
                <w:rFonts w:ascii="Times New Roman" w:hAnsi="Times New Roman"/>
                <w:color w:val="4F81BD"/>
                <w:lang w:val="ru-RU"/>
              </w:rPr>
              <w:t>4</w:t>
            </w:r>
            <w:r w:rsidRPr="00E0793E">
              <w:rPr>
                <w:rFonts w:ascii="Times New Roman" w:hAnsi="Times New Roman"/>
                <w:color w:val="4F81BD"/>
                <w:lang w:val="ru-RU"/>
              </w:rPr>
              <w:t xml:space="preserve"> СЗО </w:t>
            </w:r>
            <w:r>
              <w:rPr>
                <w:rFonts w:ascii="Times New Roman" w:hAnsi="Times New Roman"/>
                <w:color w:val="4F81BD"/>
                <w:lang w:val="uk-UA"/>
              </w:rPr>
              <w:t>2-</w:t>
            </w:r>
            <w:r w:rsidRPr="00D56F3D">
              <w:rPr>
                <w:rFonts w:ascii="Times New Roman" w:hAnsi="Times New Roman"/>
                <w:color w:val="4F81BD"/>
                <w:lang w:val="ru-RU"/>
              </w:rPr>
              <w:t>1</w:t>
            </w:r>
            <w:r w:rsidRPr="00E0793E">
              <w:rPr>
                <w:rFonts w:ascii="Times New Roman" w:hAnsi="Times New Roman"/>
                <w:color w:val="4F81BD"/>
                <w:lang w:val="ru-RU"/>
              </w:rPr>
              <w:t>.</w:t>
            </w:r>
            <w:r w:rsidRPr="00D56F3D">
              <w:rPr>
                <w:rFonts w:ascii="Times New Roman" w:hAnsi="Times New Roman"/>
                <w:color w:val="4F81BD"/>
                <w:lang w:val="ru-RU"/>
              </w:rPr>
              <w:t>1-</w:t>
            </w:r>
            <w:r>
              <w:rPr>
                <w:rFonts w:ascii="Times New Roman" w:hAnsi="Times New Roman"/>
                <w:color w:val="4F81BD"/>
                <w:lang w:val="uk-UA"/>
              </w:rPr>
              <w:t>7</w:t>
            </w:r>
            <w:r w:rsidRPr="00E0793E">
              <w:rPr>
                <w:rFonts w:ascii="Times New Roman" w:hAnsi="Times New Roman"/>
                <w:color w:val="4F81BD"/>
                <w:lang w:val="ru-RU"/>
              </w:rPr>
              <w:t>]</w:t>
            </w:r>
          </w:p>
          <w:p w:rsidR="00E0793E" w:rsidRPr="0049128C" w:rsidRDefault="00E0793E" w:rsidP="003B2E1B">
            <w:pPr>
              <w:widowControl w:val="0"/>
              <w:tabs>
                <w:tab w:val="left" w:pos="9356"/>
              </w:tabs>
              <w:spacing w:line="264" w:lineRule="auto"/>
              <w:rPr>
                <w:rFonts w:ascii="Times New Roman" w:hAnsi="Times New Roman"/>
                <w:lang w:val="ru-RU"/>
              </w:rPr>
            </w:pPr>
            <w:r w:rsidRPr="0049128C">
              <w:rPr>
                <w:rFonts w:ascii="Times New Roman" w:hAnsi="Times New Roman"/>
                <w:lang w:val="ru-RU"/>
              </w:rPr>
              <w:t xml:space="preserve">- </w:t>
            </w:r>
            <w:r w:rsidRPr="0049128C">
              <w:rPr>
                <w:rFonts w:ascii="Times New Roman" w:hAnsi="Times New Roman"/>
                <w:i/>
                <w:lang w:val="ru-RU"/>
              </w:rPr>
              <w:t>здатний / -а відмовитися</w:t>
            </w:r>
            <w:r w:rsidRPr="0049128C">
              <w:rPr>
                <w:rFonts w:ascii="Times New Roman" w:hAnsi="Times New Roman"/>
                <w:lang w:val="ru-RU"/>
              </w:rPr>
              <w:t xml:space="preserve"> від пропозиції, зокрема щодо вживання алкоголю, тютюну, інших небезпечних речовин </w:t>
            </w:r>
            <w:r w:rsidRPr="0049128C">
              <w:rPr>
                <w:rFonts w:ascii="Times New Roman" w:hAnsi="Times New Roman"/>
                <w:color w:val="4F81BD"/>
                <w:lang w:val="ru-RU"/>
              </w:rPr>
              <w:t>[4 СЗО 2-1.1-</w:t>
            </w:r>
            <w:r>
              <w:rPr>
                <w:rFonts w:ascii="Times New Roman" w:hAnsi="Times New Roman"/>
                <w:color w:val="4F81BD"/>
                <w:lang w:val="ru-RU"/>
              </w:rPr>
              <w:t>8</w:t>
            </w:r>
            <w:r w:rsidRPr="0049128C">
              <w:rPr>
                <w:rFonts w:ascii="Times New Roman" w:hAnsi="Times New Roman"/>
                <w:color w:val="4F81BD"/>
                <w:lang w:val="ru-RU"/>
              </w:rPr>
              <w:t>]</w:t>
            </w:r>
            <w:r w:rsidRPr="0049128C">
              <w:rPr>
                <w:rFonts w:ascii="Times New Roman" w:hAnsi="Times New Roman"/>
                <w:lang w:val="ru-RU"/>
              </w:rPr>
              <w:t>;</w:t>
            </w:r>
          </w:p>
          <w:p w:rsidR="00E0793E" w:rsidRPr="005A7AD1" w:rsidRDefault="00E0793E" w:rsidP="003B2E1B">
            <w:pPr>
              <w:widowControl w:val="0"/>
              <w:spacing w:line="264" w:lineRule="auto"/>
              <w:rPr>
                <w:rFonts w:ascii="Times New Roman" w:hAnsi="Times New Roman"/>
                <w:lang w:val="uk-UA"/>
              </w:rPr>
            </w:pPr>
          </w:p>
        </w:tc>
      </w:tr>
      <w:tr w:rsidR="00E0793E" w:rsidRPr="003B2E1B" w:rsidTr="003B2E1B">
        <w:tc>
          <w:tcPr>
            <w:tcW w:w="3085" w:type="dxa"/>
          </w:tcPr>
          <w:p w:rsidR="00E0793E" w:rsidRPr="00760048" w:rsidRDefault="00E0793E" w:rsidP="003B2E1B">
            <w:pPr>
              <w:widowControl w:val="0"/>
              <w:contextualSpacing/>
              <w:rPr>
                <w:rFonts w:ascii="Times New Roman" w:hAnsi="Times New Roman"/>
                <w:kern w:val="2"/>
                <w:lang w:val="uk-UA" w:bidi="hi-IN"/>
              </w:rPr>
            </w:pPr>
            <w:r w:rsidRPr="00760048">
              <w:rPr>
                <w:rFonts w:ascii="Times New Roman" w:hAnsi="Times New Roman"/>
                <w:lang w:val="uk-UA"/>
              </w:rPr>
              <w:t xml:space="preserve">Обмірковує альтернативні рішення </w:t>
            </w:r>
            <w:r>
              <w:rPr>
                <w:rFonts w:ascii="Times New Roman" w:hAnsi="Times New Roman"/>
                <w:lang w:val="uk-UA"/>
              </w:rPr>
              <w:t>на користь здорового способу життя</w:t>
            </w:r>
          </w:p>
        </w:tc>
        <w:tc>
          <w:tcPr>
            <w:tcW w:w="6237" w:type="dxa"/>
          </w:tcPr>
          <w:p w:rsidR="00E0793E" w:rsidRPr="00B75F3E" w:rsidRDefault="00E0793E" w:rsidP="003B2E1B">
            <w:pPr>
              <w:widowControl w:val="0"/>
              <w:jc w:val="center"/>
              <w:rPr>
                <w:rFonts w:ascii="Times New Roman" w:hAnsi="Times New Roman"/>
                <w:b/>
                <w:lang w:val="uk-UA"/>
              </w:rPr>
            </w:pPr>
            <w:r w:rsidRPr="00B75F3E">
              <w:rPr>
                <w:rFonts w:ascii="Times New Roman" w:hAnsi="Times New Roman"/>
                <w:b/>
                <w:lang w:val="uk-UA"/>
              </w:rPr>
              <w:t>Учень / учениця:</w:t>
            </w:r>
          </w:p>
          <w:p w:rsidR="00E0793E" w:rsidRPr="00B75F3E" w:rsidRDefault="00E0793E" w:rsidP="003B2E1B">
            <w:pPr>
              <w:widowControl w:val="0"/>
              <w:tabs>
                <w:tab w:val="left" w:pos="9356"/>
              </w:tabs>
              <w:spacing w:line="264" w:lineRule="auto"/>
              <w:rPr>
                <w:rFonts w:ascii="Times New Roman" w:hAnsi="Times New Roman"/>
                <w:lang w:val="uk-UA"/>
              </w:rPr>
            </w:pPr>
            <w:r w:rsidRPr="00B75F3E">
              <w:rPr>
                <w:rFonts w:ascii="Times New Roman" w:hAnsi="Times New Roman"/>
                <w:lang w:val="uk-UA"/>
              </w:rPr>
              <w:t xml:space="preserve">- </w:t>
            </w:r>
            <w:r w:rsidRPr="00B75F3E">
              <w:rPr>
                <w:rFonts w:ascii="Times New Roman" w:hAnsi="Times New Roman"/>
                <w:i/>
                <w:lang w:val="uk-UA"/>
              </w:rPr>
              <w:t xml:space="preserve"> обґрунтовує</w:t>
            </w:r>
            <w:r w:rsidRPr="00B75F3E">
              <w:rPr>
                <w:rFonts w:ascii="Times New Roman" w:hAnsi="Times New Roman"/>
                <w:lang w:val="uk-UA"/>
              </w:rPr>
              <w:t xml:space="preserve"> свій вибір щодо здорової поведінки та уникнення вживання алкоголю, тютюну, наркотиків  </w:t>
            </w:r>
            <w:r w:rsidRPr="00B75F3E">
              <w:rPr>
                <w:rFonts w:ascii="Times New Roman" w:hAnsi="Times New Roman"/>
                <w:i/>
                <w:lang w:val="uk-UA"/>
              </w:rPr>
              <w:t xml:space="preserve"> </w:t>
            </w:r>
            <w:r w:rsidRPr="00B75F3E">
              <w:rPr>
                <w:rFonts w:ascii="Times New Roman" w:hAnsi="Times New Roman"/>
                <w:color w:val="4F81BD"/>
                <w:lang w:val="uk-UA"/>
              </w:rPr>
              <w:t>[4 СЗО 2-3.1-1]</w:t>
            </w:r>
            <w:r w:rsidRPr="00B75F3E">
              <w:rPr>
                <w:rFonts w:ascii="Times New Roman" w:hAnsi="Times New Roman"/>
                <w:lang w:val="uk-UA"/>
              </w:rPr>
              <w:t>;</w:t>
            </w:r>
          </w:p>
          <w:p w:rsidR="00E0793E" w:rsidRPr="008E2C42" w:rsidRDefault="00E0793E" w:rsidP="003B2E1B">
            <w:pPr>
              <w:widowControl w:val="0"/>
              <w:tabs>
                <w:tab w:val="left" w:pos="9356"/>
              </w:tabs>
              <w:spacing w:line="264" w:lineRule="auto"/>
              <w:rPr>
                <w:rFonts w:ascii="Times New Roman" w:hAnsi="Times New Roman"/>
                <w:lang w:val="ru-RU"/>
              </w:rPr>
            </w:pPr>
            <w:r w:rsidRPr="008E2C42">
              <w:rPr>
                <w:rFonts w:ascii="Times New Roman" w:hAnsi="Times New Roman"/>
                <w:lang w:val="ru-RU"/>
              </w:rPr>
              <w:t xml:space="preserve">- </w:t>
            </w:r>
            <w:r w:rsidRPr="008E2C42">
              <w:rPr>
                <w:rFonts w:ascii="Times New Roman" w:hAnsi="Times New Roman"/>
                <w:i/>
                <w:lang w:val="ru-RU"/>
              </w:rPr>
              <w:t>визначає</w:t>
            </w:r>
            <w:r w:rsidRPr="008E2C42">
              <w:rPr>
                <w:rFonts w:ascii="Times New Roman" w:hAnsi="Times New Roman"/>
                <w:lang w:val="ru-RU"/>
              </w:rPr>
              <w:t xml:space="preserve"> продукти та послуги, придатні для ведення здорового способу життя </w:t>
            </w:r>
            <w:r w:rsidRPr="008E2C42">
              <w:rPr>
                <w:rFonts w:ascii="Times New Roman" w:hAnsi="Times New Roman"/>
                <w:color w:val="4F81BD"/>
                <w:lang w:val="ru-RU"/>
              </w:rPr>
              <w:t>[4 СЗО 2-3.1-2]</w:t>
            </w:r>
            <w:r w:rsidRPr="008E2C42">
              <w:rPr>
                <w:rFonts w:ascii="Times New Roman" w:hAnsi="Times New Roman"/>
                <w:lang w:val="ru-RU"/>
              </w:rPr>
              <w:t>;</w:t>
            </w:r>
          </w:p>
          <w:p w:rsidR="00E0793E" w:rsidRPr="008E2C42" w:rsidRDefault="00E0793E" w:rsidP="003B2E1B">
            <w:pPr>
              <w:widowControl w:val="0"/>
              <w:tabs>
                <w:tab w:val="left" w:pos="9356"/>
              </w:tabs>
              <w:spacing w:line="264" w:lineRule="auto"/>
              <w:rPr>
                <w:rFonts w:ascii="Times New Roman" w:hAnsi="Times New Roman"/>
                <w:lang w:val="ru-RU"/>
              </w:rPr>
            </w:pPr>
            <w:r w:rsidRPr="008E2C42">
              <w:rPr>
                <w:rFonts w:ascii="Times New Roman" w:hAnsi="Times New Roman"/>
                <w:lang w:val="ru-RU"/>
              </w:rPr>
              <w:t xml:space="preserve">- </w:t>
            </w:r>
            <w:r w:rsidRPr="008E2C42">
              <w:rPr>
                <w:rFonts w:ascii="Times New Roman" w:hAnsi="Times New Roman"/>
                <w:i/>
                <w:lang w:val="ru-RU"/>
              </w:rPr>
              <w:t>аналізує</w:t>
            </w:r>
            <w:r w:rsidRPr="008E2C42">
              <w:rPr>
                <w:rFonts w:ascii="Times New Roman" w:hAnsi="Times New Roman"/>
                <w:lang w:val="ru-RU"/>
              </w:rPr>
              <w:t xml:space="preserve"> шкоду алкоголю, тютюну, наркотиків </w:t>
            </w:r>
            <w:r w:rsidRPr="008E2C42">
              <w:rPr>
                <w:rFonts w:ascii="Times New Roman" w:hAnsi="Times New Roman"/>
                <w:color w:val="4F81BD"/>
                <w:lang w:val="ru-RU"/>
              </w:rPr>
              <w:t>[4 СЗО 2-3.1-3]</w:t>
            </w:r>
            <w:r w:rsidRPr="008E2C42">
              <w:rPr>
                <w:rFonts w:ascii="Times New Roman" w:hAnsi="Times New Roman"/>
                <w:lang w:val="ru-RU"/>
              </w:rPr>
              <w:t>;</w:t>
            </w:r>
          </w:p>
          <w:p w:rsidR="00E0793E" w:rsidRPr="008E2C42" w:rsidRDefault="00E0793E" w:rsidP="003B2E1B">
            <w:pPr>
              <w:widowControl w:val="0"/>
              <w:tabs>
                <w:tab w:val="left" w:pos="9356"/>
              </w:tabs>
              <w:spacing w:line="264" w:lineRule="auto"/>
              <w:rPr>
                <w:rFonts w:ascii="Times New Roman" w:hAnsi="Times New Roman"/>
                <w:lang w:val="ru-RU"/>
              </w:rPr>
            </w:pPr>
            <w:r w:rsidRPr="008E2C42">
              <w:rPr>
                <w:rFonts w:ascii="Times New Roman" w:hAnsi="Times New Roman"/>
                <w:lang w:val="ru-RU"/>
              </w:rPr>
              <w:t>-</w:t>
            </w:r>
            <w:r w:rsidRPr="008E2C42">
              <w:rPr>
                <w:rFonts w:ascii="Times New Roman" w:hAnsi="Times New Roman"/>
                <w:i/>
                <w:lang w:val="ru-RU"/>
              </w:rPr>
              <w:t xml:space="preserve"> розрізняє</w:t>
            </w:r>
            <w:r w:rsidRPr="008E2C42">
              <w:rPr>
                <w:rFonts w:ascii="Times New Roman" w:hAnsi="Times New Roman"/>
                <w:lang w:val="ru-RU"/>
              </w:rPr>
              <w:t xml:space="preserve"> дозволені і заборонені для вживання речовини </w:t>
            </w:r>
            <w:r w:rsidRPr="008E2C42">
              <w:rPr>
                <w:rFonts w:ascii="Times New Roman" w:hAnsi="Times New Roman"/>
                <w:color w:val="4F81BD"/>
                <w:lang w:val="ru-RU"/>
              </w:rPr>
              <w:t>[4 СЗО 2-3.1-4]</w:t>
            </w:r>
            <w:r w:rsidRPr="008E2C42">
              <w:rPr>
                <w:rFonts w:ascii="Times New Roman" w:hAnsi="Times New Roman"/>
                <w:lang w:val="ru-RU"/>
              </w:rPr>
              <w:t>;</w:t>
            </w:r>
          </w:p>
          <w:p w:rsidR="00E0793E" w:rsidRPr="008E2C42" w:rsidRDefault="00E0793E" w:rsidP="003B2E1B">
            <w:pPr>
              <w:widowControl w:val="0"/>
              <w:spacing w:line="264" w:lineRule="auto"/>
              <w:rPr>
                <w:rFonts w:ascii="Times New Roman" w:hAnsi="Times New Roman"/>
                <w:color w:val="4F81BD"/>
                <w:lang w:val="ru-RU"/>
              </w:rPr>
            </w:pPr>
            <w:r w:rsidRPr="008E2C42">
              <w:rPr>
                <w:rFonts w:ascii="Times New Roman" w:hAnsi="Times New Roman"/>
                <w:lang w:val="ru-RU"/>
              </w:rPr>
              <w:t xml:space="preserve">- </w:t>
            </w:r>
            <w:r w:rsidRPr="008E2C42">
              <w:rPr>
                <w:rFonts w:ascii="Times New Roman" w:hAnsi="Times New Roman"/>
                <w:i/>
                <w:lang w:val="ru-RU"/>
              </w:rPr>
              <w:t>визначає</w:t>
            </w:r>
            <w:r w:rsidRPr="008E2C42">
              <w:rPr>
                <w:rFonts w:ascii="Times New Roman" w:hAnsi="Times New Roman"/>
                <w:lang w:val="ru-RU"/>
              </w:rPr>
              <w:t xml:space="preserve"> альтернативи шкідливим звичкам (наприклад, ігри з друзями, заняття спортом, хобі) </w:t>
            </w:r>
            <w:r w:rsidRPr="008E2C42">
              <w:rPr>
                <w:rFonts w:ascii="Times New Roman" w:hAnsi="Times New Roman"/>
                <w:color w:val="4F81BD"/>
                <w:lang w:val="ru-RU"/>
              </w:rPr>
              <w:t>[4 СЗО 2-3.1-5]</w:t>
            </w:r>
          </w:p>
          <w:p w:rsidR="00E0793E" w:rsidRPr="008E2C42" w:rsidRDefault="00E0793E" w:rsidP="003B2E1B">
            <w:pPr>
              <w:widowControl w:val="0"/>
              <w:spacing w:line="264" w:lineRule="auto"/>
              <w:rPr>
                <w:rFonts w:ascii="Times New Roman" w:hAnsi="Times New Roman"/>
                <w:lang w:val="ru-RU"/>
              </w:rPr>
            </w:pPr>
            <w:r w:rsidRPr="008E2C42">
              <w:rPr>
                <w:rFonts w:ascii="Times New Roman" w:hAnsi="Times New Roman"/>
                <w:lang w:val="ru-RU"/>
              </w:rPr>
              <w:t xml:space="preserve"> </w:t>
            </w:r>
          </w:p>
          <w:p w:rsidR="00E0793E" w:rsidRPr="008E2C42" w:rsidRDefault="00E0793E" w:rsidP="003B2E1B">
            <w:pPr>
              <w:widowControl w:val="0"/>
              <w:spacing w:line="264" w:lineRule="auto"/>
              <w:rPr>
                <w:rFonts w:ascii="Times New Roman" w:hAnsi="Times New Roman"/>
                <w:strike/>
                <w:lang w:val="ru-RU"/>
              </w:rPr>
            </w:pPr>
          </w:p>
        </w:tc>
      </w:tr>
      <w:tr w:rsidR="00E0793E" w:rsidRPr="003B2E1B" w:rsidTr="003B2E1B">
        <w:tc>
          <w:tcPr>
            <w:tcW w:w="3085" w:type="dxa"/>
          </w:tcPr>
          <w:p w:rsidR="00E0793E" w:rsidRPr="00760048" w:rsidRDefault="00E0793E" w:rsidP="003B2E1B">
            <w:pPr>
              <w:widowControl w:val="0"/>
              <w:rPr>
                <w:rFonts w:ascii="Times New Roman" w:eastAsia="SimSun" w:hAnsi="Times New Roman"/>
                <w:kern w:val="2"/>
                <w:lang w:val="ru-RU" w:eastAsia="hi-IN" w:bidi="hi-IN"/>
              </w:rPr>
            </w:pPr>
            <w:r w:rsidRPr="00760048">
              <w:rPr>
                <w:rFonts w:ascii="Times New Roman" w:eastAsia="SimSun" w:hAnsi="Times New Roman"/>
                <w:lang w:val="ru-RU"/>
              </w:rPr>
              <w:t>Обирає діяльність, яка приносить задоволення та користь</w:t>
            </w:r>
          </w:p>
        </w:tc>
        <w:tc>
          <w:tcPr>
            <w:tcW w:w="6237" w:type="dxa"/>
          </w:tcPr>
          <w:p w:rsidR="00E0793E" w:rsidRPr="00F74566" w:rsidRDefault="00E0793E" w:rsidP="003B2E1B">
            <w:pPr>
              <w:widowControl w:val="0"/>
              <w:jc w:val="center"/>
              <w:rPr>
                <w:rFonts w:ascii="Times New Roman" w:hAnsi="Times New Roman"/>
                <w:b/>
                <w:lang w:val="ru-RU"/>
              </w:rPr>
            </w:pPr>
            <w:r w:rsidRPr="00F74566">
              <w:rPr>
                <w:rFonts w:ascii="Times New Roman" w:hAnsi="Times New Roman"/>
                <w:b/>
                <w:lang w:val="ru-RU"/>
              </w:rPr>
              <w:t>Учень / учениця:</w:t>
            </w:r>
          </w:p>
          <w:p w:rsidR="00E0793E" w:rsidRDefault="00E0793E" w:rsidP="003B2E1B">
            <w:pPr>
              <w:widowControl w:val="0"/>
              <w:spacing w:line="264" w:lineRule="auto"/>
              <w:rPr>
                <w:rFonts w:ascii="Times New Roman" w:hAnsi="Times New Roman"/>
                <w:lang w:val="ru-RU"/>
              </w:rPr>
            </w:pPr>
            <w:r w:rsidRPr="00FB28CE">
              <w:rPr>
                <w:rFonts w:ascii="Times New Roman" w:hAnsi="Times New Roman"/>
                <w:lang w:val="ru-RU"/>
              </w:rPr>
              <w:t xml:space="preserve">- </w:t>
            </w:r>
            <w:r>
              <w:rPr>
                <w:rFonts w:ascii="Times New Roman" w:hAnsi="Times New Roman"/>
                <w:lang w:val="ru-RU"/>
              </w:rPr>
              <w:t>надає перевагу спорту та прогулянкам на свіжому повітрі</w:t>
            </w:r>
            <w:r w:rsidRPr="00FB28CE">
              <w:rPr>
                <w:rFonts w:ascii="Times New Roman" w:hAnsi="Times New Roman"/>
                <w:lang w:val="ru-RU"/>
              </w:rPr>
              <w:t>,</w:t>
            </w:r>
            <w:r>
              <w:rPr>
                <w:rFonts w:ascii="Times New Roman" w:hAnsi="Times New Roman"/>
                <w:lang w:val="ru-RU"/>
              </w:rPr>
              <w:t xml:space="preserve"> подорожам з родиною та друзями </w:t>
            </w:r>
            <w:r w:rsidRPr="00FB28CE">
              <w:rPr>
                <w:rFonts w:ascii="Times New Roman" w:hAnsi="Times New Roman"/>
                <w:color w:val="4F81BD"/>
                <w:lang w:val="ru-RU"/>
              </w:rPr>
              <w:t>[4 СЗО 2-3.4-1]</w:t>
            </w:r>
            <w:r w:rsidRPr="00FB28CE">
              <w:rPr>
                <w:rFonts w:ascii="Times New Roman" w:hAnsi="Times New Roman"/>
                <w:lang w:val="ru-RU"/>
              </w:rPr>
              <w:t>;</w:t>
            </w:r>
          </w:p>
          <w:p w:rsidR="00E0793E" w:rsidRPr="00FB28CE" w:rsidRDefault="00E0793E" w:rsidP="003B2E1B">
            <w:pPr>
              <w:widowControl w:val="0"/>
              <w:spacing w:line="264" w:lineRule="auto"/>
              <w:rPr>
                <w:rFonts w:ascii="Times New Roman" w:hAnsi="Times New Roman"/>
                <w:lang w:val="ru-RU"/>
              </w:rPr>
            </w:pPr>
            <w:r>
              <w:rPr>
                <w:rFonts w:ascii="Times New Roman" w:hAnsi="Times New Roman"/>
                <w:lang w:val="ru-RU"/>
              </w:rPr>
              <w:t xml:space="preserve">- </w:t>
            </w:r>
            <w:r w:rsidRPr="00FB28CE">
              <w:rPr>
                <w:rFonts w:ascii="Times New Roman" w:hAnsi="Times New Roman"/>
                <w:i/>
                <w:lang w:val="ru-RU"/>
              </w:rPr>
              <w:t>обирає</w:t>
            </w:r>
            <w:r w:rsidRPr="00FB28CE">
              <w:rPr>
                <w:rFonts w:ascii="Times New Roman" w:hAnsi="Times New Roman"/>
                <w:lang w:val="ru-RU"/>
              </w:rPr>
              <w:t xml:space="preserve"> продукти харчування, орієнтуючись на свої харчові звички, смак і розуміння їхньої користі для здоров’я </w:t>
            </w:r>
            <w:r w:rsidRPr="00FB28CE">
              <w:rPr>
                <w:rFonts w:ascii="Times New Roman" w:hAnsi="Times New Roman"/>
                <w:color w:val="4F81BD"/>
                <w:lang w:val="ru-RU"/>
              </w:rPr>
              <w:t>[4 СЗО 2-3.4-2]</w:t>
            </w:r>
          </w:p>
          <w:p w:rsidR="00E0793E" w:rsidRPr="00FB28CE" w:rsidRDefault="00E0793E" w:rsidP="003B2E1B">
            <w:pPr>
              <w:widowControl w:val="0"/>
              <w:spacing w:line="264" w:lineRule="auto"/>
              <w:rPr>
                <w:rFonts w:ascii="Times New Roman" w:hAnsi="Times New Roman"/>
                <w:lang w:val="ru-RU"/>
              </w:rPr>
            </w:pPr>
            <w:r w:rsidRPr="00FB28CE">
              <w:rPr>
                <w:rFonts w:ascii="Times New Roman" w:hAnsi="Times New Roman"/>
                <w:lang w:val="ru-RU"/>
              </w:rPr>
              <w:t xml:space="preserve">- </w:t>
            </w:r>
            <w:r w:rsidRPr="00FB28CE">
              <w:rPr>
                <w:rFonts w:ascii="Times New Roman" w:hAnsi="Times New Roman"/>
                <w:i/>
                <w:lang w:val="ru-RU"/>
              </w:rPr>
              <w:t>визначає</w:t>
            </w:r>
            <w:r w:rsidRPr="00FB28CE">
              <w:rPr>
                <w:rFonts w:ascii="Times New Roman" w:hAnsi="Times New Roman"/>
                <w:lang w:val="ru-RU"/>
              </w:rPr>
              <w:t xml:space="preserve"> улюблені страви національної кухні та аналізує їх користь </w:t>
            </w:r>
            <w:r w:rsidRPr="00FB28CE">
              <w:rPr>
                <w:rFonts w:ascii="Times New Roman" w:hAnsi="Times New Roman"/>
                <w:color w:val="4F81BD"/>
                <w:lang w:val="ru-RU"/>
              </w:rPr>
              <w:t>[4 СЗО 2-3.4-</w:t>
            </w:r>
            <w:r>
              <w:rPr>
                <w:rFonts w:ascii="Times New Roman" w:hAnsi="Times New Roman"/>
                <w:color w:val="4F81BD"/>
                <w:lang w:val="ru-RU"/>
              </w:rPr>
              <w:t>3</w:t>
            </w:r>
            <w:r w:rsidRPr="00FB28CE">
              <w:rPr>
                <w:rFonts w:ascii="Times New Roman" w:hAnsi="Times New Roman"/>
                <w:color w:val="4F81BD"/>
                <w:lang w:val="ru-RU"/>
              </w:rPr>
              <w:t>]</w:t>
            </w:r>
          </w:p>
          <w:p w:rsidR="00E0793E" w:rsidRPr="008E2C42" w:rsidRDefault="00E0793E" w:rsidP="003B2E1B">
            <w:pPr>
              <w:widowControl w:val="0"/>
              <w:jc w:val="right"/>
              <w:rPr>
                <w:rFonts w:ascii="Times New Roman" w:hAnsi="Times New Roman"/>
                <w:strike/>
                <w:lang w:val="ru-RU"/>
              </w:rPr>
            </w:pPr>
          </w:p>
        </w:tc>
      </w:tr>
      <w:tr w:rsidR="00E0793E" w:rsidRPr="003B2E1B" w:rsidTr="003B2E1B">
        <w:tc>
          <w:tcPr>
            <w:tcW w:w="3085" w:type="dxa"/>
          </w:tcPr>
          <w:p w:rsidR="00E0793E" w:rsidRPr="00760048" w:rsidRDefault="00E0793E" w:rsidP="003B2E1B">
            <w:pPr>
              <w:widowControl w:val="0"/>
              <w:contextualSpacing/>
              <w:rPr>
                <w:rFonts w:ascii="Times New Roman" w:hAnsi="Times New Roman"/>
                <w:kern w:val="2"/>
                <w:lang w:val="ru-RU" w:bidi="hi-IN"/>
              </w:rPr>
            </w:pPr>
            <w:r w:rsidRPr="00760048">
              <w:rPr>
                <w:rFonts w:ascii="Times New Roman" w:hAnsi="Times New Roman"/>
                <w:kern w:val="2"/>
                <w:lang w:val="ru-RU" w:bidi="hi-IN"/>
              </w:rPr>
              <w:t xml:space="preserve">Вирішує, як діяти у повсякденних ситуаціях із користю для здоров’я, безпеки та добробуту </w:t>
            </w:r>
          </w:p>
        </w:tc>
        <w:tc>
          <w:tcPr>
            <w:tcW w:w="6237" w:type="dxa"/>
          </w:tcPr>
          <w:p w:rsidR="00E0793E" w:rsidRPr="00D56F3D" w:rsidRDefault="00E0793E" w:rsidP="003B2E1B">
            <w:pPr>
              <w:widowControl w:val="0"/>
              <w:jc w:val="center"/>
              <w:rPr>
                <w:rFonts w:ascii="Times New Roman" w:hAnsi="Times New Roman"/>
                <w:b/>
                <w:lang w:val="uk-UA"/>
              </w:rPr>
            </w:pPr>
            <w:r w:rsidRPr="00D56F3D">
              <w:rPr>
                <w:rFonts w:ascii="Times New Roman" w:hAnsi="Times New Roman"/>
                <w:b/>
                <w:lang w:val="uk-UA"/>
              </w:rPr>
              <w:t>Учень / учениця:</w:t>
            </w:r>
          </w:p>
          <w:p w:rsidR="00E0793E" w:rsidRPr="00D56F3D" w:rsidRDefault="00E0793E" w:rsidP="003B2E1B">
            <w:pPr>
              <w:widowControl w:val="0"/>
              <w:spacing w:line="264" w:lineRule="auto"/>
              <w:rPr>
                <w:rFonts w:ascii="Times New Roman" w:hAnsi="Times New Roman"/>
                <w:lang w:val="ru-RU"/>
              </w:rPr>
            </w:pPr>
            <w:r>
              <w:rPr>
                <w:rFonts w:ascii="Times New Roman" w:hAnsi="Times New Roman"/>
                <w:i/>
                <w:lang w:val="ru-RU"/>
              </w:rPr>
              <w:t xml:space="preserve">- </w:t>
            </w:r>
            <w:r w:rsidRPr="00D56F3D">
              <w:rPr>
                <w:rFonts w:ascii="Times New Roman" w:hAnsi="Times New Roman"/>
                <w:i/>
                <w:lang w:val="ru-RU"/>
              </w:rPr>
              <w:t>визначає</w:t>
            </w:r>
            <w:r w:rsidRPr="00D56F3D">
              <w:rPr>
                <w:rFonts w:ascii="Times New Roman" w:hAnsi="Times New Roman"/>
                <w:lang w:val="ru-RU"/>
              </w:rPr>
              <w:t xml:space="preserve"> продукти, вживання яких потрібно обмежувати (з великим вмістом цукру, солі, жиру тощо)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2.3-</w:t>
            </w:r>
            <w:r>
              <w:rPr>
                <w:rFonts w:ascii="Times New Roman" w:hAnsi="Times New Roman"/>
                <w:color w:val="4F81BD"/>
                <w:lang w:val="ru-RU"/>
              </w:rPr>
              <w:t>3</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порівнює</w:t>
            </w:r>
            <w:r w:rsidRPr="00D56F3D">
              <w:rPr>
                <w:rFonts w:ascii="Times New Roman" w:hAnsi="Times New Roman"/>
                <w:lang w:val="ru-RU"/>
              </w:rPr>
              <w:t xml:space="preserve"> норми споживання різних харчових продуктів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2.3-</w:t>
            </w:r>
            <w:r>
              <w:rPr>
                <w:rFonts w:ascii="Times New Roman" w:hAnsi="Times New Roman"/>
                <w:color w:val="4F81BD"/>
                <w:lang w:val="ru-RU"/>
              </w:rPr>
              <w:t>4</w:t>
            </w:r>
            <w:r w:rsidRPr="00D56F3D">
              <w:rPr>
                <w:rFonts w:ascii="Times New Roman" w:hAnsi="Times New Roman"/>
                <w:color w:val="4F81BD"/>
                <w:lang w:val="ru-RU"/>
              </w:rPr>
              <w:t>]</w:t>
            </w:r>
            <w:r w:rsidRPr="00D56F3D">
              <w:rPr>
                <w:rFonts w:ascii="Times New Roman" w:hAnsi="Times New Roman"/>
                <w:lang w:val="ru-RU"/>
              </w:rPr>
              <w:t>;</w:t>
            </w:r>
          </w:p>
          <w:p w:rsidR="00E0793E" w:rsidRDefault="00E0793E" w:rsidP="003B2E1B">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що існу</w:t>
            </w:r>
            <w:r>
              <w:rPr>
                <w:rFonts w:ascii="Times New Roman" w:hAnsi="Times New Roman"/>
                <w:lang w:val="ru-RU"/>
              </w:rPr>
              <w:t>ють захворювання</w:t>
            </w:r>
            <w:r w:rsidRPr="00D56F3D">
              <w:rPr>
                <w:rFonts w:ascii="Times New Roman" w:hAnsi="Times New Roman"/>
                <w:lang w:val="ru-RU"/>
              </w:rPr>
              <w:t xml:space="preserve">, </w:t>
            </w:r>
            <w:r>
              <w:rPr>
                <w:rFonts w:ascii="Times New Roman" w:hAnsi="Times New Roman"/>
                <w:lang w:val="ru-RU"/>
              </w:rPr>
              <w:t>що є наслідком вживання</w:t>
            </w:r>
            <w:r w:rsidRPr="00D56F3D">
              <w:rPr>
                <w:rFonts w:ascii="Times New Roman" w:hAnsi="Times New Roman"/>
                <w:lang w:val="ru-RU"/>
              </w:rPr>
              <w:t xml:space="preserve"> алкоголю, тютюну та наркотиків, та </w:t>
            </w:r>
            <w:r>
              <w:rPr>
                <w:rFonts w:ascii="Times New Roman" w:hAnsi="Times New Roman"/>
                <w:lang w:val="ru-RU"/>
              </w:rPr>
              <w:t>необхідність лікування цих захворювань</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2.3-</w:t>
            </w:r>
            <w:r>
              <w:rPr>
                <w:rFonts w:ascii="Times New Roman" w:hAnsi="Times New Roman"/>
                <w:color w:val="4F81BD"/>
                <w:lang w:val="ru-RU"/>
              </w:rPr>
              <w:t>5</w:t>
            </w:r>
            <w:r w:rsidRPr="00D56F3D">
              <w:rPr>
                <w:rFonts w:ascii="Times New Roman" w:hAnsi="Times New Roman"/>
                <w:color w:val="4F81BD"/>
                <w:lang w:val="ru-RU"/>
              </w:rPr>
              <w:t>]</w:t>
            </w:r>
          </w:p>
          <w:p w:rsidR="00E0793E" w:rsidRPr="00D56F3D" w:rsidRDefault="00E0793E" w:rsidP="003B2E1B">
            <w:pPr>
              <w:widowControl w:val="0"/>
              <w:spacing w:line="264" w:lineRule="auto"/>
              <w:rPr>
                <w:rFonts w:ascii="Times New Roman" w:hAnsi="Times New Roman"/>
                <w:lang w:val="uk-UA"/>
              </w:rPr>
            </w:pPr>
          </w:p>
        </w:tc>
      </w:tr>
      <w:tr w:rsidR="00E0793E" w:rsidRPr="003B2E1B" w:rsidTr="003B2E1B">
        <w:tc>
          <w:tcPr>
            <w:tcW w:w="3085" w:type="dxa"/>
          </w:tcPr>
          <w:p w:rsidR="00E0793E" w:rsidRDefault="00E0793E" w:rsidP="003B2E1B">
            <w:pPr>
              <w:widowControl w:val="0"/>
              <w:contextualSpacing/>
              <w:rPr>
                <w:rFonts w:ascii="Times New Roman" w:hAnsi="Times New Roman"/>
                <w:lang w:val="uk-UA"/>
              </w:rPr>
            </w:pPr>
            <w:r w:rsidRPr="009B5BB7">
              <w:rPr>
                <w:rFonts w:ascii="Times New Roman" w:hAnsi="Times New Roman"/>
              </w:rPr>
              <w:t xml:space="preserve">Намагається ощадно </w:t>
            </w:r>
            <w:r w:rsidRPr="009B5BB7">
              <w:rPr>
                <w:rFonts w:ascii="Times New Roman" w:hAnsi="Times New Roman"/>
              </w:rPr>
              <w:lastRenderedPageBreak/>
              <w:t>використовувати ресурси</w:t>
            </w:r>
          </w:p>
          <w:p w:rsidR="00E0793E" w:rsidRPr="003E2DC7" w:rsidRDefault="00E0793E" w:rsidP="003B2E1B">
            <w:pPr>
              <w:widowControl w:val="0"/>
              <w:contextualSpacing/>
              <w:rPr>
                <w:rFonts w:ascii="Times New Roman" w:hAnsi="Times New Roman"/>
                <w:kern w:val="2"/>
                <w:lang w:val="uk-UA" w:bidi="hi-IN"/>
              </w:rPr>
            </w:pPr>
          </w:p>
        </w:tc>
        <w:tc>
          <w:tcPr>
            <w:tcW w:w="6237" w:type="dxa"/>
          </w:tcPr>
          <w:p w:rsidR="00E0793E" w:rsidRPr="00D56F3D" w:rsidRDefault="00E0793E" w:rsidP="003B2E1B">
            <w:pPr>
              <w:widowControl w:val="0"/>
              <w:jc w:val="center"/>
              <w:rPr>
                <w:rFonts w:ascii="Times New Roman" w:hAnsi="Times New Roman"/>
                <w:b/>
                <w:lang w:val="uk-UA"/>
              </w:rPr>
            </w:pPr>
            <w:r w:rsidRPr="00D56F3D">
              <w:rPr>
                <w:rFonts w:ascii="Times New Roman" w:hAnsi="Times New Roman"/>
                <w:b/>
                <w:lang w:val="uk-UA"/>
              </w:rPr>
              <w:lastRenderedPageBreak/>
              <w:t>Учень / учениця:</w:t>
            </w:r>
          </w:p>
          <w:p w:rsidR="00E0793E" w:rsidRDefault="00E0793E" w:rsidP="003B2E1B">
            <w:pPr>
              <w:widowControl w:val="0"/>
              <w:jc w:val="both"/>
              <w:rPr>
                <w:rFonts w:ascii="Times New Roman" w:hAnsi="Times New Roman"/>
                <w:lang w:val="uk-UA"/>
              </w:rPr>
            </w:pPr>
            <w:r w:rsidRPr="00BF14B6">
              <w:rPr>
                <w:rFonts w:ascii="Times New Roman" w:hAnsi="Times New Roman"/>
                <w:lang w:val="uk-UA"/>
              </w:rPr>
              <w:lastRenderedPageBreak/>
              <w:t xml:space="preserve">- </w:t>
            </w:r>
            <w:r>
              <w:rPr>
                <w:rFonts w:ascii="Times New Roman" w:hAnsi="Times New Roman"/>
                <w:lang w:val="uk-UA"/>
              </w:rPr>
              <w:t>обгрунтовує ставлення до свого здоров</w:t>
            </w:r>
            <w:r w:rsidRPr="00D56F3D">
              <w:rPr>
                <w:rFonts w:ascii="Times New Roman" w:eastAsia="SimSun" w:hAnsi="Times New Roman"/>
                <w:kern w:val="2"/>
                <w:lang w:val="ru-RU" w:eastAsia="hi-IN" w:bidi="hi-IN"/>
              </w:rPr>
              <w:t>’</w:t>
            </w:r>
            <w:r>
              <w:rPr>
                <w:rFonts w:ascii="Times New Roman" w:hAnsi="Times New Roman"/>
                <w:lang w:val="uk-UA"/>
              </w:rPr>
              <w:t>я як до важливого особистого ресурсу</w:t>
            </w:r>
            <w:r w:rsidRPr="00D56F3D">
              <w:rPr>
                <w:rFonts w:ascii="Times New Roman" w:hAnsi="Times New Roman"/>
                <w:color w:val="4F81BD"/>
                <w:lang w:val="ru-RU"/>
              </w:rPr>
              <w:t xml:space="preserve">[4 СЗО </w:t>
            </w:r>
            <w:r>
              <w:rPr>
                <w:rFonts w:ascii="Times New Roman" w:hAnsi="Times New Roman"/>
                <w:color w:val="4F81BD"/>
                <w:lang w:val="ru-RU"/>
              </w:rPr>
              <w:t>2-4.5-1</w:t>
            </w:r>
            <w:r w:rsidRPr="00D56F3D">
              <w:rPr>
                <w:rFonts w:ascii="Times New Roman" w:hAnsi="Times New Roman"/>
                <w:color w:val="4F81BD"/>
                <w:lang w:val="ru-RU"/>
              </w:rPr>
              <w:t>]</w:t>
            </w:r>
          </w:p>
          <w:p w:rsidR="00E0793E" w:rsidRDefault="00E0793E" w:rsidP="003B2E1B">
            <w:pPr>
              <w:widowControl w:val="0"/>
              <w:jc w:val="both"/>
              <w:rPr>
                <w:rFonts w:ascii="Times New Roman" w:hAnsi="Times New Roman"/>
                <w:color w:val="4F81BD"/>
                <w:lang w:val="ru-RU"/>
              </w:rPr>
            </w:pPr>
            <w:r>
              <w:rPr>
                <w:rFonts w:ascii="Times New Roman" w:hAnsi="Times New Roman"/>
                <w:lang w:val="uk-UA"/>
              </w:rPr>
              <w:t xml:space="preserve">- </w:t>
            </w:r>
            <w:r w:rsidRPr="00BF14B6">
              <w:rPr>
                <w:rFonts w:ascii="Times New Roman" w:hAnsi="Times New Roman"/>
                <w:lang w:val="uk-UA"/>
              </w:rPr>
              <w:t>помірковано використовує наявні природні ресурси (наприклад, збалансоване харчування) та особисті ( наприклад,</w:t>
            </w:r>
            <w:r>
              <w:rPr>
                <w:rFonts w:ascii="Times New Roman" w:hAnsi="Times New Roman"/>
                <w:lang w:val="uk-UA"/>
              </w:rPr>
              <w:t xml:space="preserve"> </w:t>
            </w:r>
            <w:r w:rsidRPr="00BF14B6">
              <w:rPr>
                <w:rFonts w:ascii="Times New Roman" w:hAnsi="Times New Roman"/>
                <w:lang w:val="uk-UA"/>
              </w:rPr>
              <w:t>власне зд</w:t>
            </w:r>
            <w:r>
              <w:rPr>
                <w:rFonts w:ascii="Times New Roman" w:hAnsi="Times New Roman"/>
                <w:lang w:val="uk-UA"/>
              </w:rPr>
              <w:t xml:space="preserve">оров’я, фізичні можливості) </w:t>
            </w:r>
            <w:r w:rsidRPr="00BF14B6">
              <w:rPr>
                <w:rFonts w:ascii="Times New Roman" w:hAnsi="Times New Roman"/>
                <w:lang w:val="uk-UA"/>
              </w:rPr>
              <w:t xml:space="preserve">у повсякденному житті  </w:t>
            </w:r>
            <w:r w:rsidRPr="00D56F3D">
              <w:rPr>
                <w:rFonts w:ascii="Times New Roman" w:hAnsi="Times New Roman"/>
                <w:color w:val="4F81BD"/>
                <w:lang w:val="ru-RU"/>
              </w:rPr>
              <w:t xml:space="preserve">[4 СЗО </w:t>
            </w:r>
            <w:r>
              <w:rPr>
                <w:rFonts w:ascii="Times New Roman" w:hAnsi="Times New Roman"/>
                <w:color w:val="4F81BD"/>
                <w:lang w:val="ru-RU"/>
              </w:rPr>
              <w:t>2-4.5-2</w:t>
            </w:r>
            <w:r w:rsidRPr="00D56F3D">
              <w:rPr>
                <w:rFonts w:ascii="Times New Roman" w:hAnsi="Times New Roman"/>
                <w:color w:val="4F81BD"/>
                <w:lang w:val="ru-RU"/>
              </w:rPr>
              <w:t>]</w:t>
            </w:r>
          </w:p>
          <w:p w:rsidR="00E0793E" w:rsidRPr="00BF14B6" w:rsidRDefault="00E0793E" w:rsidP="003B2E1B">
            <w:pPr>
              <w:widowControl w:val="0"/>
              <w:jc w:val="both"/>
              <w:rPr>
                <w:rFonts w:ascii="Times New Roman" w:hAnsi="Times New Roman"/>
                <w:lang w:val="uk-UA"/>
              </w:rPr>
            </w:pPr>
          </w:p>
        </w:tc>
      </w:tr>
      <w:tr w:rsidR="00E0793E" w:rsidRPr="003B2E1B" w:rsidTr="003B2E1B">
        <w:tc>
          <w:tcPr>
            <w:tcW w:w="3085" w:type="dxa"/>
          </w:tcPr>
          <w:p w:rsidR="00E0793E" w:rsidRPr="008A36DD" w:rsidRDefault="00E0793E" w:rsidP="003B2E1B">
            <w:pPr>
              <w:widowControl w:val="0"/>
              <w:rPr>
                <w:rFonts w:ascii="Times New Roman" w:hAnsi="Times New Roman"/>
                <w:kern w:val="2"/>
                <w:lang w:val="ru-RU" w:eastAsia="hi-IN" w:bidi="hi-IN"/>
              </w:rPr>
            </w:pPr>
            <w:r w:rsidRPr="008A36DD">
              <w:rPr>
                <w:rFonts w:ascii="Times New Roman" w:hAnsi="Times New Roman"/>
                <w:lang w:val="ru-RU"/>
              </w:rPr>
              <w:lastRenderedPageBreak/>
              <w:t>Намагається критично оцінювати інформацію щодо товарів і послуг</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tabs>
                <w:tab w:val="left" w:pos="9356"/>
              </w:tabs>
              <w:spacing w:line="264" w:lineRule="auto"/>
              <w:rPr>
                <w:rFonts w:ascii="Times New Roman" w:hAnsi="Times New Roman"/>
                <w:lang w:val="ru-RU"/>
              </w:rPr>
            </w:pPr>
            <w:r w:rsidRPr="00D56F3D">
              <w:rPr>
                <w:rFonts w:ascii="Times New Roman" w:hAnsi="Times New Roman"/>
                <w:lang w:val="ru-RU"/>
              </w:rPr>
              <w:t>-</w:t>
            </w:r>
            <w:r w:rsidRPr="00D56F3D">
              <w:rPr>
                <w:rFonts w:ascii="Times New Roman" w:hAnsi="Times New Roman"/>
                <w:i/>
                <w:lang w:val="ru-RU"/>
              </w:rPr>
              <w:t xml:space="preserve"> вирізняє</w:t>
            </w:r>
            <w:r w:rsidRPr="00D56F3D">
              <w:rPr>
                <w:rFonts w:ascii="Times New Roman" w:hAnsi="Times New Roman"/>
                <w:lang w:val="ru-RU"/>
              </w:rPr>
              <w:t xml:space="preserve"> інформацію</w:t>
            </w:r>
            <w:r>
              <w:rPr>
                <w:rFonts w:ascii="Times New Roman" w:hAnsi="Times New Roman"/>
                <w:lang w:val="ru-RU"/>
              </w:rPr>
              <w:t xml:space="preserve">, </w:t>
            </w:r>
            <w:r w:rsidRPr="00D56F3D">
              <w:rPr>
                <w:rFonts w:ascii="Times New Roman" w:hAnsi="Times New Roman"/>
                <w:lang w:val="ru-RU"/>
              </w:rPr>
              <w:t>корисну для збереження здоров</w:t>
            </w:r>
            <w:r w:rsidRPr="00D56F3D">
              <w:rPr>
                <w:rFonts w:ascii="Times New Roman" w:eastAsia="SimSun" w:hAnsi="Times New Roman"/>
                <w:kern w:val="2"/>
                <w:lang w:val="ru-RU" w:eastAsia="hi-IN" w:bidi="hi-IN"/>
              </w:rPr>
              <w:t>’</w:t>
            </w:r>
            <w:r w:rsidRPr="00D56F3D">
              <w:rPr>
                <w:rFonts w:ascii="Times New Roman" w:hAnsi="Times New Roman"/>
                <w:lang w:val="ru-RU"/>
              </w:rPr>
              <w:t>я</w:t>
            </w:r>
            <w:r>
              <w:rPr>
                <w:rFonts w:ascii="Times New Roman" w:hAnsi="Times New Roman"/>
                <w:lang w:val="ru-RU"/>
              </w:rPr>
              <w:t>,</w:t>
            </w:r>
            <w:r w:rsidRPr="00D56F3D">
              <w:rPr>
                <w:rFonts w:ascii="Times New Roman" w:hAnsi="Times New Roman"/>
                <w:lang w:val="ru-RU"/>
              </w:rPr>
              <w:t xml:space="preserve"> на пакуваннях та етикетках (складники, дата виготовлення, термін придатності тощо)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4.2-</w:t>
            </w:r>
            <w:r>
              <w:rPr>
                <w:rFonts w:ascii="Times New Roman" w:hAnsi="Times New Roman"/>
                <w:color w:val="4F81BD"/>
                <w:lang w:val="ru-RU"/>
              </w:rPr>
              <w:t>2</w:t>
            </w:r>
            <w:r w:rsidRPr="00D56F3D">
              <w:rPr>
                <w:rFonts w:ascii="Times New Roman" w:hAnsi="Times New Roman"/>
                <w:color w:val="4F81BD"/>
                <w:lang w:val="ru-RU"/>
              </w:rPr>
              <w:t>]</w:t>
            </w:r>
            <w:r w:rsidRPr="00D56F3D">
              <w:rPr>
                <w:rFonts w:ascii="Times New Roman" w:hAnsi="Times New Roman"/>
                <w:lang w:val="ru-RU"/>
              </w:rPr>
              <w:t>;</w:t>
            </w:r>
          </w:p>
          <w:p w:rsidR="00E0793E" w:rsidRDefault="00E0793E" w:rsidP="003B2E1B">
            <w:pPr>
              <w:widowControl w:val="0"/>
              <w:tabs>
                <w:tab w:val="left" w:pos="9356"/>
              </w:tabs>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визначає</w:t>
            </w:r>
            <w:r w:rsidRPr="00D56F3D">
              <w:rPr>
                <w:rFonts w:ascii="Times New Roman" w:hAnsi="Times New Roman"/>
                <w:lang w:val="ru-RU"/>
              </w:rPr>
              <w:t xml:space="preserve"> </w:t>
            </w:r>
            <w:r>
              <w:rPr>
                <w:rFonts w:ascii="Times New Roman" w:hAnsi="Times New Roman"/>
                <w:lang w:val="ru-RU"/>
              </w:rPr>
              <w:t>вплив реклами на вибір продуктів та місць харчування</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4.2-</w:t>
            </w:r>
            <w:r>
              <w:rPr>
                <w:rFonts w:ascii="Times New Roman" w:hAnsi="Times New Roman"/>
                <w:color w:val="4F81BD"/>
                <w:lang w:val="ru-RU"/>
              </w:rPr>
              <w:t>3</w:t>
            </w:r>
            <w:r w:rsidRPr="00D56F3D">
              <w:rPr>
                <w:rFonts w:ascii="Times New Roman" w:hAnsi="Times New Roman"/>
                <w:color w:val="4F81BD"/>
                <w:lang w:val="ru-RU"/>
              </w:rPr>
              <w:t>]</w:t>
            </w:r>
          </w:p>
          <w:p w:rsidR="00E0793E" w:rsidRPr="00D56F3D" w:rsidRDefault="00E0793E" w:rsidP="003B2E1B">
            <w:pPr>
              <w:widowControl w:val="0"/>
              <w:tabs>
                <w:tab w:val="left" w:pos="9356"/>
              </w:tabs>
              <w:spacing w:line="264" w:lineRule="auto"/>
              <w:rPr>
                <w:rFonts w:ascii="Times New Roman" w:hAnsi="Times New Roman"/>
                <w:lang w:val="ru-RU"/>
              </w:rPr>
            </w:pPr>
          </w:p>
        </w:tc>
      </w:tr>
      <w:tr w:rsidR="00E0793E" w:rsidRPr="003B2E1B" w:rsidTr="003B2E1B">
        <w:tc>
          <w:tcPr>
            <w:tcW w:w="3085" w:type="dxa"/>
          </w:tcPr>
          <w:p w:rsidR="00E0793E" w:rsidRPr="00760048" w:rsidRDefault="00E0793E" w:rsidP="003B2E1B">
            <w:pPr>
              <w:widowControl w:val="0"/>
              <w:contextualSpacing/>
              <w:rPr>
                <w:rFonts w:ascii="Times New Roman" w:hAnsi="Times New Roman"/>
                <w:kern w:val="2"/>
                <w:lang w:val="ru-RU" w:bidi="hi-IN"/>
              </w:rPr>
            </w:pPr>
            <w:r w:rsidRPr="00760048">
              <w:rPr>
                <w:rFonts w:ascii="Times New Roman" w:hAnsi="Times New Roman"/>
                <w:lang w:val="uk-UA"/>
              </w:rPr>
              <w:t>П</w:t>
            </w:r>
            <w:r w:rsidRPr="00760048">
              <w:rPr>
                <w:rFonts w:ascii="Times New Roman" w:hAnsi="Times New Roman"/>
                <w:lang w:val="ru-RU"/>
              </w:rPr>
              <w:t>ротидіє проявам тиску, неповаги та приниження щодо себе та інших осіб, самостійно або за допомогою дорослих залежно від ризику</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i/>
                <w:lang w:val="ru-RU"/>
              </w:rPr>
              <w:t>- протидіє</w:t>
            </w:r>
            <w:r w:rsidRPr="00D56F3D">
              <w:rPr>
                <w:rFonts w:ascii="Times New Roman" w:hAnsi="Times New Roman"/>
                <w:lang w:val="ru-RU"/>
              </w:rPr>
              <w:t xml:space="preserve"> виявам неповаги та приниження</w:t>
            </w:r>
            <w:r>
              <w:rPr>
                <w:rFonts w:ascii="Times New Roman" w:hAnsi="Times New Roman"/>
                <w:lang w:val="ru-RU"/>
              </w:rPr>
              <w:t>, наприклад, висловлюючи свою позицію, кажучи «ні» тощо</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2-1.2-1</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tabs>
                <w:tab w:val="left" w:pos="9356"/>
              </w:tabs>
              <w:spacing w:line="264" w:lineRule="auto"/>
              <w:rPr>
                <w:rFonts w:ascii="Times New Roman" w:hAnsi="Times New Roman"/>
                <w:lang w:val="ru-RU"/>
              </w:rPr>
            </w:pPr>
            <w:r w:rsidRPr="00D56F3D">
              <w:rPr>
                <w:rFonts w:ascii="Times New Roman" w:hAnsi="Times New Roman"/>
                <w:lang w:val="ru-RU"/>
              </w:rPr>
              <w:t>-</w:t>
            </w:r>
            <w:r w:rsidRPr="00D56F3D">
              <w:rPr>
                <w:rFonts w:ascii="Times New Roman" w:hAnsi="Times New Roman"/>
                <w:i/>
                <w:lang w:val="ru-RU"/>
              </w:rPr>
              <w:t xml:space="preserve"> пояснює</w:t>
            </w:r>
            <w:r w:rsidRPr="00D56F3D">
              <w:rPr>
                <w:rFonts w:ascii="Times New Roman" w:hAnsi="Times New Roman"/>
                <w:lang w:val="ru-RU"/>
              </w:rPr>
              <w:t xml:space="preserve"> іншим, що робити в ситуації, коли тебе дражнять, цькують, утискають чи залякують </w:t>
            </w:r>
            <w:r w:rsidRPr="00D56F3D">
              <w:rPr>
                <w:rFonts w:ascii="Times New Roman" w:hAnsi="Times New Roman"/>
                <w:color w:val="4F81BD"/>
                <w:lang w:val="ru-RU"/>
              </w:rPr>
              <w:t xml:space="preserve">[4 СЗО </w:t>
            </w:r>
            <w:r>
              <w:rPr>
                <w:rFonts w:ascii="Times New Roman" w:hAnsi="Times New Roman"/>
                <w:color w:val="4F81BD"/>
                <w:lang w:val="ru-RU"/>
              </w:rPr>
              <w:t>2-1.2-2</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демонструє </w:t>
            </w:r>
            <w:r w:rsidRPr="00D56F3D">
              <w:rPr>
                <w:rFonts w:ascii="Times New Roman" w:hAnsi="Times New Roman"/>
                <w:lang w:val="ru-RU"/>
              </w:rPr>
              <w:t xml:space="preserve">іншим можливість вирішення конфліктів без насильства </w:t>
            </w:r>
            <w:r w:rsidRPr="00D56F3D">
              <w:rPr>
                <w:rFonts w:ascii="Times New Roman" w:hAnsi="Times New Roman"/>
                <w:color w:val="4F81BD"/>
                <w:lang w:val="ru-RU"/>
              </w:rPr>
              <w:t xml:space="preserve">[4 СЗО </w:t>
            </w:r>
            <w:r>
              <w:rPr>
                <w:rFonts w:ascii="Times New Roman" w:hAnsi="Times New Roman"/>
                <w:color w:val="4F81BD"/>
                <w:lang w:val="ru-RU"/>
              </w:rPr>
              <w:t>2-1.2-3</w:t>
            </w:r>
            <w:r w:rsidRPr="00D56F3D">
              <w:rPr>
                <w:rFonts w:ascii="Times New Roman" w:hAnsi="Times New Roman"/>
                <w:color w:val="4F81BD"/>
                <w:lang w:val="ru-RU"/>
              </w:rPr>
              <w:t>]</w:t>
            </w:r>
          </w:p>
          <w:p w:rsidR="00E0793E" w:rsidRPr="00D56F3D" w:rsidRDefault="00E0793E" w:rsidP="003B2E1B">
            <w:pPr>
              <w:widowControl w:val="0"/>
              <w:spacing w:line="264" w:lineRule="auto"/>
              <w:rPr>
                <w:rFonts w:ascii="Times New Roman" w:hAnsi="Times New Roman"/>
                <w:lang w:val="ru-RU"/>
              </w:rPr>
            </w:pPr>
          </w:p>
        </w:tc>
      </w:tr>
      <w:tr w:rsidR="00E0793E" w:rsidRPr="003B2E1B" w:rsidTr="003B2E1B">
        <w:tc>
          <w:tcPr>
            <w:tcW w:w="3085" w:type="dxa"/>
          </w:tcPr>
          <w:p w:rsidR="00E0793E" w:rsidRPr="00760048" w:rsidRDefault="00E0793E" w:rsidP="003B2E1B">
            <w:pPr>
              <w:widowControl w:val="0"/>
              <w:suppressAutoHyphens/>
              <w:spacing w:after="200" w:line="276" w:lineRule="auto"/>
              <w:ind w:right="108"/>
              <w:contextualSpacing/>
              <w:rPr>
                <w:rFonts w:ascii="Times New Roman" w:hAnsi="Times New Roman"/>
                <w:kern w:val="2"/>
                <w:lang w:val="uk-UA" w:bidi="hi-IN"/>
              </w:rPr>
            </w:pPr>
            <w:r w:rsidRPr="00760048">
              <w:rPr>
                <w:rFonts w:ascii="Times New Roman" w:hAnsi="Times New Roman"/>
                <w:kern w:val="2"/>
                <w:lang w:val="uk-UA" w:bidi="hi-IN"/>
              </w:rPr>
              <w:t>Поводиться</w:t>
            </w:r>
            <w:r w:rsidRPr="00760048">
              <w:rPr>
                <w:rFonts w:ascii="Times New Roman" w:hAnsi="Times New Roman"/>
                <w:kern w:val="2"/>
                <w:lang w:val="ru-RU" w:bidi="hi-IN"/>
              </w:rPr>
              <w:t xml:space="preserve"> етично (</w:t>
            </w:r>
            <w:r w:rsidRPr="00760048">
              <w:rPr>
                <w:rFonts w:ascii="Times New Roman" w:hAnsi="Times New Roman"/>
                <w:kern w:val="2"/>
                <w:lang w:val="uk-UA" w:bidi="hi-IN"/>
              </w:rPr>
              <w:t xml:space="preserve">демонструючи </w:t>
            </w:r>
            <w:r w:rsidRPr="00760048">
              <w:rPr>
                <w:rFonts w:ascii="Times New Roman" w:hAnsi="Times New Roman"/>
                <w:kern w:val="2"/>
                <w:lang w:val="ru-RU" w:bidi="hi-IN"/>
              </w:rPr>
              <w:t>сумлінн</w:t>
            </w:r>
            <w:r w:rsidRPr="00760048">
              <w:rPr>
                <w:rFonts w:ascii="Times New Roman" w:hAnsi="Times New Roman"/>
                <w:kern w:val="2"/>
                <w:lang w:val="uk-UA" w:bidi="hi-IN"/>
              </w:rPr>
              <w:t>і</w:t>
            </w:r>
            <w:r w:rsidRPr="00760048">
              <w:rPr>
                <w:rFonts w:ascii="Times New Roman" w:hAnsi="Times New Roman"/>
                <w:kern w:val="2"/>
                <w:lang w:val="ru-RU" w:bidi="hi-IN"/>
              </w:rPr>
              <w:t>ст</w:t>
            </w:r>
            <w:r w:rsidRPr="00760048">
              <w:rPr>
                <w:rFonts w:ascii="Times New Roman" w:hAnsi="Times New Roman"/>
                <w:kern w:val="2"/>
                <w:lang w:val="uk-UA" w:bidi="hi-IN"/>
              </w:rPr>
              <w:t>ь</w:t>
            </w:r>
            <w:r w:rsidRPr="00760048">
              <w:rPr>
                <w:rFonts w:ascii="Times New Roman" w:hAnsi="Times New Roman"/>
                <w:kern w:val="2"/>
                <w:lang w:val="ru-RU" w:bidi="hi-IN"/>
              </w:rPr>
              <w:t>, справедлив</w:t>
            </w:r>
            <w:r w:rsidRPr="00760048">
              <w:rPr>
                <w:rFonts w:ascii="Times New Roman" w:hAnsi="Times New Roman"/>
                <w:kern w:val="2"/>
                <w:lang w:val="uk-UA" w:bidi="hi-IN"/>
              </w:rPr>
              <w:t>і</w:t>
            </w:r>
            <w:r w:rsidRPr="00760048">
              <w:rPr>
                <w:rFonts w:ascii="Times New Roman" w:hAnsi="Times New Roman"/>
                <w:kern w:val="2"/>
                <w:lang w:val="ru-RU" w:bidi="hi-IN"/>
              </w:rPr>
              <w:t>ст</w:t>
            </w:r>
            <w:r w:rsidRPr="00760048">
              <w:rPr>
                <w:rFonts w:ascii="Times New Roman" w:hAnsi="Times New Roman"/>
                <w:kern w:val="2"/>
                <w:lang w:val="uk-UA" w:bidi="hi-IN"/>
              </w:rPr>
              <w:t>ь</w:t>
            </w:r>
            <w:r w:rsidRPr="00760048">
              <w:rPr>
                <w:rFonts w:ascii="Times New Roman" w:hAnsi="Times New Roman"/>
                <w:kern w:val="2"/>
                <w:lang w:val="ru-RU" w:bidi="hi-IN"/>
              </w:rPr>
              <w:t>,</w:t>
            </w:r>
            <w:r>
              <w:rPr>
                <w:rFonts w:ascii="Times New Roman" w:hAnsi="Times New Roman"/>
                <w:kern w:val="2"/>
                <w:lang w:val="ru-RU" w:bidi="hi-IN"/>
              </w:rPr>
              <w:t xml:space="preserve"> </w:t>
            </w:r>
            <w:r w:rsidRPr="00760048">
              <w:rPr>
                <w:rFonts w:ascii="Times New Roman" w:hAnsi="Times New Roman"/>
                <w:kern w:val="2"/>
                <w:lang w:val="ru-RU" w:bidi="hi-IN"/>
              </w:rPr>
              <w:t>чесн</w:t>
            </w:r>
            <w:r w:rsidRPr="00760048">
              <w:rPr>
                <w:rFonts w:ascii="Times New Roman" w:hAnsi="Times New Roman"/>
                <w:kern w:val="2"/>
                <w:lang w:val="uk-UA" w:bidi="hi-IN"/>
              </w:rPr>
              <w:t>і</w:t>
            </w:r>
            <w:r w:rsidRPr="00760048">
              <w:rPr>
                <w:rFonts w:ascii="Times New Roman" w:hAnsi="Times New Roman"/>
                <w:kern w:val="2"/>
                <w:lang w:val="ru-RU" w:bidi="hi-IN"/>
              </w:rPr>
              <w:t>ст</w:t>
            </w:r>
            <w:r w:rsidRPr="00760048">
              <w:rPr>
                <w:rFonts w:ascii="Times New Roman" w:hAnsi="Times New Roman"/>
                <w:kern w:val="2"/>
                <w:lang w:val="uk-UA" w:bidi="hi-IN"/>
              </w:rPr>
              <w:t>ь</w:t>
            </w:r>
            <w:r w:rsidRPr="00760048">
              <w:rPr>
                <w:rFonts w:ascii="Times New Roman" w:hAnsi="Times New Roman"/>
                <w:kern w:val="2"/>
                <w:lang w:val="ru-RU" w:bidi="hi-IN"/>
              </w:rPr>
              <w:t>, відповідальн</w:t>
            </w:r>
            <w:r w:rsidRPr="00760048">
              <w:rPr>
                <w:rFonts w:ascii="Times New Roman" w:hAnsi="Times New Roman"/>
                <w:kern w:val="2"/>
                <w:lang w:val="uk-UA" w:bidi="hi-IN"/>
              </w:rPr>
              <w:t>і</w:t>
            </w:r>
            <w:r w:rsidRPr="00760048">
              <w:rPr>
                <w:rFonts w:ascii="Times New Roman" w:hAnsi="Times New Roman"/>
                <w:kern w:val="2"/>
                <w:lang w:val="ru-RU" w:bidi="hi-IN"/>
              </w:rPr>
              <w:t>ст</w:t>
            </w:r>
            <w:r w:rsidRPr="00760048">
              <w:rPr>
                <w:rFonts w:ascii="Times New Roman" w:hAnsi="Times New Roman"/>
                <w:kern w:val="2"/>
                <w:lang w:val="uk-UA" w:bidi="hi-IN"/>
              </w:rPr>
              <w:t xml:space="preserve">ь </w:t>
            </w:r>
            <w:r w:rsidRPr="00760048">
              <w:rPr>
                <w:rFonts w:ascii="Times New Roman" w:hAnsi="Times New Roman"/>
                <w:kern w:val="2"/>
                <w:lang w:val="ru-RU" w:bidi="hi-IN"/>
              </w:rPr>
              <w:t>та ін.)</w:t>
            </w:r>
          </w:p>
        </w:tc>
        <w:tc>
          <w:tcPr>
            <w:tcW w:w="6237" w:type="dxa"/>
          </w:tcPr>
          <w:p w:rsidR="00E0793E" w:rsidRPr="00D56F3D" w:rsidRDefault="00E0793E" w:rsidP="003B2E1B">
            <w:pPr>
              <w:widowControl w:val="0"/>
              <w:jc w:val="center"/>
              <w:rPr>
                <w:rFonts w:ascii="Times New Roman" w:hAnsi="Times New Roman"/>
                <w:b/>
                <w:lang w:val="uk-UA"/>
              </w:rPr>
            </w:pPr>
            <w:r w:rsidRPr="00D56F3D">
              <w:rPr>
                <w:rFonts w:ascii="Times New Roman" w:hAnsi="Times New Roman"/>
                <w:b/>
                <w:lang w:val="uk-UA"/>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розпізнає</w:t>
            </w:r>
            <w:r w:rsidRPr="00D56F3D">
              <w:rPr>
                <w:rFonts w:ascii="Times New Roman" w:hAnsi="Times New Roman"/>
                <w:lang w:val="ru-RU"/>
              </w:rPr>
              <w:t xml:space="preserve"> та </w:t>
            </w:r>
            <w:r w:rsidRPr="00D56F3D">
              <w:rPr>
                <w:rFonts w:ascii="Times New Roman" w:hAnsi="Times New Roman"/>
                <w:i/>
                <w:lang w:val="ru-RU"/>
              </w:rPr>
              <w:t>засуджує</w:t>
            </w:r>
            <w:r w:rsidRPr="00D56F3D">
              <w:rPr>
                <w:rFonts w:ascii="Times New Roman" w:hAnsi="Times New Roman"/>
                <w:lang w:val="ru-RU"/>
              </w:rPr>
              <w:t xml:space="preserve"> ознаки тиску і насилля </w:t>
            </w:r>
            <w:r w:rsidRPr="00D56F3D">
              <w:rPr>
                <w:rFonts w:ascii="Times New Roman" w:hAnsi="Times New Roman"/>
                <w:color w:val="4F81BD"/>
                <w:lang w:val="ru-RU"/>
              </w:rPr>
              <w:t xml:space="preserve">[4 СЗО </w:t>
            </w:r>
            <w:r>
              <w:rPr>
                <w:rFonts w:ascii="Times New Roman" w:hAnsi="Times New Roman"/>
                <w:color w:val="4F81BD"/>
                <w:lang w:val="ru-RU"/>
              </w:rPr>
              <w:t>2-1.4-1</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аргументує </w:t>
            </w:r>
            <w:r w:rsidRPr="00D56F3D">
              <w:rPr>
                <w:rFonts w:ascii="Times New Roman" w:hAnsi="Times New Roman"/>
                <w:lang w:val="ru-RU"/>
              </w:rPr>
              <w:t xml:space="preserve">важливість родини, роль </w:t>
            </w:r>
            <w:r>
              <w:rPr>
                <w:rFonts w:ascii="Times New Roman" w:hAnsi="Times New Roman"/>
                <w:lang w:val="ru-RU"/>
              </w:rPr>
              <w:t xml:space="preserve">рідних (напр., </w:t>
            </w:r>
            <w:r w:rsidRPr="008A36DD">
              <w:rPr>
                <w:rFonts w:ascii="Times New Roman" w:hAnsi="Times New Roman"/>
                <w:lang w:val="ru-RU"/>
              </w:rPr>
              <w:t>батьків</w:t>
            </w:r>
            <w:r>
              <w:rPr>
                <w:rFonts w:ascii="Times New Roman" w:hAnsi="Times New Roman"/>
                <w:lang w:val="ru-RU"/>
              </w:rPr>
              <w:t>)</w:t>
            </w:r>
            <w:r w:rsidRPr="00D56F3D">
              <w:rPr>
                <w:rFonts w:ascii="Times New Roman" w:hAnsi="Times New Roman"/>
                <w:lang w:val="ru-RU"/>
              </w:rPr>
              <w:t xml:space="preserve"> для кожної людини </w:t>
            </w:r>
            <w:r w:rsidRPr="00D56F3D">
              <w:rPr>
                <w:rFonts w:ascii="Times New Roman" w:hAnsi="Times New Roman"/>
                <w:color w:val="4F81BD"/>
                <w:lang w:val="ru-RU"/>
              </w:rPr>
              <w:t xml:space="preserve">[4 СЗО </w:t>
            </w:r>
            <w:r>
              <w:rPr>
                <w:rFonts w:ascii="Times New Roman" w:hAnsi="Times New Roman"/>
                <w:color w:val="4F81BD"/>
                <w:lang w:val="ru-RU"/>
              </w:rPr>
              <w:t>2-1.4-2</w:t>
            </w:r>
            <w:r w:rsidRPr="00D56F3D">
              <w:rPr>
                <w:rFonts w:ascii="Times New Roman" w:hAnsi="Times New Roman"/>
                <w:color w:val="4F81BD"/>
                <w:lang w:val="ru-RU"/>
              </w:rPr>
              <w:t>]</w:t>
            </w:r>
            <w:r w:rsidRPr="00D56F3D">
              <w:rPr>
                <w:rFonts w:ascii="Times New Roman" w:hAnsi="Times New Roman"/>
                <w:lang w:val="ru-RU"/>
              </w:rPr>
              <w:t>;</w:t>
            </w:r>
          </w:p>
          <w:p w:rsidR="00E0793E" w:rsidRDefault="00E0793E" w:rsidP="003B2E1B">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особливе значення для людини морального і духовного здоров’я </w:t>
            </w:r>
            <w:r w:rsidRPr="00D56F3D">
              <w:rPr>
                <w:rFonts w:ascii="Times New Roman" w:hAnsi="Times New Roman"/>
                <w:color w:val="4F81BD"/>
                <w:lang w:val="ru-RU"/>
              </w:rPr>
              <w:t xml:space="preserve">[4 СЗО </w:t>
            </w:r>
            <w:r>
              <w:rPr>
                <w:rFonts w:ascii="Times New Roman" w:hAnsi="Times New Roman"/>
                <w:color w:val="4F81BD"/>
                <w:lang w:val="ru-RU"/>
              </w:rPr>
              <w:t>2-1.4-3</w:t>
            </w:r>
            <w:r w:rsidRPr="00D56F3D">
              <w:rPr>
                <w:rFonts w:ascii="Times New Roman" w:hAnsi="Times New Roman"/>
                <w:color w:val="4F81BD"/>
                <w:lang w:val="ru-RU"/>
              </w:rPr>
              <w:t>]</w:t>
            </w:r>
            <w:r w:rsidRPr="00D56F3D">
              <w:rPr>
                <w:rFonts w:ascii="Times New Roman" w:hAnsi="Times New Roman"/>
                <w:lang w:val="ru-RU"/>
              </w:rPr>
              <w:t>;</w:t>
            </w:r>
          </w:p>
          <w:p w:rsidR="00E0793E" w:rsidRPr="0099124F" w:rsidRDefault="00E0793E" w:rsidP="003B2E1B">
            <w:pPr>
              <w:widowControl w:val="0"/>
              <w:spacing w:line="264" w:lineRule="auto"/>
              <w:rPr>
                <w:rFonts w:ascii="Times New Roman" w:hAnsi="Times New Roman"/>
                <w:lang w:val="ru-RU"/>
              </w:rPr>
            </w:pPr>
            <w:r w:rsidRPr="0099124F">
              <w:rPr>
                <w:rFonts w:ascii="Times New Roman" w:hAnsi="Times New Roman"/>
                <w:lang w:val="ru-RU"/>
              </w:rPr>
              <w:t xml:space="preserve">- </w:t>
            </w:r>
            <w:r w:rsidRPr="0099124F">
              <w:rPr>
                <w:rFonts w:ascii="Times New Roman" w:hAnsi="Times New Roman"/>
                <w:i/>
                <w:lang w:val="ru-RU"/>
              </w:rPr>
              <w:t xml:space="preserve">порівнює </w:t>
            </w:r>
            <w:r w:rsidRPr="0099124F">
              <w:rPr>
                <w:rFonts w:ascii="Times New Roman" w:hAnsi="Times New Roman"/>
                <w:lang w:val="ru-RU"/>
              </w:rPr>
              <w:t>різні</w:t>
            </w:r>
            <w:r>
              <w:rPr>
                <w:rFonts w:ascii="Times New Roman" w:hAnsi="Times New Roman"/>
                <w:lang w:val="ru-RU"/>
              </w:rPr>
              <w:t xml:space="preserve"> види стосунків між людьми (родинні зв</w:t>
            </w:r>
            <w:r w:rsidRPr="00D56F3D">
              <w:rPr>
                <w:rFonts w:ascii="Times New Roman" w:hAnsi="Times New Roman"/>
                <w:lang w:val="ru-RU"/>
              </w:rPr>
              <w:t>’</w:t>
            </w:r>
            <w:r>
              <w:rPr>
                <w:rFonts w:ascii="Times New Roman" w:hAnsi="Times New Roman"/>
                <w:lang w:val="ru-RU"/>
              </w:rPr>
              <w:t>язки</w:t>
            </w:r>
            <w:r w:rsidRPr="00D56F3D">
              <w:rPr>
                <w:rFonts w:ascii="Times New Roman" w:hAnsi="Times New Roman"/>
                <w:lang w:val="uk-UA"/>
              </w:rPr>
              <w:t>,</w:t>
            </w:r>
            <w:r>
              <w:rPr>
                <w:rFonts w:ascii="Times New Roman" w:hAnsi="Times New Roman"/>
                <w:lang w:val="uk-UA"/>
              </w:rPr>
              <w:t xml:space="preserve"> дружні</w:t>
            </w:r>
            <w:r w:rsidRPr="00D56F3D">
              <w:rPr>
                <w:rFonts w:ascii="Times New Roman" w:hAnsi="Times New Roman"/>
                <w:lang w:val="uk-UA"/>
              </w:rPr>
              <w:t>,</w:t>
            </w:r>
            <w:r>
              <w:rPr>
                <w:rFonts w:ascii="Times New Roman" w:hAnsi="Times New Roman"/>
                <w:lang w:val="uk-UA"/>
              </w:rPr>
              <w:t xml:space="preserve"> ділові стосунки</w:t>
            </w:r>
            <w:r w:rsidRPr="00D56F3D">
              <w:rPr>
                <w:rFonts w:ascii="Times New Roman" w:hAnsi="Times New Roman"/>
                <w:lang w:val="uk-UA"/>
              </w:rPr>
              <w:t>,</w:t>
            </w:r>
            <w:r>
              <w:rPr>
                <w:rFonts w:ascii="Times New Roman" w:hAnsi="Times New Roman"/>
                <w:lang w:val="uk-UA"/>
              </w:rPr>
              <w:t xml:space="preserve"> подружнє життя)</w:t>
            </w:r>
            <w:r w:rsidRPr="00D56F3D">
              <w:rPr>
                <w:rFonts w:ascii="Times New Roman" w:hAnsi="Times New Roman"/>
                <w:color w:val="4F81BD"/>
                <w:lang w:val="ru-RU"/>
              </w:rPr>
              <w:t xml:space="preserve">[4 СЗО </w:t>
            </w:r>
            <w:r>
              <w:rPr>
                <w:rFonts w:ascii="Times New Roman" w:hAnsi="Times New Roman"/>
                <w:color w:val="4F81BD"/>
                <w:lang w:val="ru-RU"/>
              </w:rPr>
              <w:t>2-1.4-4</w:t>
            </w:r>
            <w:r w:rsidRPr="00D56F3D">
              <w:rPr>
                <w:rFonts w:ascii="Times New Roman" w:hAnsi="Times New Roman"/>
                <w:color w:val="4F81BD"/>
                <w:lang w:val="ru-RU"/>
              </w:rPr>
              <w:t>]</w:t>
            </w:r>
          </w:p>
          <w:p w:rsidR="00E0793E" w:rsidRPr="00D56F3D" w:rsidRDefault="00E0793E" w:rsidP="003B2E1B">
            <w:pPr>
              <w:widowControl w:val="0"/>
              <w:spacing w:line="264" w:lineRule="auto"/>
              <w:rPr>
                <w:rFonts w:ascii="Times New Roman" w:hAnsi="Times New Roman"/>
                <w:lang w:val="ru-RU"/>
              </w:rPr>
            </w:pPr>
          </w:p>
        </w:tc>
      </w:tr>
      <w:tr w:rsidR="00E0793E" w:rsidRPr="003B2E1B" w:rsidTr="003B2E1B">
        <w:tc>
          <w:tcPr>
            <w:tcW w:w="3085" w:type="dxa"/>
          </w:tcPr>
          <w:p w:rsidR="00E0793E" w:rsidRPr="00760048" w:rsidRDefault="00E0793E" w:rsidP="003B2E1B">
            <w:pPr>
              <w:widowControl w:val="0"/>
              <w:rPr>
                <w:rFonts w:ascii="Times New Roman" w:hAnsi="Times New Roman"/>
                <w:kern w:val="2"/>
                <w:lang w:val="ru-RU" w:eastAsia="hi-IN" w:bidi="hi-IN"/>
              </w:rPr>
            </w:pPr>
            <w:r w:rsidRPr="00760048">
              <w:rPr>
                <w:rFonts w:ascii="Times New Roman" w:hAnsi="Times New Roman"/>
                <w:kern w:val="2"/>
                <w:lang w:val="ru-RU" w:eastAsia="hi-IN" w:bidi="hi-IN"/>
              </w:rPr>
              <w:t>Планує та організовує власне навчання, чергуючи його з відпочинком</w:t>
            </w:r>
          </w:p>
        </w:tc>
        <w:tc>
          <w:tcPr>
            <w:tcW w:w="6237" w:type="dxa"/>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Default="00E0793E" w:rsidP="003B2E1B">
            <w:pPr>
              <w:widowControl w:val="0"/>
              <w:spacing w:line="264" w:lineRule="auto"/>
              <w:rPr>
                <w:rFonts w:ascii="Times New Roman" w:hAnsi="Times New Roman"/>
                <w:color w:val="4F81BD"/>
                <w:lang w:val="ru-RU"/>
              </w:rPr>
            </w:pPr>
            <w:r w:rsidRPr="00D56F3D">
              <w:rPr>
                <w:rFonts w:ascii="Times New Roman" w:hAnsi="Times New Roman"/>
                <w:lang w:val="ru-RU"/>
              </w:rPr>
              <w:t>-</w:t>
            </w:r>
            <w:r w:rsidRPr="00D56F3D">
              <w:rPr>
                <w:rFonts w:ascii="Times New Roman" w:hAnsi="Times New Roman"/>
                <w:i/>
                <w:lang w:val="ru-RU"/>
              </w:rPr>
              <w:t xml:space="preserve"> </w:t>
            </w:r>
            <w:r>
              <w:rPr>
                <w:rFonts w:ascii="Times New Roman" w:hAnsi="Times New Roman"/>
                <w:i/>
                <w:lang w:val="ru-RU"/>
              </w:rPr>
              <w:t>обгрунтовує потребу</w:t>
            </w:r>
            <w:r w:rsidRPr="00D56F3D">
              <w:rPr>
                <w:rFonts w:ascii="Times New Roman" w:hAnsi="Times New Roman"/>
                <w:lang w:val="ru-RU"/>
              </w:rPr>
              <w:t xml:space="preserve"> власн</w:t>
            </w:r>
            <w:r>
              <w:rPr>
                <w:rFonts w:ascii="Times New Roman" w:hAnsi="Times New Roman"/>
                <w:lang w:val="ru-RU"/>
              </w:rPr>
              <w:t>ого</w:t>
            </w:r>
            <w:r w:rsidRPr="00D56F3D">
              <w:rPr>
                <w:rFonts w:ascii="Times New Roman" w:hAnsi="Times New Roman"/>
                <w:lang w:val="ru-RU"/>
              </w:rPr>
              <w:t xml:space="preserve"> режим</w:t>
            </w:r>
            <w:r>
              <w:rPr>
                <w:rFonts w:ascii="Times New Roman" w:hAnsi="Times New Roman"/>
                <w:lang w:val="ru-RU"/>
              </w:rPr>
              <w:t>у</w:t>
            </w:r>
            <w:r w:rsidRPr="00D56F3D">
              <w:rPr>
                <w:rFonts w:ascii="Times New Roman" w:hAnsi="Times New Roman"/>
                <w:lang w:val="ru-RU"/>
              </w:rPr>
              <w:t xml:space="preserve"> розумової праці та відпочинку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4.1-</w:t>
            </w:r>
            <w:r>
              <w:rPr>
                <w:rFonts w:ascii="Times New Roman" w:hAnsi="Times New Roman"/>
                <w:color w:val="4F81BD"/>
                <w:lang w:val="ru-RU"/>
              </w:rPr>
              <w:t>1</w:t>
            </w:r>
            <w:r w:rsidRPr="00D56F3D">
              <w:rPr>
                <w:rFonts w:ascii="Times New Roman" w:hAnsi="Times New Roman"/>
                <w:color w:val="4F81BD"/>
                <w:lang w:val="ru-RU"/>
              </w:rPr>
              <w:t>]</w:t>
            </w:r>
            <w:r w:rsidRPr="003E2DC7">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p>
        </w:tc>
      </w:tr>
      <w:tr w:rsidR="00E0793E" w:rsidRPr="00D56F3D" w:rsidTr="003B2E1B">
        <w:tc>
          <w:tcPr>
            <w:tcW w:w="9322" w:type="dxa"/>
            <w:gridSpan w:val="2"/>
          </w:tcPr>
          <w:p w:rsidR="00E0793E" w:rsidRDefault="00E0793E" w:rsidP="003B2E1B">
            <w:pPr>
              <w:rPr>
                <w:rFonts w:ascii="Times New Roman" w:hAnsi="Times New Roman"/>
                <w:b/>
                <w:lang w:val="uk-UA"/>
              </w:rPr>
            </w:pPr>
            <w:r>
              <w:rPr>
                <w:rFonts w:ascii="Times New Roman" w:hAnsi="Times New Roman"/>
                <w:b/>
                <w:lang w:val="uk-UA"/>
              </w:rPr>
              <w:t>Пропонований зміст</w:t>
            </w:r>
          </w:p>
          <w:p w:rsidR="00E0793E" w:rsidRDefault="00E0793E" w:rsidP="003B2E1B">
            <w:pPr>
              <w:rPr>
                <w:rFonts w:ascii="Times New Roman" w:hAnsi="Times New Roman"/>
                <w:b/>
                <w:lang w:val="uk-UA"/>
              </w:rPr>
            </w:pPr>
          </w:p>
          <w:p w:rsidR="00E0793E" w:rsidRPr="000620F6" w:rsidRDefault="00E0793E" w:rsidP="003B2E1B">
            <w:pPr>
              <w:rPr>
                <w:rFonts w:ascii="Times New Roman" w:hAnsi="Times New Roman"/>
                <w:b/>
                <w:lang w:val="uk-UA"/>
              </w:rPr>
            </w:pPr>
            <w:r w:rsidRPr="00D56F3D">
              <w:rPr>
                <w:rFonts w:ascii="Times New Roman" w:eastAsia="Times New Roman" w:hAnsi="Times New Roman"/>
                <w:lang w:val="uk-UA" w:eastAsia="uk-UA"/>
              </w:rPr>
              <w:t>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w:t>
            </w:r>
            <w:r>
              <w:rPr>
                <w:rFonts w:ascii="Times New Roman" w:eastAsia="Times New Roman" w:hAnsi="Times New Roman"/>
                <w:lang w:val="uk-UA" w:eastAsia="uk-UA"/>
              </w:rPr>
              <w:t>’</w:t>
            </w:r>
            <w:r w:rsidRPr="00D56F3D">
              <w:rPr>
                <w:rFonts w:ascii="Times New Roman" w:eastAsia="Times New Roman" w:hAnsi="Times New Roman"/>
                <w:lang w:val="uk-UA" w:eastAsia="uk-UA"/>
              </w:rPr>
              <w:t xml:space="preserve">я і розвитку дитини. </w:t>
            </w:r>
          </w:p>
          <w:p w:rsidR="00E0793E" w:rsidRPr="000620F6" w:rsidRDefault="00E0793E" w:rsidP="003B2E1B">
            <w:pPr>
              <w:rPr>
                <w:rFonts w:ascii="Times New Roman" w:hAnsi="Times New Roman"/>
                <w:i/>
                <w:lang w:val="uk-UA"/>
              </w:rPr>
            </w:pPr>
            <w:r w:rsidRPr="000620F6">
              <w:rPr>
                <w:rFonts w:ascii="Times New Roman" w:hAnsi="Times New Roman"/>
                <w:b/>
                <w:i/>
                <w:lang w:val="uk-UA"/>
              </w:rPr>
              <w:t>Розумове та емоційне здоров’я</w:t>
            </w:r>
          </w:p>
          <w:p w:rsidR="00E0793E" w:rsidRPr="00D56F3D" w:rsidRDefault="00E0793E" w:rsidP="003B2E1B">
            <w:pPr>
              <w:rPr>
                <w:rFonts w:ascii="Times New Roman" w:hAnsi="Times New Roman"/>
                <w:lang w:val="ru-RU"/>
              </w:rPr>
            </w:pPr>
            <w:r w:rsidRPr="00D56F3D">
              <w:rPr>
                <w:rFonts w:ascii="Times New Roman" w:hAnsi="Times New Roman"/>
                <w:lang w:val="uk-UA"/>
              </w:rPr>
              <w:t xml:space="preserve">Емоції та вплив на них подій </w:t>
            </w:r>
            <w:r>
              <w:rPr>
                <w:rFonts w:ascii="Times New Roman" w:hAnsi="Times New Roman"/>
                <w:lang w:val="uk-UA"/>
              </w:rPr>
              <w:t>навколишнього</w:t>
            </w:r>
            <w:r w:rsidRPr="00D56F3D">
              <w:rPr>
                <w:rFonts w:ascii="Times New Roman" w:hAnsi="Times New Roman"/>
                <w:lang w:val="uk-UA"/>
              </w:rPr>
              <w:t xml:space="preserve"> світ</w:t>
            </w:r>
            <w:r>
              <w:rPr>
                <w:rFonts w:ascii="Times New Roman" w:hAnsi="Times New Roman"/>
                <w:lang w:val="uk-UA"/>
              </w:rPr>
              <w:t>у</w:t>
            </w:r>
            <w:r w:rsidRPr="00D56F3D">
              <w:rPr>
                <w:rFonts w:ascii="Times New Roman" w:hAnsi="Times New Roman"/>
                <w:lang w:val="uk-UA"/>
              </w:rPr>
              <w:t>, явищ природи, поведінки інших людей. Вплив друзів, сім</w:t>
            </w:r>
            <w:r>
              <w:rPr>
                <w:rFonts w:ascii="Times New Roman" w:hAnsi="Times New Roman"/>
                <w:lang w:val="uk-UA"/>
              </w:rPr>
              <w:t>’</w:t>
            </w:r>
            <w:r w:rsidRPr="00D56F3D">
              <w:rPr>
                <w:rFonts w:ascii="Times New Roman" w:hAnsi="Times New Roman"/>
                <w:lang w:val="uk-UA"/>
              </w:rPr>
              <w:t xml:space="preserve">ї, засобів масової інформації на почуття, поведінку, настрій. Почуття (свої та інших) </w:t>
            </w:r>
            <w:r>
              <w:rPr>
                <w:rFonts w:ascii="Times New Roman" w:hAnsi="Times New Roman"/>
                <w:lang w:val="uk-UA"/>
              </w:rPr>
              <w:t>у</w:t>
            </w:r>
            <w:r w:rsidRPr="00D56F3D">
              <w:rPr>
                <w:rFonts w:ascii="Times New Roman" w:hAnsi="Times New Roman"/>
                <w:lang w:val="uk-UA"/>
              </w:rPr>
              <w:t xml:space="preserve"> </w:t>
            </w:r>
            <w:r>
              <w:rPr>
                <w:rFonts w:ascii="Times New Roman" w:hAnsi="Times New Roman"/>
                <w:lang w:val="uk-UA"/>
              </w:rPr>
              <w:t>конкрет</w:t>
            </w:r>
            <w:r w:rsidRPr="00D56F3D">
              <w:rPr>
                <w:rFonts w:ascii="Times New Roman" w:hAnsi="Times New Roman"/>
                <w:lang w:val="uk-UA"/>
              </w:rPr>
              <w:t>них ситуаціях. Особисті відносини (конфлікт, пробачення, довіра, заздрість, підтримка). Проблемні ситуації у школі та вдома</w:t>
            </w:r>
            <w:r>
              <w:rPr>
                <w:rFonts w:ascii="Times New Roman" w:hAnsi="Times New Roman"/>
                <w:lang w:val="uk-UA"/>
              </w:rPr>
              <w:t xml:space="preserve">, </w:t>
            </w:r>
            <w:r w:rsidRPr="00D56F3D">
              <w:rPr>
                <w:rFonts w:ascii="Times New Roman" w:hAnsi="Times New Roman"/>
                <w:lang w:val="uk-UA"/>
              </w:rPr>
              <w:lastRenderedPageBreak/>
              <w:t>можливості їх розв</w:t>
            </w:r>
            <w:r w:rsidRPr="00D15E7B">
              <w:rPr>
                <w:rFonts w:ascii="Times New Roman" w:hAnsi="Times New Roman"/>
                <w:lang w:val="ru-RU"/>
              </w:rPr>
              <w:t>’</w:t>
            </w:r>
            <w:r w:rsidRPr="00D56F3D">
              <w:rPr>
                <w:rFonts w:ascii="Times New Roman" w:hAnsi="Times New Roman"/>
                <w:lang w:val="uk-UA"/>
              </w:rPr>
              <w:t xml:space="preserve">язання. </w:t>
            </w:r>
            <w:r w:rsidRPr="00D56F3D">
              <w:rPr>
                <w:rFonts w:ascii="Times New Roman" w:hAnsi="Times New Roman"/>
                <w:lang w:val="ru-RU"/>
              </w:rPr>
              <w:t xml:space="preserve">Розв’язання конфліктів </w:t>
            </w:r>
            <w:r w:rsidRPr="00D15E7B">
              <w:rPr>
                <w:rFonts w:ascii="Times New Roman" w:hAnsi="Times New Roman"/>
                <w:lang w:val="ru-RU"/>
              </w:rPr>
              <w:t>і</w:t>
            </w:r>
            <w:r w:rsidRPr="00D56F3D">
              <w:rPr>
                <w:rFonts w:ascii="Times New Roman" w:hAnsi="Times New Roman"/>
                <w:lang w:val="ru-RU"/>
              </w:rPr>
              <w:t xml:space="preserve">з ровесниками за допомогою словесних і несловесних засобів. </w:t>
            </w:r>
          </w:p>
          <w:p w:rsidR="00E0793E" w:rsidRPr="00D56F3D" w:rsidRDefault="00E0793E" w:rsidP="003B2E1B">
            <w:pPr>
              <w:rPr>
                <w:rFonts w:ascii="Times New Roman" w:hAnsi="Times New Roman"/>
                <w:lang w:val="uk-UA"/>
              </w:rPr>
            </w:pPr>
            <w:r w:rsidRPr="00D56F3D">
              <w:rPr>
                <w:rFonts w:ascii="Times New Roman" w:hAnsi="Times New Roman"/>
                <w:lang w:val="uk-UA"/>
              </w:rPr>
              <w:t>Самостійна розумова праця. Способи зняття втоми (за допомогою гімнастики, дихальних вправ, музики, прогулянки, зміни виду діяльності тощо).</w:t>
            </w:r>
          </w:p>
          <w:p w:rsidR="00E0793E" w:rsidRDefault="00E0793E" w:rsidP="003B2E1B">
            <w:pPr>
              <w:rPr>
                <w:rFonts w:ascii="Times New Roman" w:eastAsia="Times New Roman" w:hAnsi="Times New Roman"/>
                <w:b/>
                <w:i/>
                <w:lang w:val="uk-UA" w:eastAsia="uk-UA"/>
              </w:rPr>
            </w:pPr>
            <w:r w:rsidRPr="000620F6">
              <w:rPr>
                <w:rFonts w:ascii="Times New Roman" w:eastAsia="Times New Roman" w:hAnsi="Times New Roman"/>
                <w:b/>
                <w:i/>
                <w:lang w:val="uk-UA" w:eastAsia="uk-UA"/>
              </w:rPr>
              <w:t>Фізичне здоров’я</w:t>
            </w:r>
          </w:p>
          <w:p w:rsidR="00E0793E" w:rsidRPr="00D56F3D" w:rsidRDefault="00E0793E" w:rsidP="003B2E1B">
            <w:pPr>
              <w:rPr>
                <w:rFonts w:ascii="Times New Roman" w:eastAsia="Times New Roman" w:hAnsi="Times New Roman"/>
                <w:lang w:val="uk-UA" w:eastAsia="uk-UA"/>
              </w:rPr>
            </w:pPr>
            <w:r w:rsidRPr="00D56F3D">
              <w:rPr>
                <w:rFonts w:ascii="Times New Roman" w:eastAsia="Times New Roman" w:hAnsi="Times New Roman"/>
                <w:b/>
                <w:i/>
                <w:lang w:val="uk-UA" w:eastAsia="uk-UA"/>
              </w:rPr>
              <w:t>Самопочуття</w:t>
            </w:r>
            <w:r w:rsidRPr="00D56F3D">
              <w:rPr>
                <w:rFonts w:ascii="Times New Roman" w:eastAsia="Times New Roman" w:hAnsi="Times New Roman"/>
                <w:lang w:val="uk-UA" w:eastAsia="uk-UA"/>
              </w:rPr>
              <w:t xml:space="preserve">. </w:t>
            </w:r>
            <w:r>
              <w:rPr>
                <w:rFonts w:ascii="Times New Roman" w:eastAsia="Times New Roman" w:hAnsi="Times New Roman"/>
                <w:lang w:val="uk-UA" w:eastAsia="uk-UA"/>
              </w:rPr>
              <w:t>Ви</w:t>
            </w:r>
            <w:r w:rsidRPr="00D56F3D">
              <w:rPr>
                <w:rFonts w:ascii="Times New Roman" w:eastAsia="Times New Roman" w:hAnsi="Times New Roman"/>
                <w:lang w:val="uk-UA" w:eastAsia="uk-UA"/>
              </w:rPr>
              <w:t xml:space="preserve">яви доброго та поганого самопочуття. Звернення і допомога при поганому самопочутті. </w:t>
            </w:r>
            <w:r>
              <w:rPr>
                <w:rFonts w:ascii="Times New Roman" w:eastAsia="Times New Roman" w:hAnsi="Times New Roman"/>
                <w:lang w:val="uk-UA" w:eastAsia="uk-UA"/>
              </w:rPr>
              <w:t>Ушкодження шкіри та опіки (перша допомога та лікування)</w:t>
            </w:r>
            <w:r w:rsidRPr="00B75F3E">
              <w:rPr>
                <w:rFonts w:ascii="Times New Roman" w:eastAsia="Times New Roman" w:hAnsi="Times New Roman"/>
                <w:lang w:val="uk-UA" w:eastAsia="uk-UA"/>
              </w:rPr>
              <w:t xml:space="preserve">. </w:t>
            </w:r>
            <w:r>
              <w:rPr>
                <w:rFonts w:ascii="Times New Roman" w:eastAsia="Times New Roman" w:hAnsi="Times New Roman"/>
                <w:lang w:val="uk-UA" w:eastAsia="uk-UA"/>
              </w:rPr>
              <w:t>І</w:t>
            </w:r>
            <w:r w:rsidRPr="00D56F3D">
              <w:rPr>
                <w:rFonts w:ascii="Times New Roman" w:eastAsia="Times New Roman" w:hAnsi="Times New Roman"/>
                <w:lang w:val="uk-UA" w:eastAsia="uk-UA"/>
              </w:rPr>
              <w:t>нфекційні захворювання (причини появи</w:t>
            </w:r>
            <w:r w:rsidRPr="00B75F3E">
              <w:rPr>
                <w:rFonts w:ascii="Times New Roman" w:eastAsia="Times New Roman" w:hAnsi="Times New Roman"/>
                <w:lang w:val="uk-UA" w:eastAsia="uk-UA"/>
              </w:rPr>
              <w:t xml:space="preserve">, </w:t>
            </w:r>
            <w:r>
              <w:rPr>
                <w:rFonts w:ascii="Times New Roman" w:eastAsia="Times New Roman" w:hAnsi="Times New Roman"/>
                <w:lang w:val="uk-UA" w:eastAsia="uk-UA"/>
              </w:rPr>
              <w:t>вакцинація</w:t>
            </w:r>
            <w:r w:rsidRPr="00D56F3D">
              <w:rPr>
                <w:rFonts w:ascii="Times New Roman" w:eastAsia="Times New Roman" w:hAnsi="Times New Roman"/>
                <w:lang w:val="uk-UA" w:eastAsia="uk-UA"/>
              </w:rPr>
              <w:t xml:space="preserve">).    Відновлення здоров’я після хвороби. Неінфекційні </w:t>
            </w:r>
            <w:r>
              <w:rPr>
                <w:rFonts w:ascii="Times New Roman" w:eastAsia="Times New Roman" w:hAnsi="Times New Roman"/>
                <w:lang w:val="uk-UA" w:eastAsia="uk-UA"/>
              </w:rPr>
              <w:t xml:space="preserve">захворювання </w:t>
            </w:r>
            <w:r w:rsidRPr="00D56F3D">
              <w:rPr>
                <w:rFonts w:ascii="Times New Roman" w:eastAsia="Times New Roman" w:hAnsi="Times New Roman"/>
                <w:lang w:val="uk-UA" w:eastAsia="uk-UA"/>
              </w:rPr>
              <w:t>(причини появи</w:t>
            </w:r>
            <w:r w:rsidRPr="00B75F3E">
              <w:rPr>
                <w:rFonts w:ascii="Times New Roman" w:eastAsia="Times New Roman" w:hAnsi="Times New Roman"/>
                <w:lang w:val="uk-UA" w:eastAsia="uk-UA"/>
              </w:rPr>
              <w:t xml:space="preserve">, </w:t>
            </w:r>
            <w:r>
              <w:rPr>
                <w:rFonts w:ascii="Times New Roman" w:eastAsia="Times New Roman" w:hAnsi="Times New Roman"/>
                <w:lang w:val="uk-UA" w:eastAsia="uk-UA"/>
              </w:rPr>
              <w:t>спосіб життя</w:t>
            </w:r>
            <w:r w:rsidRPr="00D56F3D">
              <w:rPr>
                <w:rFonts w:ascii="Times New Roman" w:eastAsia="Times New Roman" w:hAnsi="Times New Roman"/>
                <w:lang w:val="uk-UA" w:eastAsia="uk-UA"/>
              </w:rPr>
              <w:t>). Профілактика порушень зору, слуху, опорно-рухового апарату у школярів.</w:t>
            </w:r>
            <w:r w:rsidRPr="00D56F3D">
              <w:rPr>
                <w:rFonts w:ascii="Times New Roman" w:eastAsia="Times New Roman" w:hAnsi="Times New Roman"/>
                <w:i/>
                <w:lang w:val="uk-UA" w:eastAsia="uk-UA"/>
              </w:rPr>
              <w:t xml:space="preserve"> </w:t>
            </w:r>
            <w:r w:rsidRPr="00D56F3D">
              <w:rPr>
                <w:rFonts w:ascii="Times New Roman" w:eastAsia="Times New Roman" w:hAnsi="Times New Roman"/>
                <w:lang w:val="uk-UA" w:eastAsia="uk-UA"/>
              </w:rPr>
              <w:t xml:space="preserve">Зміни у власному тілі та зовнішньому вигляді як ознаки дорослішання. </w:t>
            </w:r>
          </w:p>
          <w:p w:rsidR="00E0793E" w:rsidRPr="00D56F3D" w:rsidRDefault="00E0793E" w:rsidP="003B2E1B">
            <w:pPr>
              <w:rPr>
                <w:rFonts w:ascii="Times New Roman" w:eastAsia="Times New Roman" w:hAnsi="Times New Roman"/>
                <w:lang w:val="uk-UA" w:eastAsia="uk-UA"/>
              </w:rPr>
            </w:pPr>
            <w:r w:rsidRPr="00D56F3D">
              <w:rPr>
                <w:rFonts w:ascii="Times New Roman" w:eastAsia="Times New Roman" w:hAnsi="Times New Roman"/>
                <w:b/>
                <w:i/>
                <w:lang w:val="uk-UA" w:eastAsia="uk-UA"/>
              </w:rPr>
              <w:t>Фізична активність</w:t>
            </w:r>
            <w:r w:rsidRPr="00D56F3D">
              <w:rPr>
                <w:rFonts w:ascii="Times New Roman" w:eastAsia="Times New Roman" w:hAnsi="Times New Roman"/>
                <w:i/>
                <w:lang w:val="uk-UA" w:eastAsia="uk-UA"/>
              </w:rPr>
              <w:t>.</w:t>
            </w:r>
            <w:r w:rsidRPr="00D56F3D">
              <w:rPr>
                <w:rFonts w:ascii="Times New Roman" w:eastAsia="Times New Roman" w:hAnsi="Times New Roman"/>
                <w:lang w:val="uk-UA" w:eastAsia="uk-UA"/>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p w:rsidR="00E0793E" w:rsidRPr="00D56F3D" w:rsidRDefault="00E0793E" w:rsidP="003B2E1B">
            <w:pPr>
              <w:rPr>
                <w:rFonts w:ascii="Times New Roman" w:eastAsia="Times New Roman" w:hAnsi="Times New Roman"/>
                <w:lang w:val="uk-UA" w:eastAsia="uk-UA"/>
              </w:rPr>
            </w:pPr>
            <w:r w:rsidRPr="00D56F3D">
              <w:rPr>
                <w:rFonts w:ascii="Times New Roman" w:eastAsia="Times New Roman" w:hAnsi="Times New Roman"/>
                <w:b/>
                <w:i/>
                <w:lang w:val="uk-UA" w:eastAsia="uk-UA"/>
              </w:rPr>
              <w:t>Гігієна.</w:t>
            </w:r>
            <w:r w:rsidRPr="00D56F3D">
              <w:rPr>
                <w:rFonts w:ascii="Times New Roman" w:eastAsia="Times New Roman" w:hAnsi="Times New Roman"/>
                <w:lang w:val="uk-UA" w:eastAsia="uk-UA"/>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D56F3D">
              <w:rPr>
                <w:rFonts w:ascii="Times New Roman" w:eastAsia="Times New Roman" w:hAnsi="Times New Roman"/>
                <w:b/>
                <w:lang w:val="uk-UA" w:eastAsia="uk-UA"/>
              </w:rPr>
              <w:t xml:space="preserve"> </w:t>
            </w:r>
          </w:p>
          <w:p w:rsidR="00E0793E" w:rsidRPr="00D56F3D" w:rsidRDefault="00E0793E" w:rsidP="003B2E1B">
            <w:pPr>
              <w:rPr>
                <w:rFonts w:ascii="Times New Roman" w:eastAsia="Times New Roman" w:hAnsi="Times New Roman"/>
                <w:iCs/>
                <w:color w:val="000000"/>
                <w:u w:val="single"/>
                <w:lang w:val="uk-UA" w:eastAsia="uk-UA"/>
              </w:rPr>
            </w:pPr>
            <w:r w:rsidRPr="00D56F3D">
              <w:rPr>
                <w:rFonts w:ascii="Times New Roman" w:eastAsia="Times New Roman" w:hAnsi="Times New Roman"/>
                <w:b/>
                <w:i/>
                <w:lang w:val="ru-RU" w:eastAsia="uk-UA"/>
              </w:rPr>
              <w:t>Харчування.</w:t>
            </w:r>
            <w:r w:rsidRPr="00D56F3D">
              <w:rPr>
                <w:rFonts w:ascii="Times New Roman" w:eastAsia="Times New Roman" w:hAnsi="Times New Roman"/>
                <w:lang w:val="ru-RU" w:eastAsia="uk-UA"/>
              </w:rPr>
              <w:t xml:space="preserve"> </w:t>
            </w:r>
            <w:r w:rsidRPr="00D56F3D">
              <w:rPr>
                <w:rFonts w:ascii="Times New Roman" w:eastAsia="Times New Roman" w:hAnsi="Times New Roman"/>
                <w:lang w:val="uk-UA" w:eastAsia="uk-UA"/>
              </w:rPr>
              <w:t xml:space="preserve">Значення харчування для життя і здоров’я людини. Збалансоване харчування. </w:t>
            </w:r>
            <w:r w:rsidRPr="00D56F3D">
              <w:rPr>
                <w:rFonts w:ascii="Times New Roman" w:eastAsia="Times New Roman" w:hAnsi="Times New Roman"/>
                <w:color w:val="000000"/>
                <w:lang w:val="uk-UA" w:eastAsia="uk-UA"/>
              </w:rPr>
              <w:t>Значення води для життя і здоров’я людини.</w:t>
            </w:r>
            <w:r w:rsidRPr="00D56F3D">
              <w:rPr>
                <w:rFonts w:ascii="Times New Roman" w:eastAsia="Times New Roman" w:hAnsi="Times New Roman"/>
                <w:lang w:val="uk-UA" w:eastAsia="uk-UA"/>
              </w:rPr>
              <w:t xml:space="preserve"> Питний режим.</w:t>
            </w:r>
          </w:p>
          <w:p w:rsidR="00E0793E" w:rsidRPr="00D56F3D" w:rsidRDefault="00E0793E" w:rsidP="003B2E1B">
            <w:pPr>
              <w:rPr>
                <w:rFonts w:ascii="Times New Roman" w:hAnsi="Times New Roman"/>
                <w:lang w:val="uk-UA"/>
              </w:rPr>
            </w:pPr>
            <w:r w:rsidRPr="00D56F3D">
              <w:rPr>
                <w:rFonts w:ascii="Times New Roman" w:eastAsia="Times New Roman" w:hAnsi="Times New Roman"/>
                <w:lang w:val="uk-UA"/>
              </w:rPr>
              <w:t>Страви національної кухні.</w:t>
            </w:r>
            <w:r w:rsidRPr="00D56F3D">
              <w:rPr>
                <w:rFonts w:ascii="Times New Roman" w:hAnsi="Times New Roman"/>
                <w:lang w:val="uk-UA"/>
              </w:rPr>
              <w:t xml:space="preserve"> </w:t>
            </w:r>
            <w:r w:rsidRPr="00D56F3D">
              <w:rPr>
                <w:rFonts w:ascii="Times New Roman" w:eastAsia="Times New Roman" w:hAnsi="Times New Roman"/>
                <w:lang w:val="uk-UA"/>
              </w:rPr>
              <w:t>Вибір продуктів харчування (харчові звички, смак та розуміння їхньої користі та шкоди для здоров’я). Вплив реклами на вибір товарів.</w:t>
            </w:r>
            <w:r w:rsidRPr="00D56F3D">
              <w:rPr>
                <w:rFonts w:ascii="Times New Roman" w:hAnsi="Times New Roman"/>
                <w:i/>
                <w:lang w:val="uk-UA"/>
              </w:rPr>
              <w:t xml:space="preserve"> </w:t>
            </w:r>
            <w:r w:rsidRPr="00D56F3D">
              <w:rPr>
                <w:rFonts w:ascii="Times New Roman" w:hAnsi="Times New Roman"/>
                <w:lang w:val="uk-UA"/>
              </w:rPr>
              <w:t>Термін придатності та умови зберігання харчових продуктів за їх маркуванням. Харчові отруєння. Перша допомога п</w:t>
            </w:r>
            <w:r>
              <w:rPr>
                <w:rFonts w:ascii="Times New Roman" w:hAnsi="Times New Roman"/>
                <w:lang w:val="uk-UA"/>
              </w:rPr>
              <w:t>ід час</w:t>
            </w:r>
            <w:r w:rsidRPr="00D56F3D">
              <w:rPr>
                <w:rFonts w:ascii="Times New Roman" w:hAnsi="Times New Roman"/>
                <w:lang w:val="uk-UA"/>
              </w:rPr>
              <w:t xml:space="preserve"> харчових отруєн</w:t>
            </w:r>
            <w:r>
              <w:rPr>
                <w:rFonts w:ascii="Times New Roman" w:hAnsi="Times New Roman"/>
                <w:lang w:val="uk-UA"/>
              </w:rPr>
              <w:t>ь</w:t>
            </w:r>
            <w:r w:rsidRPr="00D56F3D">
              <w:rPr>
                <w:rFonts w:ascii="Times New Roman" w:hAnsi="Times New Roman"/>
                <w:lang w:val="uk-UA"/>
              </w:rPr>
              <w:t>.</w:t>
            </w:r>
          </w:p>
          <w:p w:rsidR="00E0793E" w:rsidRPr="000620F6" w:rsidRDefault="00E0793E" w:rsidP="003B2E1B">
            <w:pPr>
              <w:rPr>
                <w:rFonts w:ascii="Times New Roman" w:eastAsia="Times New Roman" w:hAnsi="Times New Roman"/>
                <w:b/>
                <w:i/>
                <w:lang w:val="uk-UA" w:eastAsia="uk-UA"/>
              </w:rPr>
            </w:pPr>
            <w:r w:rsidRPr="000620F6">
              <w:rPr>
                <w:rFonts w:ascii="Times New Roman" w:eastAsia="Times New Roman" w:hAnsi="Times New Roman"/>
                <w:b/>
                <w:i/>
                <w:lang w:val="uk-UA" w:eastAsia="uk-UA"/>
              </w:rPr>
              <w:t>Соціальне здоров’я</w:t>
            </w:r>
          </w:p>
          <w:p w:rsidR="00E0793E" w:rsidRPr="00D56F3D" w:rsidRDefault="00E0793E" w:rsidP="003B2E1B">
            <w:pPr>
              <w:rPr>
                <w:rFonts w:ascii="Times New Roman" w:eastAsia="Times New Roman" w:hAnsi="Times New Roman"/>
                <w:iCs/>
                <w:u w:val="single"/>
                <w:lang w:val="uk-UA" w:eastAsia="uk-UA"/>
              </w:rPr>
            </w:pPr>
            <w:r w:rsidRPr="00D56F3D">
              <w:rPr>
                <w:rFonts w:ascii="Times New Roman" w:eastAsia="Times New Roman" w:hAnsi="Times New Roman"/>
                <w:lang w:val="uk-UA" w:eastAsia="uk-UA"/>
              </w:rPr>
              <w:t xml:space="preserve">Стосунки між людьми (родинні зв’язки, подружнє життя, дружні та ділові стосунки). </w:t>
            </w:r>
            <w:r w:rsidRPr="00D56F3D">
              <w:rPr>
                <w:rFonts w:ascii="Times New Roman" w:eastAsia="Times New Roman" w:hAnsi="Times New Roman"/>
                <w:i/>
                <w:lang w:val="uk-UA" w:eastAsia="uk-UA"/>
              </w:rPr>
              <w:t xml:space="preserve"> </w:t>
            </w:r>
            <w:r w:rsidRPr="00D56F3D">
              <w:rPr>
                <w:rFonts w:ascii="Times New Roman" w:eastAsia="Times New Roman" w:hAnsi="Times New Roman"/>
                <w:lang w:val="uk-UA" w:eastAsia="uk-UA"/>
              </w:rPr>
              <w:t>Родинні стосунки. Взаємодопомога членів родини. Традиції збереження здоров’я в родині.</w:t>
            </w:r>
          </w:p>
          <w:p w:rsidR="00E0793E" w:rsidRPr="00D56F3D" w:rsidRDefault="00E0793E" w:rsidP="003B2E1B">
            <w:pPr>
              <w:jc w:val="both"/>
              <w:rPr>
                <w:rFonts w:ascii="Times New Roman" w:eastAsia="Times New Roman" w:hAnsi="Times New Roman"/>
                <w:lang w:val="uk-UA" w:eastAsia="uk-UA"/>
              </w:rPr>
            </w:pPr>
            <w:r w:rsidRPr="00D56F3D">
              <w:rPr>
                <w:rFonts w:ascii="Times New Roman" w:eastAsia="Times New Roman" w:hAnsi="Times New Roman"/>
                <w:lang w:val="uk-UA" w:eastAsia="uk-UA"/>
              </w:rPr>
              <w:t>Взаємодія з іншими людьми. Ефективне спілкування. Уміння слухати. Знайомство з людьми</w:t>
            </w:r>
            <w:r w:rsidRPr="00D56F3D">
              <w:rPr>
                <w:rFonts w:ascii="Times New Roman" w:eastAsia="Times New Roman" w:hAnsi="Times New Roman"/>
                <w:color w:val="7030A0"/>
                <w:lang w:val="uk-UA" w:eastAsia="uk-UA"/>
              </w:rPr>
              <w:t>.</w:t>
            </w:r>
            <w:r w:rsidRPr="00D56F3D">
              <w:rPr>
                <w:rFonts w:ascii="Times New Roman" w:eastAsia="Times New Roman" w:hAnsi="Times New Roman"/>
                <w:lang w:val="uk-UA" w:eastAsia="uk-UA"/>
              </w:rPr>
              <w:t xml:space="preserve"> </w:t>
            </w:r>
            <w:r>
              <w:rPr>
                <w:rFonts w:ascii="Times New Roman" w:eastAsia="Times New Roman" w:hAnsi="Times New Roman"/>
                <w:lang w:val="uk-UA" w:eastAsia="uk-UA"/>
              </w:rPr>
              <w:t>Л</w:t>
            </w:r>
            <w:r w:rsidRPr="00D56F3D">
              <w:rPr>
                <w:rFonts w:ascii="Times New Roman" w:eastAsia="Times New Roman" w:hAnsi="Times New Roman"/>
                <w:lang w:val="uk-UA" w:eastAsia="uk-UA"/>
              </w:rPr>
              <w:t>юд</w:t>
            </w:r>
            <w:r>
              <w:rPr>
                <w:rFonts w:ascii="Times New Roman" w:eastAsia="Times New Roman" w:hAnsi="Times New Roman"/>
                <w:lang w:val="uk-UA" w:eastAsia="uk-UA"/>
              </w:rPr>
              <w:t>и</w:t>
            </w:r>
            <w:r w:rsidRPr="00D56F3D">
              <w:rPr>
                <w:rFonts w:ascii="Times New Roman" w:eastAsia="Times New Roman" w:hAnsi="Times New Roman"/>
                <w:lang w:val="uk-UA" w:eastAsia="uk-UA"/>
              </w:rPr>
              <w:t xml:space="preserve"> з особливими потребами. 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D56F3D">
              <w:rPr>
                <w:rFonts w:ascii="Times New Roman" w:eastAsia="Times New Roman" w:hAnsi="Times New Roman"/>
                <w:i/>
                <w:lang w:val="uk-UA" w:eastAsia="uk-UA"/>
              </w:rPr>
              <w:t xml:space="preserve"> </w:t>
            </w:r>
            <w:r w:rsidRPr="00D56F3D">
              <w:rPr>
                <w:rFonts w:ascii="Times New Roman" w:eastAsia="Times New Roman" w:hAnsi="Times New Roman"/>
                <w:lang w:val="uk-UA" w:eastAsia="uk-UA"/>
              </w:rPr>
              <w:t>Інформація та ситуації, які несуть загрозу здоров’ю. Протидія небажаним пропозиціям.</w:t>
            </w:r>
          </w:p>
          <w:p w:rsidR="00E0793E" w:rsidRPr="000620F6" w:rsidRDefault="00E0793E" w:rsidP="003B2E1B">
            <w:pPr>
              <w:rPr>
                <w:rFonts w:ascii="Times New Roman" w:eastAsia="Times New Roman" w:hAnsi="Times New Roman"/>
                <w:i/>
                <w:lang w:val="uk-UA" w:eastAsia="uk-UA"/>
              </w:rPr>
            </w:pPr>
            <w:r w:rsidRPr="000620F6">
              <w:rPr>
                <w:rFonts w:ascii="Times New Roman" w:eastAsia="Times New Roman" w:hAnsi="Times New Roman"/>
                <w:b/>
                <w:i/>
                <w:lang w:val="uk-UA" w:eastAsia="ru-RU"/>
              </w:rPr>
              <w:t>Хибне використання та вживання речовин</w:t>
            </w:r>
          </w:p>
          <w:p w:rsidR="00E0793E" w:rsidRDefault="00E0793E" w:rsidP="003B2E1B">
            <w:pPr>
              <w:rPr>
                <w:rFonts w:ascii="Times New Roman" w:eastAsia="Times New Roman" w:hAnsi="Times New Roman"/>
                <w:lang w:val="uk-UA" w:eastAsia="uk-UA"/>
              </w:rPr>
            </w:pPr>
            <w:r w:rsidRPr="00D56F3D">
              <w:rPr>
                <w:rFonts w:ascii="Times New Roman" w:eastAsia="Times New Roman" w:hAnsi="Times New Roman"/>
                <w:lang w:val="uk-UA" w:eastAsia="uk-UA"/>
              </w:rPr>
              <w:t>Безпечна поведінка у поводженні з ліками та побутовими хімічними сполуками</w:t>
            </w:r>
            <w:r>
              <w:rPr>
                <w:rFonts w:ascii="Times New Roman" w:eastAsia="Times New Roman" w:hAnsi="Times New Roman"/>
                <w:lang w:val="uk-UA" w:eastAsia="uk-UA"/>
              </w:rPr>
              <w:t>.</w:t>
            </w:r>
            <w:r w:rsidRPr="00D56F3D">
              <w:rPr>
                <w:rFonts w:ascii="Times New Roman" w:eastAsia="Times New Roman" w:hAnsi="Times New Roman"/>
                <w:lang w:val="uk-UA" w:eastAsia="uk-UA"/>
              </w:rPr>
              <w:t xml:space="preserve"> Ризики вживання шкідливих речовин (алкоголю, нікотину, наркотиків).</w:t>
            </w:r>
          </w:p>
          <w:p w:rsidR="00E0793E" w:rsidRPr="00760048" w:rsidRDefault="00E0793E" w:rsidP="003B2E1B">
            <w:pPr>
              <w:rPr>
                <w:rFonts w:ascii="Times New Roman" w:eastAsia="Times New Roman" w:hAnsi="Times New Roman"/>
                <w:lang w:eastAsia="uk-UA"/>
              </w:rPr>
            </w:pPr>
          </w:p>
        </w:tc>
      </w:tr>
      <w:tr w:rsidR="00E0793E" w:rsidRPr="00D56F3D" w:rsidTr="003B2E1B">
        <w:trPr>
          <w:trHeight w:val="372"/>
        </w:trPr>
        <w:tc>
          <w:tcPr>
            <w:tcW w:w="9322" w:type="dxa"/>
            <w:gridSpan w:val="2"/>
          </w:tcPr>
          <w:p w:rsidR="00E0793E" w:rsidRPr="00D56F3D" w:rsidRDefault="00E0793E" w:rsidP="003B2E1B">
            <w:pPr>
              <w:numPr>
                <w:ilvl w:val="0"/>
                <w:numId w:val="6"/>
              </w:numPr>
              <w:spacing w:after="200" w:line="276" w:lineRule="auto"/>
              <w:jc w:val="center"/>
              <w:rPr>
                <w:rFonts w:ascii="Times New Roman" w:hAnsi="Times New Roman"/>
                <w:b/>
                <w:lang w:val="ru-RU"/>
              </w:rPr>
            </w:pPr>
            <w:r w:rsidRPr="00D56F3D">
              <w:rPr>
                <w:rFonts w:ascii="Times New Roman" w:hAnsi="Times New Roman"/>
                <w:b/>
                <w:lang w:val="uk-UA"/>
              </w:rPr>
              <w:lastRenderedPageBreak/>
              <w:t>Змістова лінія «</w:t>
            </w:r>
            <w:r w:rsidRPr="00D56F3D">
              <w:rPr>
                <w:rFonts w:ascii="Times New Roman" w:hAnsi="Times New Roman"/>
                <w:b/>
                <w:lang w:val="ru-RU"/>
              </w:rPr>
              <w:t>Добробут»</w:t>
            </w:r>
          </w:p>
          <w:p w:rsidR="00E0793E" w:rsidRPr="00D56F3D" w:rsidRDefault="00E0793E" w:rsidP="003B2E1B">
            <w:pPr>
              <w:ind w:left="360"/>
              <w:jc w:val="center"/>
              <w:rPr>
                <w:rFonts w:ascii="Times New Roman" w:hAnsi="Times New Roman"/>
                <w:b/>
                <w:lang w:val="ru-RU"/>
              </w:rPr>
            </w:pPr>
          </w:p>
        </w:tc>
      </w:tr>
      <w:tr w:rsidR="00E0793E" w:rsidRPr="00D56F3D" w:rsidTr="003B2E1B">
        <w:trPr>
          <w:trHeight w:val="372"/>
        </w:trPr>
        <w:tc>
          <w:tcPr>
            <w:tcW w:w="3083" w:type="dxa"/>
          </w:tcPr>
          <w:p w:rsidR="00E0793E" w:rsidRPr="00D56F3D" w:rsidRDefault="00E0793E" w:rsidP="003B2E1B">
            <w:pPr>
              <w:spacing w:after="200" w:line="276" w:lineRule="auto"/>
              <w:ind w:left="720"/>
              <w:jc w:val="center"/>
              <w:rPr>
                <w:rFonts w:ascii="Times New Roman" w:hAnsi="Times New Roman"/>
                <w:b/>
                <w:lang w:val="uk-UA"/>
              </w:rPr>
            </w:pPr>
            <w:r>
              <w:rPr>
                <w:rFonts w:ascii="Times New Roman" w:hAnsi="Times New Roman"/>
                <w:b/>
                <w:lang w:val="uk-UA"/>
              </w:rPr>
              <w:t>1</w:t>
            </w:r>
          </w:p>
        </w:tc>
        <w:tc>
          <w:tcPr>
            <w:tcW w:w="6239" w:type="dxa"/>
          </w:tcPr>
          <w:p w:rsidR="00E0793E" w:rsidRPr="00D56F3D" w:rsidRDefault="00E0793E" w:rsidP="003B2E1B">
            <w:pPr>
              <w:spacing w:after="200" w:line="276" w:lineRule="auto"/>
              <w:ind w:left="720"/>
              <w:jc w:val="center"/>
              <w:rPr>
                <w:rFonts w:ascii="Times New Roman" w:hAnsi="Times New Roman"/>
                <w:b/>
                <w:lang w:val="uk-UA"/>
              </w:rPr>
            </w:pPr>
            <w:r>
              <w:rPr>
                <w:rFonts w:ascii="Times New Roman" w:hAnsi="Times New Roman"/>
                <w:b/>
                <w:lang w:val="uk-UA"/>
              </w:rPr>
              <w:t>2</w:t>
            </w: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Pr="00BF5D68" w:rsidRDefault="00E0793E" w:rsidP="003B2E1B">
            <w:pPr>
              <w:rPr>
                <w:rFonts w:ascii="Times New Roman" w:eastAsia="SimSun" w:hAnsi="Times New Roman"/>
                <w:kern w:val="2"/>
                <w:lang w:val="ru-RU" w:eastAsia="hi-IN" w:bidi="hi-IN"/>
              </w:rPr>
            </w:pPr>
            <w:r w:rsidRPr="00BF5D68">
              <w:rPr>
                <w:rFonts w:ascii="Times New Roman" w:eastAsia="SimSun" w:hAnsi="Times New Roman"/>
                <w:lang w:val="uk-UA"/>
              </w:rPr>
              <w:t>О</w:t>
            </w:r>
            <w:r w:rsidRPr="00BF5D68">
              <w:rPr>
                <w:rFonts w:ascii="Times New Roman" w:eastAsia="SimSun" w:hAnsi="Times New Roman"/>
                <w:lang w:val="ru-RU"/>
              </w:rPr>
              <w:t>бирає діяльність, яка приносить задоволення та користь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D56F3D" w:rsidRDefault="00E0793E" w:rsidP="003B2E1B">
            <w:pPr>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якість свого життя за деякими фізичними ознаками (активність, </w:t>
            </w:r>
            <w:r>
              <w:rPr>
                <w:rFonts w:ascii="Times New Roman" w:hAnsi="Times New Roman"/>
                <w:lang w:val="ru-RU"/>
              </w:rPr>
              <w:t>у</w:t>
            </w:r>
            <w:r w:rsidRPr="00D56F3D">
              <w:rPr>
                <w:rFonts w:ascii="Times New Roman" w:hAnsi="Times New Roman"/>
                <w:lang w:val="ru-RU"/>
              </w:rPr>
              <w:t xml:space="preserve">тома, відпочинок, сон тощо)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3.4-</w:t>
            </w:r>
            <w:r>
              <w:rPr>
                <w:rFonts w:ascii="Times New Roman" w:hAnsi="Times New Roman"/>
                <w:color w:val="4F81BD"/>
                <w:lang w:val="ru-RU"/>
              </w:rPr>
              <w:t>4</w:t>
            </w:r>
            <w:r w:rsidRPr="00D56F3D">
              <w:rPr>
                <w:rFonts w:ascii="Times New Roman" w:hAnsi="Times New Roman"/>
                <w:color w:val="4F81BD"/>
                <w:lang w:val="ru-RU"/>
              </w:rPr>
              <w:t>]</w:t>
            </w:r>
            <w:r w:rsidRPr="00D56F3D">
              <w:rPr>
                <w:rFonts w:ascii="Times New Roman" w:hAnsi="Times New Roman"/>
                <w:lang w:val="ru-RU"/>
              </w:rPr>
              <w:t xml:space="preserve">; </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i/>
                <w:lang w:val="ru-RU"/>
              </w:rPr>
              <w:t>-</w:t>
            </w:r>
            <w:r w:rsidRPr="00D56F3D">
              <w:rPr>
                <w:rFonts w:ascii="Times New Roman" w:hAnsi="Times New Roman"/>
                <w:lang w:val="ru-RU"/>
              </w:rPr>
              <w:t xml:space="preserve"> </w:t>
            </w:r>
            <w:r w:rsidRPr="00D56F3D">
              <w:rPr>
                <w:rFonts w:ascii="Times New Roman" w:hAnsi="Times New Roman"/>
                <w:i/>
                <w:lang w:val="ru-RU"/>
              </w:rPr>
              <w:t xml:space="preserve">пояснює, як </w:t>
            </w:r>
            <w:r w:rsidRPr="00D56F3D">
              <w:rPr>
                <w:rFonts w:ascii="Times New Roman" w:hAnsi="Times New Roman"/>
                <w:lang w:val="ru-RU"/>
              </w:rPr>
              <w:t xml:space="preserve">позитивні емоції впливають на життя людини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3.4-</w:t>
            </w:r>
            <w:r>
              <w:rPr>
                <w:rFonts w:ascii="Times New Roman" w:hAnsi="Times New Roman"/>
                <w:color w:val="4F81BD"/>
                <w:lang w:val="ru-RU"/>
              </w:rPr>
              <w:t>5</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i/>
                <w:lang w:val="ru-RU"/>
              </w:rPr>
              <w:t>-</w:t>
            </w:r>
            <w:r w:rsidRPr="00D56F3D">
              <w:rPr>
                <w:rFonts w:ascii="Times New Roman" w:hAnsi="Times New Roman"/>
                <w:lang w:val="ru-RU"/>
              </w:rPr>
              <w:t xml:space="preserve"> </w:t>
            </w:r>
            <w:r w:rsidRPr="00C242D8">
              <w:rPr>
                <w:rFonts w:ascii="Times New Roman" w:hAnsi="Times New Roman"/>
                <w:i/>
                <w:lang w:val="ru-RU"/>
              </w:rPr>
              <w:t>описує</w:t>
            </w:r>
            <w:r w:rsidRPr="00D56F3D">
              <w:rPr>
                <w:rFonts w:ascii="Times New Roman" w:hAnsi="Times New Roman"/>
                <w:lang w:val="ru-RU"/>
              </w:rPr>
              <w:t xml:space="preserve">, як </w:t>
            </w:r>
            <w:r>
              <w:rPr>
                <w:rFonts w:ascii="Times New Roman" w:hAnsi="Times New Roman"/>
                <w:lang w:val="ru-RU"/>
              </w:rPr>
              <w:t>відпочинок</w:t>
            </w:r>
            <w:r w:rsidRPr="00D56F3D">
              <w:rPr>
                <w:rFonts w:ascii="Times New Roman" w:hAnsi="Times New Roman"/>
                <w:lang w:val="ru-RU"/>
              </w:rPr>
              <w:t xml:space="preserve"> впливає на життя людини </w:t>
            </w:r>
            <w:r w:rsidRPr="00D56F3D">
              <w:rPr>
                <w:rFonts w:ascii="Times New Roman" w:hAnsi="Times New Roman"/>
                <w:color w:val="4F81BD"/>
                <w:lang w:val="ru-RU"/>
              </w:rPr>
              <w:t xml:space="preserve">[4 СЗО </w:t>
            </w:r>
            <w:r>
              <w:rPr>
                <w:rFonts w:ascii="Times New Roman" w:hAnsi="Times New Roman"/>
                <w:color w:val="4F81BD"/>
                <w:lang w:val="ru-RU"/>
              </w:rPr>
              <w:lastRenderedPageBreak/>
              <w:t>3-</w:t>
            </w:r>
            <w:r w:rsidRPr="00D56F3D">
              <w:rPr>
                <w:rFonts w:ascii="Times New Roman" w:hAnsi="Times New Roman"/>
                <w:color w:val="4F81BD"/>
                <w:lang w:val="ru-RU"/>
              </w:rPr>
              <w:t>3.4-</w:t>
            </w:r>
            <w:r>
              <w:rPr>
                <w:rFonts w:ascii="Times New Roman" w:hAnsi="Times New Roman"/>
                <w:color w:val="4F81BD"/>
                <w:lang w:val="ru-RU"/>
              </w:rPr>
              <w:t>6</w:t>
            </w:r>
            <w:r w:rsidRPr="00D56F3D">
              <w:rPr>
                <w:rFonts w:ascii="Times New Roman" w:hAnsi="Times New Roman"/>
                <w:color w:val="4F81BD"/>
                <w:lang w:val="ru-RU"/>
              </w:rPr>
              <w:t>]</w:t>
            </w:r>
          </w:p>
          <w:p w:rsidR="00E0793E" w:rsidRPr="00D56F3D" w:rsidRDefault="00E0793E" w:rsidP="003B2E1B">
            <w:pPr>
              <w:rPr>
                <w:rFonts w:ascii="Times New Roman" w:hAnsi="Times New Roman"/>
                <w:lang w:val="ru-RU"/>
              </w:rPr>
            </w:pP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Default="00E0793E" w:rsidP="003B2E1B">
            <w:pPr>
              <w:jc w:val="both"/>
              <w:rPr>
                <w:rFonts w:ascii="Times New Roman" w:hAnsi="Times New Roman"/>
                <w:lang w:val="uk-UA"/>
              </w:rPr>
            </w:pPr>
            <w:r w:rsidRPr="00BF5D68">
              <w:rPr>
                <w:rFonts w:ascii="Times New Roman" w:hAnsi="Times New Roman"/>
                <w:lang w:val="uk-UA"/>
              </w:rPr>
              <w:lastRenderedPageBreak/>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p w:rsidR="00E0793E" w:rsidRPr="00BF5D68" w:rsidRDefault="00E0793E" w:rsidP="003B2E1B">
            <w:pPr>
              <w:jc w:val="both"/>
              <w:rPr>
                <w:rFonts w:ascii="Times New Roman" w:eastAsia="SimSun" w:hAnsi="Times New Roman"/>
                <w:kern w:val="2"/>
                <w:lang w:val="uk-UA"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Pr>
                <w:rFonts w:ascii="Times New Roman" w:hAnsi="Times New Roman"/>
                <w:i/>
                <w:lang w:val="ru-RU"/>
              </w:rPr>
              <w:t xml:space="preserve">- </w:t>
            </w:r>
            <w:r w:rsidRPr="00D56F3D">
              <w:rPr>
                <w:rFonts w:ascii="Times New Roman" w:hAnsi="Times New Roman"/>
                <w:i/>
                <w:lang w:val="ru-RU"/>
              </w:rPr>
              <w:t xml:space="preserve">прогнозує </w:t>
            </w:r>
            <w:r w:rsidRPr="00D56F3D">
              <w:rPr>
                <w:rFonts w:ascii="Times New Roman" w:hAnsi="Times New Roman"/>
                <w:lang w:val="ru-RU"/>
              </w:rPr>
              <w:t xml:space="preserve">дії, необхідні для задоволення власних потреб та потреб інших, спираючись на власний досвід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4.3-1]</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складає</w:t>
            </w:r>
            <w:r w:rsidRPr="00D56F3D">
              <w:rPr>
                <w:rFonts w:ascii="Times New Roman" w:hAnsi="Times New Roman"/>
                <w:lang w:val="ru-RU"/>
              </w:rPr>
              <w:t xml:space="preserve"> перелік речей, необхідних для життя, і тих, від яких можна відмовитися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4.3-2]</w:t>
            </w:r>
          </w:p>
          <w:p w:rsidR="00E0793E" w:rsidRPr="00D56F3D" w:rsidRDefault="00E0793E" w:rsidP="003B2E1B">
            <w:pPr>
              <w:widowControl w:val="0"/>
              <w:jc w:val="right"/>
              <w:rPr>
                <w:rFonts w:ascii="Times New Roman" w:hAnsi="Times New Roman"/>
                <w:lang w:val="ru-RU"/>
              </w:rPr>
            </w:pP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Pr="00BF5D68" w:rsidRDefault="00E0793E" w:rsidP="003B2E1B">
            <w:pPr>
              <w:widowControl w:val="0"/>
              <w:contextualSpacing/>
              <w:rPr>
                <w:rFonts w:ascii="Times New Roman" w:hAnsi="Times New Roman"/>
                <w:kern w:val="2"/>
                <w:lang w:val="ru-RU" w:bidi="hi-IN"/>
              </w:rPr>
            </w:pPr>
            <w:r w:rsidRPr="00BF5D68">
              <w:rPr>
                <w:rFonts w:ascii="Times New Roman" w:hAnsi="Times New Roman"/>
                <w:lang w:val="uk-UA"/>
              </w:rPr>
              <w:t>П</w:t>
            </w:r>
            <w:r w:rsidRPr="00BF5D68">
              <w:rPr>
                <w:rFonts w:ascii="Times New Roman" w:hAnsi="Times New Roman"/>
                <w:lang w:val="ru-RU"/>
              </w:rPr>
              <w:t xml:space="preserve">рогнозує можливі наслідки своїх дій (рішень) для себе та інших осіб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w:t>
            </w:r>
            <w:r w:rsidRPr="00D56F3D">
              <w:rPr>
                <w:rFonts w:ascii="Times New Roman" w:hAnsi="Times New Roman"/>
                <w:i/>
                <w:lang w:val="ru-RU"/>
              </w:rPr>
              <w:t xml:space="preserve"> окреслює</w:t>
            </w:r>
            <w:r>
              <w:rPr>
                <w:rFonts w:ascii="Times New Roman" w:hAnsi="Times New Roman"/>
                <w:i/>
                <w:lang w:val="ru-RU"/>
              </w:rPr>
              <w:t xml:space="preserve"> </w:t>
            </w:r>
            <w:r w:rsidRPr="00D56F3D">
              <w:rPr>
                <w:rFonts w:ascii="Times New Roman" w:hAnsi="Times New Roman"/>
                <w:lang w:val="ru-RU"/>
              </w:rPr>
              <w:t xml:space="preserve">власну мету </w:t>
            </w:r>
            <w:r>
              <w:rPr>
                <w:rFonts w:ascii="Times New Roman" w:hAnsi="Times New Roman"/>
                <w:lang w:val="ru-RU"/>
              </w:rPr>
              <w:t>н</w:t>
            </w:r>
            <w:r w:rsidRPr="00D56F3D">
              <w:rPr>
                <w:rFonts w:ascii="Times New Roman" w:hAnsi="Times New Roman"/>
                <w:lang w:val="ru-RU"/>
              </w:rPr>
              <w:t xml:space="preserve">а конкретний період життя і прогнозує можливі ризики </w:t>
            </w:r>
            <w:r w:rsidRPr="00D56F3D">
              <w:rPr>
                <w:rFonts w:ascii="Times New Roman" w:hAnsi="Times New Roman"/>
                <w:color w:val="4F81BD"/>
                <w:lang w:val="ru-RU"/>
              </w:rPr>
              <w:t xml:space="preserve">[4 СЗО </w:t>
            </w:r>
            <w:r>
              <w:rPr>
                <w:rFonts w:ascii="Times New Roman" w:hAnsi="Times New Roman"/>
                <w:color w:val="4F81BD"/>
                <w:lang w:val="ru-RU"/>
              </w:rPr>
              <w:t>3-2.2-</w:t>
            </w:r>
            <w:r w:rsidRPr="00D56F3D">
              <w:rPr>
                <w:rFonts w:ascii="Times New Roman" w:hAnsi="Times New Roman"/>
                <w:color w:val="4F81BD"/>
                <w:lang w:val="ru-RU"/>
              </w:rPr>
              <w:t>1</w:t>
            </w:r>
            <w:r>
              <w:rPr>
                <w:rFonts w:ascii="Times New Roman" w:hAnsi="Times New Roman"/>
                <w:color w:val="4F81BD"/>
                <w:lang w:val="ru-RU"/>
              </w:rPr>
              <w:t>0</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якого успіху досягнуто у виконанні завдання і які були труднощі </w:t>
            </w:r>
            <w:r w:rsidRPr="00D56F3D">
              <w:rPr>
                <w:rFonts w:ascii="Times New Roman" w:hAnsi="Times New Roman"/>
                <w:color w:val="4F81BD"/>
                <w:lang w:val="ru-RU"/>
              </w:rPr>
              <w:t xml:space="preserve">[4 СЗО </w:t>
            </w:r>
            <w:r>
              <w:rPr>
                <w:rFonts w:ascii="Times New Roman" w:hAnsi="Times New Roman"/>
                <w:color w:val="4F81BD"/>
                <w:lang w:val="ru-RU"/>
              </w:rPr>
              <w:t>3-2.2-11</w:t>
            </w:r>
            <w:r w:rsidRPr="00D56F3D">
              <w:rPr>
                <w:rFonts w:ascii="Times New Roman" w:hAnsi="Times New Roman"/>
                <w:color w:val="4F81BD"/>
                <w:lang w:val="ru-RU"/>
              </w:rPr>
              <w:t>]</w:t>
            </w:r>
            <w:r w:rsidRPr="00D56F3D">
              <w:rPr>
                <w:rFonts w:ascii="Times New Roman" w:hAnsi="Times New Roman"/>
                <w:lang w:val="ru-RU"/>
              </w:rPr>
              <w:t>;</w:t>
            </w:r>
          </w:p>
          <w:p w:rsidR="00E0793E" w:rsidRDefault="00E0793E" w:rsidP="003B2E1B">
            <w:pPr>
              <w:widowControl w:val="0"/>
              <w:spacing w:line="264" w:lineRule="auto"/>
              <w:rPr>
                <w:rFonts w:ascii="Times New Roman" w:hAnsi="Times New Roman"/>
                <w:color w:val="4F81BD"/>
                <w:lang w:val="ru-RU"/>
              </w:rPr>
            </w:pPr>
            <w:r w:rsidRPr="00D56F3D">
              <w:rPr>
                <w:rFonts w:ascii="Times New Roman" w:hAnsi="Times New Roman"/>
                <w:i/>
                <w:lang w:val="ru-RU"/>
              </w:rPr>
              <w:t>- аналізує</w:t>
            </w:r>
            <w:r w:rsidRPr="00D56F3D">
              <w:rPr>
                <w:rFonts w:ascii="Times New Roman" w:hAnsi="Times New Roman"/>
                <w:lang w:val="ru-RU"/>
              </w:rPr>
              <w:t xml:space="preserve"> зусилля на шляху до успіху на прикладах відомих людей </w:t>
            </w:r>
            <w:r w:rsidRPr="00D56F3D">
              <w:rPr>
                <w:rFonts w:ascii="Times New Roman" w:hAnsi="Times New Roman"/>
                <w:color w:val="4F81BD"/>
                <w:lang w:val="ru-RU"/>
              </w:rPr>
              <w:t xml:space="preserve">[4 СЗО </w:t>
            </w:r>
            <w:r>
              <w:rPr>
                <w:rFonts w:ascii="Times New Roman" w:hAnsi="Times New Roman"/>
                <w:color w:val="4F81BD"/>
                <w:lang w:val="ru-RU"/>
              </w:rPr>
              <w:t>3-2.2-12</w:t>
            </w:r>
            <w:r w:rsidRPr="00D56F3D">
              <w:rPr>
                <w:rFonts w:ascii="Times New Roman" w:hAnsi="Times New Roman"/>
                <w:color w:val="4F81BD"/>
                <w:lang w:val="ru-RU"/>
              </w:rPr>
              <w:t>]</w:t>
            </w:r>
          </w:p>
          <w:p w:rsidR="00E0793E" w:rsidRPr="00D56F3D" w:rsidRDefault="00E0793E" w:rsidP="003B2E1B">
            <w:pPr>
              <w:widowControl w:val="0"/>
              <w:spacing w:line="264" w:lineRule="auto"/>
              <w:rPr>
                <w:rFonts w:ascii="Times New Roman" w:hAnsi="Times New Roman"/>
                <w:highlight w:val="red"/>
                <w:lang w:val="ru-RU"/>
              </w:rPr>
            </w:pP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Pr="00BF5D68" w:rsidRDefault="00E0793E" w:rsidP="003B2E1B">
            <w:pPr>
              <w:widowControl w:val="0"/>
              <w:spacing w:after="200" w:line="264" w:lineRule="auto"/>
              <w:contextualSpacing/>
              <w:jc w:val="both"/>
              <w:rPr>
                <w:rFonts w:ascii="Times New Roman" w:hAnsi="Times New Roman"/>
                <w:kern w:val="2"/>
                <w:lang w:val="ru-RU" w:bidi="hi-IN"/>
              </w:rPr>
            </w:pPr>
            <w:r w:rsidRPr="00BF5D68">
              <w:rPr>
                <w:rFonts w:ascii="Times New Roman" w:hAnsi="Times New Roman"/>
                <w:kern w:val="2"/>
                <w:lang w:val="ru-RU" w:bidi="hi-IN"/>
              </w:rPr>
              <w:t xml:space="preserve">Вирішує, як діяти у повсякденних ситуаціях із користю для здоров’я, безпеки та добробуту </w:t>
            </w:r>
          </w:p>
          <w:p w:rsidR="00E0793E" w:rsidRPr="00BF5D68" w:rsidRDefault="00E0793E" w:rsidP="003B2E1B">
            <w:pPr>
              <w:widowControl w:val="0"/>
              <w:contextualSpacing/>
              <w:rPr>
                <w:rFonts w:ascii="Times New Roman" w:hAnsi="Times New Roman"/>
                <w:kern w:val="2"/>
                <w:lang w:val="ru-RU"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складає </w:t>
            </w:r>
            <w:r w:rsidRPr="00D56F3D">
              <w:rPr>
                <w:rFonts w:ascii="Times New Roman" w:hAnsi="Times New Roman"/>
                <w:lang w:val="ru-RU"/>
              </w:rPr>
              <w:t xml:space="preserve">перелік продуктів харчування, спожитих за день, </w:t>
            </w:r>
            <w:r w:rsidRPr="00D56F3D">
              <w:rPr>
                <w:rFonts w:ascii="Times New Roman" w:hAnsi="Times New Roman"/>
                <w:i/>
                <w:lang w:val="ru-RU"/>
              </w:rPr>
              <w:t>аналізує</w:t>
            </w:r>
            <w:r w:rsidRPr="00D56F3D">
              <w:rPr>
                <w:rFonts w:ascii="Times New Roman" w:hAnsi="Times New Roman"/>
                <w:lang w:val="ru-RU"/>
              </w:rPr>
              <w:t xml:space="preserve"> їх користь та</w:t>
            </w:r>
            <w:r>
              <w:rPr>
                <w:rFonts w:ascii="Times New Roman" w:hAnsi="Times New Roman"/>
                <w:lang w:val="ru-RU"/>
              </w:rPr>
              <w:t xml:space="preserve"> вартість</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3-2.3-6</w:t>
            </w:r>
            <w:r w:rsidRPr="00D56F3D">
              <w:rPr>
                <w:rFonts w:ascii="Times New Roman" w:hAnsi="Times New Roman"/>
                <w:color w:val="4F81BD"/>
                <w:lang w:val="ru-RU"/>
              </w:rPr>
              <w:t>]</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i/>
                <w:lang w:val="ru-RU"/>
              </w:rPr>
              <w:t xml:space="preserve">- поводиться </w:t>
            </w:r>
            <w:r w:rsidRPr="00D56F3D">
              <w:rPr>
                <w:rFonts w:ascii="Times New Roman" w:hAnsi="Times New Roman"/>
                <w:lang w:val="ru-RU"/>
              </w:rPr>
              <w:t>дбайливо з матеріальними цінностями (власними, своєї родини, школи, міста</w:t>
            </w:r>
            <w:r>
              <w:rPr>
                <w:rFonts w:ascii="Times New Roman" w:hAnsi="Times New Roman"/>
                <w:lang w:val="ru-RU"/>
              </w:rPr>
              <w:t>)</w:t>
            </w:r>
            <w:r w:rsidRPr="00D56F3D">
              <w:rPr>
                <w:rFonts w:ascii="Times New Roman" w:hAnsi="Times New Roman"/>
                <w:lang w:val="ru-RU"/>
              </w:rPr>
              <w:t xml:space="preserve"> </w:t>
            </w:r>
            <w:r>
              <w:rPr>
                <w:rFonts w:ascii="Times New Roman" w:hAnsi="Times New Roman"/>
                <w:color w:val="4F81BD"/>
                <w:lang w:val="ru-RU"/>
              </w:rPr>
              <w:t>[4 СЗО 3-2.3-7</w:t>
            </w:r>
            <w:r w:rsidRPr="00D56F3D">
              <w:rPr>
                <w:rFonts w:ascii="Times New Roman" w:hAnsi="Times New Roman"/>
                <w:color w:val="4F81BD"/>
                <w:lang w:val="ru-RU"/>
              </w:rPr>
              <w:t>]</w:t>
            </w:r>
          </w:p>
          <w:p w:rsidR="00E0793E" w:rsidRPr="00D56F3D" w:rsidRDefault="00E0793E" w:rsidP="003B2E1B">
            <w:pPr>
              <w:widowControl w:val="0"/>
              <w:spacing w:line="264" w:lineRule="auto"/>
              <w:rPr>
                <w:rFonts w:ascii="Times New Roman" w:hAnsi="Times New Roman"/>
                <w:lang w:val="ru-RU"/>
              </w:rPr>
            </w:pP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Pr="00BF5D68" w:rsidRDefault="00E0793E" w:rsidP="003B2E1B">
            <w:pPr>
              <w:widowControl w:val="0"/>
              <w:spacing w:after="200" w:line="264" w:lineRule="auto"/>
              <w:jc w:val="both"/>
              <w:rPr>
                <w:rFonts w:ascii="Times New Roman" w:eastAsia="Times New Roman" w:hAnsi="Times New Roman"/>
                <w:kern w:val="2"/>
                <w:lang w:val="ru-RU" w:eastAsia="hi-IN" w:bidi="hi-IN"/>
              </w:rPr>
            </w:pPr>
            <w:r w:rsidRPr="00BF5D68">
              <w:rPr>
                <w:rFonts w:ascii="Times New Roman" w:hAnsi="Times New Roman"/>
                <w:kern w:val="2"/>
                <w:lang w:val="ru-RU" w:eastAsia="hi-IN" w:bidi="hi-IN"/>
              </w:rPr>
              <w:t>Намагається ощадно використовувати ресурси</w:t>
            </w:r>
          </w:p>
          <w:p w:rsidR="00E0793E" w:rsidRPr="00BF5D68" w:rsidRDefault="00E0793E" w:rsidP="003B2E1B">
            <w:pPr>
              <w:widowControl w:val="0"/>
              <w:rPr>
                <w:rFonts w:ascii="Times New Roman" w:hAnsi="Times New Roman"/>
                <w:kern w:val="2"/>
                <w:lang w:val="ru-RU"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BD5717" w:rsidRDefault="00E0793E" w:rsidP="003B2E1B">
            <w:pPr>
              <w:widowControl w:val="0"/>
              <w:jc w:val="center"/>
              <w:rPr>
                <w:rFonts w:ascii="Times New Roman" w:hAnsi="Times New Roman"/>
                <w:b/>
                <w:lang w:val="ru-RU"/>
              </w:rPr>
            </w:pPr>
            <w:r w:rsidRPr="00BD5717">
              <w:rPr>
                <w:rFonts w:ascii="Times New Roman" w:hAnsi="Times New Roman"/>
                <w:b/>
                <w:lang w:val="ru-RU"/>
              </w:rPr>
              <w:t>Учень / учениця:</w:t>
            </w:r>
          </w:p>
          <w:p w:rsidR="00E0793E" w:rsidRPr="00BD5717" w:rsidRDefault="00E0793E" w:rsidP="003B2E1B">
            <w:pPr>
              <w:widowControl w:val="0"/>
              <w:spacing w:line="264" w:lineRule="auto"/>
              <w:rPr>
                <w:rFonts w:ascii="Times New Roman" w:hAnsi="Times New Roman"/>
                <w:lang w:val="ru-RU"/>
              </w:rPr>
            </w:pPr>
            <w:r w:rsidRPr="00BD5717">
              <w:rPr>
                <w:rFonts w:ascii="Times New Roman" w:hAnsi="Times New Roman"/>
                <w:lang w:val="ru-RU"/>
              </w:rPr>
              <w:t>-</w:t>
            </w:r>
            <w:r w:rsidRPr="00BD5717">
              <w:rPr>
                <w:rFonts w:ascii="Times New Roman" w:hAnsi="Times New Roman"/>
                <w:i/>
                <w:lang w:val="ru-RU"/>
              </w:rPr>
              <w:t xml:space="preserve"> оцінює</w:t>
            </w:r>
            <w:r w:rsidRPr="00BD5717">
              <w:rPr>
                <w:rFonts w:ascii="Times New Roman" w:hAnsi="Times New Roman"/>
                <w:lang w:val="ru-RU"/>
              </w:rPr>
              <w:t xml:space="preserve"> раціональність покупки, орієнтуючись на її корисність та ціну </w:t>
            </w:r>
            <w:r w:rsidRPr="003E2DC7">
              <w:rPr>
                <w:rFonts w:ascii="Times New Roman" w:hAnsi="Times New Roman"/>
                <w:color w:val="1F497D"/>
                <w:lang w:val="ru-RU"/>
              </w:rPr>
              <w:t>[4 СЗО 3-4.5-</w:t>
            </w:r>
            <w:r>
              <w:rPr>
                <w:rFonts w:ascii="Times New Roman" w:hAnsi="Times New Roman"/>
                <w:color w:val="1F497D"/>
                <w:lang w:val="ru-RU"/>
              </w:rPr>
              <w:t>3</w:t>
            </w:r>
            <w:r w:rsidRPr="003E2DC7">
              <w:rPr>
                <w:rFonts w:ascii="Times New Roman" w:hAnsi="Times New Roman"/>
                <w:color w:val="1F497D"/>
                <w:lang w:val="ru-RU"/>
              </w:rPr>
              <w:t>]</w:t>
            </w:r>
            <w:r w:rsidRPr="00BD5717">
              <w:rPr>
                <w:rFonts w:ascii="Times New Roman" w:hAnsi="Times New Roman"/>
                <w:lang w:val="ru-RU"/>
              </w:rPr>
              <w:t>;</w:t>
            </w:r>
          </w:p>
          <w:p w:rsidR="00E0793E" w:rsidRPr="00BD5717" w:rsidRDefault="00E0793E" w:rsidP="003B2E1B">
            <w:pPr>
              <w:widowControl w:val="0"/>
              <w:spacing w:line="264" w:lineRule="auto"/>
              <w:rPr>
                <w:rFonts w:ascii="Times New Roman" w:hAnsi="Times New Roman"/>
                <w:lang w:val="uk-UA"/>
              </w:rPr>
            </w:pPr>
            <w:r w:rsidRPr="00BD5717">
              <w:rPr>
                <w:rFonts w:ascii="Times New Roman" w:hAnsi="Times New Roman"/>
                <w:lang w:val="uk-UA"/>
              </w:rPr>
              <w:t xml:space="preserve">- раціонально </w:t>
            </w:r>
            <w:r w:rsidRPr="00BD5717">
              <w:rPr>
                <w:rFonts w:ascii="Times New Roman" w:hAnsi="Times New Roman"/>
                <w:i/>
                <w:lang w:val="uk-UA"/>
              </w:rPr>
              <w:t xml:space="preserve">використовує </w:t>
            </w:r>
            <w:r w:rsidRPr="00BD5717">
              <w:rPr>
                <w:rFonts w:ascii="Times New Roman" w:hAnsi="Times New Roman"/>
                <w:lang w:val="uk-UA"/>
              </w:rPr>
              <w:t xml:space="preserve">ресурси (наприклад, збирання та утилізація сміття, зокрема харчових відходів, збереження водних ресурсів) </w:t>
            </w:r>
            <w:r w:rsidRPr="003E2DC7">
              <w:rPr>
                <w:rFonts w:ascii="Times New Roman" w:hAnsi="Times New Roman"/>
                <w:color w:val="1F497D"/>
                <w:lang w:val="uk-UA"/>
              </w:rPr>
              <w:t>[4 СЗО 3-4.5-</w:t>
            </w:r>
            <w:r>
              <w:rPr>
                <w:rFonts w:ascii="Times New Roman" w:hAnsi="Times New Roman"/>
                <w:color w:val="1F497D"/>
                <w:lang w:val="uk-UA"/>
              </w:rPr>
              <w:t>4</w:t>
            </w:r>
            <w:r w:rsidRPr="003E2DC7">
              <w:rPr>
                <w:rFonts w:ascii="Times New Roman" w:hAnsi="Times New Roman"/>
                <w:color w:val="1F497D"/>
                <w:lang w:val="uk-UA"/>
              </w:rPr>
              <w:t>]</w:t>
            </w:r>
            <w:r w:rsidRPr="00BD5717">
              <w:rPr>
                <w:rFonts w:ascii="Times New Roman" w:hAnsi="Times New Roman"/>
                <w:lang w:val="uk-UA"/>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пропонує </w:t>
            </w:r>
            <w:r w:rsidRPr="00D56F3D">
              <w:rPr>
                <w:rFonts w:ascii="Times New Roman" w:hAnsi="Times New Roman"/>
                <w:lang w:val="ru-RU"/>
              </w:rPr>
              <w:t xml:space="preserve">рішення щодо економії грошей, матеріальних цінностей та природних ресурсів </w:t>
            </w:r>
            <w:r w:rsidRPr="003E2DC7">
              <w:rPr>
                <w:rFonts w:ascii="Times New Roman" w:hAnsi="Times New Roman"/>
                <w:color w:val="1F497D"/>
                <w:lang w:val="ru-RU"/>
              </w:rPr>
              <w:t>[4 СЗО 3-4.5-</w:t>
            </w:r>
            <w:r>
              <w:rPr>
                <w:rFonts w:ascii="Times New Roman" w:hAnsi="Times New Roman"/>
                <w:color w:val="1F497D"/>
                <w:lang w:val="ru-RU"/>
              </w:rPr>
              <w:t>5</w:t>
            </w:r>
            <w:r w:rsidRPr="003E2DC7">
              <w:rPr>
                <w:rFonts w:ascii="Times New Roman" w:hAnsi="Times New Roman"/>
                <w:color w:val="1F497D"/>
                <w:lang w:val="ru-RU"/>
              </w:rPr>
              <w:t>]</w:t>
            </w:r>
          </w:p>
          <w:p w:rsidR="00E0793E" w:rsidRPr="00BD5717" w:rsidRDefault="00E0793E" w:rsidP="003B2E1B">
            <w:pPr>
              <w:widowControl w:val="0"/>
              <w:spacing w:line="264" w:lineRule="auto"/>
              <w:rPr>
                <w:rFonts w:ascii="Times New Roman" w:hAnsi="Times New Roman"/>
                <w:lang w:val="ru-RU"/>
              </w:rPr>
            </w:pP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Pr="00BF5D68" w:rsidRDefault="00E0793E" w:rsidP="003B2E1B">
            <w:pPr>
              <w:widowControl w:val="0"/>
              <w:suppressAutoHyphens/>
              <w:spacing w:after="200" w:line="276" w:lineRule="auto"/>
              <w:ind w:right="108"/>
              <w:contextualSpacing/>
              <w:rPr>
                <w:rFonts w:ascii="Times New Roman" w:hAnsi="Times New Roman"/>
                <w:kern w:val="2"/>
                <w:lang w:val="uk-UA" w:bidi="hi-IN"/>
              </w:rPr>
            </w:pPr>
            <w:r w:rsidRPr="00BF5D68">
              <w:rPr>
                <w:rFonts w:ascii="Times New Roman" w:hAnsi="Times New Roman"/>
                <w:kern w:val="2"/>
                <w:lang w:val="uk-UA" w:bidi="hi-IN"/>
              </w:rPr>
              <w:t>Поводиться</w:t>
            </w:r>
            <w:r w:rsidRPr="00BF5D68">
              <w:rPr>
                <w:rFonts w:ascii="Times New Roman" w:hAnsi="Times New Roman"/>
                <w:kern w:val="2"/>
                <w:lang w:val="ru-RU" w:bidi="hi-IN"/>
              </w:rPr>
              <w:t xml:space="preserve"> етично (</w:t>
            </w:r>
            <w:r w:rsidRPr="00BF5D68">
              <w:rPr>
                <w:rFonts w:ascii="Times New Roman" w:hAnsi="Times New Roman"/>
                <w:kern w:val="2"/>
                <w:lang w:val="uk-UA" w:bidi="hi-IN"/>
              </w:rPr>
              <w:t xml:space="preserve">демонструючи </w:t>
            </w:r>
            <w:r w:rsidRPr="00BF5D68">
              <w:rPr>
                <w:rFonts w:ascii="Times New Roman" w:hAnsi="Times New Roman"/>
                <w:kern w:val="2"/>
                <w:lang w:val="ru-RU" w:bidi="hi-IN"/>
              </w:rPr>
              <w:t>сумлінн</w:t>
            </w:r>
            <w:r w:rsidRPr="00BF5D68">
              <w:rPr>
                <w:rFonts w:ascii="Times New Roman" w:hAnsi="Times New Roman"/>
                <w:kern w:val="2"/>
                <w:lang w:val="uk-UA" w:bidi="hi-IN"/>
              </w:rPr>
              <w:t>і</w:t>
            </w:r>
            <w:r w:rsidRPr="00BF5D68">
              <w:rPr>
                <w:rFonts w:ascii="Times New Roman" w:hAnsi="Times New Roman"/>
                <w:kern w:val="2"/>
                <w:lang w:val="ru-RU" w:bidi="hi-IN"/>
              </w:rPr>
              <w:t>ст</w:t>
            </w:r>
            <w:r w:rsidRPr="00BF5D68">
              <w:rPr>
                <w:rFonts w:ascii="Times New Roman" w:hAnsi="Times New Roman"/>
                <w:kern w:val="2"/>
                <w:lang w:val="uk-UA" w:bidi="hi-IN"/>
              </w:rPr>
              <w:t>ь</w:t>
            </w:r>
            <w:r w:rsidRPr="00BF5D68">
              <w:rPr>
                <w:rFonts w:ascii="Times New Roman" w:hAnsi="Times New Roman"/>
                <w:kern w:val="2"/>
                <w:lang w:val="ru-RU" w:bidi="hi-IN"/>
              </w:rPr>
              <w:t>, справедлив</w:t>
            </w:r>
            <w:r w:rsidRPr="00BF5D68">
              <w:rPr>
                <w:rFonts w:ascii="Times New Roman" w:hAnsi="Times New Roman"/>
                <w:kern w:val="2"/>
                <w:lang w:val="uk-UA" w:bidi="hi-IN"/>
              </w:rPr>
              <w:t>і</w:t>
            </w:r>
            <w:r w:rsidRPr="00BF5D68">
              <w:rPr>
                <w:rFonts w:ascii="Times New Roman" w:hAnsi="Times New Roman"/>
                <w:kern w:val="2"/>
                <w:lang w:val="ru-RU" w:bidi="hi-IN"/>
              </w:rPr>
              <w:t>ст</w:t>
            </w:r>
            <w:r w:rsidRPr="00BF5D68">
              <w:rPr>
                <w:rFonts w:ascii="Times New Roman" w:hAnsi="Times New Roman"/>
                <w:kern w:val="2"/>
                <w:lang w:val="uk-UA" w:bidi="hi-IN"/>
              </w:rPr>
              <w:t>ь</w:t>
            </w:r>
            <w:r w:rsidRPr="00BF5D68">
              <w:rPr>
                <w:rFonts w:ascii="Times New Roman" w:hAnsi="Times New Roman"/>
                <w:kern w:val="2"/>
                <w:lang w:val="ru-RU" w:bidi="hi-IN"/>
              </w:rPr>
              <w:t>,</w:t>
            </w:r>
            <w:r>
              <w:rPr>
                <w:rFonts w:ascii="Times New Roman" w:hAnsi="Times New Roman"/>
                <w:kern w:val="2"/>
                <w:lang w:val="ru-RU" w:bidi="hi-IN"/>
              </w:rPr>
              <w:t xml:space="preserve"> </w:t>
            </w:r>
            <w:r w:rsidRPr="00BF5D68">
              <w:rPr>
                <w:rFonts w:ascii="Times New Roman" w:hAnsi="Times New Roman"/>
                <w:kern w:val="2"/>
                <w:lang w:val="ru-RU" w:bidi="hi-IN"/>
              </w:rPr>
              <w:t>чесн</w:t>
            </w:r>
            <w:r w:rsidRPr="00BF5D68">
              <w:rPr>
                <w:rFonts w:ascii="Times New Roman" w:hAnsi="Times New Roman"/>
                <w:kern w:val="2"/>
                <w:lang w:val="uk-UA" w:bidi="hi-IN"/>
              </w:rPr>
              <w:t>і</w:t>
            </w:r>
            <w:r w:rsidRPr="00BF5D68">
              <w:rPr>
                <w:rFonts w:ascii="Times New Roman" w:hAnsi="Times New Roman"/>
                <w:kern w:val="2"/>
                <w:lang w:val="ru-RU" w:bidi="hi-IN"/>
              </w:rPr>
              <w:t>ст</w:t>
            </w:r>
            <w:r w:rsidRPr="00BF5D68">
              <w:rPr>
                <w:rFonts w:ascii="Times New Roman" w:hAnsi="Times New Roman"/>
                <w:kern w:val="2"/>
                <w:lang w:val="uk-UA" w:bidi="hi-IN"/>
              </w:rPr>
              <w:t>ь</w:t>
            </w:r>
            <w:r w:rsidRPr="00BF5D68">
              <w:rPr>
                <w:rFonts w:ascii="Times New Roman" w:hAnsi="Times New Roman"/>
                <w:kern w:val="2"/>
                <w:lang w:val="ru-RU" w:bidi="hi-IN"/>
              </w:rPr>
              <w:t>, відповідальн</w:t>
            </w:r>
            <w:r w:rsidRPr="00BF5D68">
              <w:rPr>
                <w:rFonts w:ascii="Times New Roman" w:hAnsi="Times New Roman"/>
                <w:kern w:val="2"/>
                <w:lang w:val="uk-UA" w:bidi="hi-IN"/>
              </w:rPr>
              <w:t>і</w:t>
            </w:r>
            <w:r w:rsidRPr="00BF5D68">
              <w:rPr>
                <w:rFonts w:ascii="Times New Roman" w:hAnsi="Times New Roman"/>
                <w:kern w:val="2"/>
                <w:lang w:val="ru-RU" w:bidi="hi-IN"/>
              </w:rPr>
              <w:t>ст</w:t>
            </w:r>
            <w:r w:rsidRPr="00BF5D68">
              <w:rPr>
                <w:rFonts w:ascii="Times New Roman" w:hAnsi="Times New Roman"/>
                <w:kern w:val="2"/>
                <w:lang w:val="uk-UA" w:bidi="hi-IN"/>
              </w:rPr>
              <w:t xml:space="preserve">ь </w:t>
            </w:r>
            <w:r w:rsidRPr="00BF5D68">
              <w:rPr>
                <w:rFonts w:ascii="Times New Roman" w:hAnsi="Times New Roman"/>
                <w:kern w:val="2"/>
                <w:lang w:val="ru-RU" w:bidi="hi-IN"/>
              </w:rPr>
              <w:t>та ін.)</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BD5717" w:rsidRDefault="00E0793E" w:rsidP="003B2E1B">
            <w:pPr>
              <w:widowControl w:val="0"/>
              <w:jc w:val="center"/>
              <w:rPr>
                <w:rFonts w:ascii="Times New Roman" w:hAnsi="Times New Roman"/>
                <w:b/>
                <w:lang w:val="uk-UA"/>
              </w:rPr>
            </w:pPr>
            <w:r w:rsidRPr="00BD5717">
              <w:rPr>
                <w:rFonts w:ascii="Times New Roman" w:hAnsi="Times New Roman"/>
                <w:b/>
                <w:lang w:val="uk-UA"/>
              </w:rPr>
              <w:t>Учень / учениця:</w:t>
            </w:r>
          </w:p>
          <w:p w:rsidR="00E0793E" w:rsidRPr="00BD5717" w:rsidRDefault="00E0793E" w:rsidP="003B2E1B">
            <w:pPr>
              <w:widowControl w:val="0"/>
              <w:spacing w:line="264" w:lineRule="auto"/>
              <w:rPr>
                <w:rFonts w:ascii="Times New Roman" w:hAnsi="Times New Roman"/>
                <w:lang w:val="ru-RU"/>
              </w:rPr>
            </w:pPr>
            <w:r w:rsidRPr="00F24739">
              <w:rPr>
                <w:rFonts w:ascii="Times New Roman" w:hAnsi="Times New Roman"/>
                <w:lang w:val="ru-RU"/>
              </w:rPr>
              <w:t xml:space="preserve">- </w:t>
            </w:r>
            <w:r w:rsidRPr="00F24739">
              <w:rPr>
                <w:rFonts w:ascii="Times New Roman" w:hAnsi="Times New Roman"/>
                <w:i/>
                <w:lang w:val="ru-RU"/>
              </w:rPr>
              <w:t>висловлює</w:t>
            </w:r>
            <w:r w:rsidRPr="00F24739">
              <w:rPr>
                <w:rFonts w:ascii="Times New Roman" w:hAnsi="Times New Roman"/>
                <w:lang w:val="ru-RU"/>
              </w:rPr>
              <w:t xml:space="preserve"> та </w:t>
            </w:r>
            <w:r w:rsidRPr="00F24739">
              <w:rPr>
                <w:rFonts w:ascii="Times New Roman" w:hAnsi="Times New Roman"/>
                <w:i/>
                <w:lang w:val="ru-RU"/>
              </w:rPr>
              <w:t>аргументує</w:t>
            </w:r>
            <w:r w:rsidRPr="00F24739">
              <w:rPr>
                <w:rFonts w:ascii="Times New Roman" w:hAnsi="Times New Roman"/>
                <w:lang w:val="ru-RU"/>
              </w:rPr>
              <w:t xml:space="preserve"> власну думку, поважаючи позицію інших та дослухаюсь до спільних рішень </w:t>
            </w:r>
            <w:r w:rsidRPr="00F24739">
              <w:rPr>
                <w:rFonts w:ascii="Times New Roman" w:hAnsi="Times New Roman"/>
                <w:color w:val="1F497D"/>
                <w:lang w:val="ru-RU"/>
              </w:rPr>
              <w:t>[4 СЗО 3-1.4-</w:t>
            </w:r>
            <w:r>
              <w:rPr>
                <w:rFonts w:ascii="Times New Roman" w:hAnsi="Times New Roman"/>
                <w:color w:val="1F497D"/>
                <w:lang w:val="ru-RU"/>
              </w:rPr>
              <w:t>5</w:t>
            </w:r>
            <w:r w:rsidRPr="00F24739">
              <w:rPr>
                <w:rFonts w:ascii="Times New Roman" w:hAnsi="Times New Roman"/>
                <w:color w:val="1F497D"/>
                <w:lang w:val="ru-RU"/>
              </w:rPr>
              <w:t>]</w:t>
            </w:r>
            <w:r>
              <w:rPr>
                <w:rFonts w:ascii="Times New Roman" w:hAnsi="Times New Roman"/>
                <w:lang w:val="ru-RU"/>
              </w:rPr>
              <w:t>;</w:t>
            </w:r>
          </w:p>
          <w:p w:rsidR="00E0793E" w:rsidRPr="00BD5717" w:rsidRDefault="00E0793E" w:rsidP="003B2E1B">
            <w:pPr>
              <w:widowControl w:val="0"/>
              <w:spacing w:line="264" w:lineRule="auto"/>
              <w:jc w:val="both"/>
              <w:rPr>
                <w:rFonts w:ascii="Times New Roman" w:hAnsi="Times New Roman"/>
                <w:lang w:val="uk-UA"/>
              </w:rPr>
            </w:pPr>
            <w:r w:rsidRPr="00BD5717">
              <w:rPr>
                <w:rFonts w:ascii="Times New Roman" w:hAnsi="Times New Roman"/>
                <w:i/>
                <w:lang w:val="uk-UA"/>
              </w:rPr>
              <w:t>- оцінює</w:t>
            </w:r>
            <w:r w:rsidRPr="00BD5717">
              <w:rPr>
                <w:rFonts w:ascii="Times New Roman" w:hAnsi="Times New Roman"/>
                <w:lang w:val="uk-UA"/>
              </w:rPr>
              <w:t xml:space="preserve"> свої вчинки з позиції їхньої доброчинності </w:t>
            </w:r>
            <w:r w:rsidRPr="00F24739">
              <w:rPr>
                <w:rFonts w:ascii="Times New Roman" w:hAnsi="Times New Roman"/>
                <w:color w:val="1F497D"/>
                <w:lang w:val="uk-UA"/>
              </w:rPr>
              <w:t>[4 СЗО 3-1.4-</w:t>
            </w:r>
            <w:r>
              <w:rPr>
                <w:rFonts w:ascii="Times New Roman" w:hAnsi="Times New Roman"/>
                <w:color w:val="1F497D"/>
                <w:lang w:val="uk-UA"/>
              </w:rPr>
              <w:t>6</w:t>
            </w:r>
            <w:r w:rsidRPr="00F24739">
              <w:rPr>
                <w:rFonts w:ascii="Times New Roman" w:hAnsi="Times New Roman"/>
                <w:color w:val="1F497D"/>
                <w:lang w:val="uk-UA"/>
              </w:rPr>
              <w:t>]</w:t>
            </w:r>
            <w:r w:rsidRPr="00BD5717">
              <w:rPr>
                <w:rFonts w:ascii="Times New Roman" w:hAnsi="Times New Roman"/>
                <w:lang w:val="uk-UA"/>
              </w:rPr>
              <w:t>;</w:t>
            </w:r>
          </w:p>
          <w:p w:rsidR="00E0793E" w:rsidRPr="00BD5717" w:rsidRDefault="00E0793E" w:rsidP="003B2E1B">
            <w:pPr>
              <w:widowControl w:val="0"/>
              <w:spacing w:line="264" w:lineRule="auto"/>
              <w:rPr>
                <w:rFonts w:ascii="Times New Roman" w:hAnsi="Times New Roman"/>
                <w:lang w:val="ru-RU"/>
              </w:rPr>
            </w:pPr>
            <w:r w:rsidRPr="00BD5717">
              <w:rPr>
                <w:rFonts w:ascii="Times New Roman" w:hAnsi="Times New Roman"/>
                <w:lang w:val="ru-RU"/>
              </w:rPr>
              <w:t>-</w:t>
            </w:r>
            <w:r w:rsidRPr="00BD5717">
              <w:rPr>
                <w:rFonts w:ascii="Times New Roman" w:hAnsi="Times New Roman"/>
                <w:i/>
                <w:lang w:val="ru-RU"/>
              </w:rPr>
              <w:t xml:space="preserve"> діє</w:t>
            </w:r>
            <w:r w:rsidRPr="00BD5717">
              <w:rPr>
                <w:rFonts w:ascii="Times New Roman" w:hAnsi="Times New Roman"/>
                <w:lang w:val="ru-RU"/>
              </w:rPr>
              <w:t xml:space="preserve"> з користю для себе та суспільства, </w:t>
            </w:r>
            <w:r w:rsidRPr="00BD5717">
              <w:rPr>
                <w:rFonts w:ascii="Times New Roman" w:hAnsi="Times New Roman"/>
                <w:i/>
                <w:lang w:val="ru-RU"/>
              </w:rPr>
              <w:t>оцінює</w:t>
            </w:r>
            <w:r w:rsidRPr="00BD5717">
              <w:rPr>
                <w:rFonts w:ascii="Times New Roman" w:hAnsi="Times New Roman"/>
                <w:lang w:val="ru-RU"/>
              </w:rPr>
              <w:t xml:space="preserve"> можливі ризики </w:t>
            </w:r>
            <w:r w:rsidRPr="00F24739">
              <w:rPr>
                <w:rFonts w:ascii="Times New Roman" w:hAnsi="Times New Roman"/>
                <w:color w:val="1F497D"/>
                <w:lang w:val="ru-RU"/>
              </w:rPr>
              <w:t>[4 СЗО 3-1.4-</w:t>
            </w:r>
            <w:r>
              <w:rPr>
                <w:rFonts w:ascii="Times New Roman" w:hAnsi="Times New Roman"/>
                <w:color w:val="1F497D"/>
                <w:lang w:val="ru-RU"/>
              </w:rPr>
              <w:t>7</w:t>
            </w:r>
            <w:r w:rsidRPr="00F24739">
              <w:rPr>
                <w:rFonts w:ascii="Times New Roman" w:hAnsi="Times New Roman"/>
                <w:color w:val="1F497D"/>
                <w:lang w:val="ru-RU"/>
              </w:rPr>
              <w:t>]</w:t>
            </w:r>
            <w:r w:rsidRPr="00BD5717">
              <w:rPr>
                <w:rFonts w:ascii="Times New Roman" w:hAnsi="Times New Roman"/>
                <w:lang w:val="ru-RU"/>
              </w:rPr>
              <w:t>;</w:t>
            </w:r>
          </w:p>
          <w:p w:rsidR="00E0793E" w:rsidRDefault="00E0793E" w:rsidP="003B2E1B">
            <w:pPr>
              <w:widowControl w:val="0"/>
              <w:spacing w:line="264" w:lineRule="auto"/>
              <w:rPr>
                <w:rFonts w:ascii="Times New Roman" w:hAnsi="Times New Roman"/>
                <w:color w:val="1F497D"/>
                <w:lang w:val="ru-RU"/>
              </w:rPr>
            </w:pPr>
            <w:r w:rsidRPr="00BD5717">
              <w:rPr>
                <w:rFonts w:ascii="Times New Roman" w:hAnsi="Times New Roman"/>
                <w:lang w:val="ru-RU"/>
              </w:rPr>
              <w:t xml:space="preserve">- </w:t>
            </w:r>
            <w:r w:rsidRPr="00BD5717">
              <w:rPr>
                <w:rFonts w:ascii="Times New Roman" w:hAnsi="Times New Roman"/>
                <w:i/>
                <w:lang w:val="ru-RU"/>
              </w:rPr>
              <w:t>робить</w:t>
            </w:r>
            <w:r w:rsidRPr="00BD5717">
              <w:rPr>
                <w:rFonts w:ascii="Times New Roman" w:hAnsi="Times New Roman"/>
                <w:lang w:val="ru-RU"/>
              </w:rPr>
              <w:t xml:space="preserve"> вибір, орієнтуючись на доброчинніс</w:t>
            </w:r>
            <w:r>
              <w:rPr>
                <w:rFonts w:ascii="Times New Roman" w:hAnsi="Times New Roman"/>
                <w:lang w:val="ru-RU"/>
              </w:rPr>
              <w:t xml:space="preserve">ть, і пояснює його </w:t>
            </w:r>
            <w:r w:rsidRPr="00F24739">
              <w:rPr>
                <w:rFonts w:ascii="Times New Roman" w:hAnsi="Times New Roman"/>
                <w:color w:val="1F497D"/>
                <w:lang w:val="ru-RU"/>
              </w:rPr>
              <w:t>[4 СЗО 3-1.4-</w:t>
            </w:r>
            <w:r>
              <w:rPr>
                <w:rFonts w:ascii="Times New Roman" w:hAnsi="Times New Roman"/>
                <w:color w:val="1F497D"/>
                <w:lang w:val="ru-RU"/>
              </w:rPr>
              <w:t>8</w:t>
            </w:r>
            <w:r w:rsidRPr="00F24739">
              <w:rPr>
                <w:rFonts w:ascii="Times New Roman" w:hAnsi="Times New Roman"/>
                <w:color w:val="1F497D"/>
                <w:lang w:val="ru-RU"/>
              </w:rPr>
              <w:t>]</w:t>
            </w:r>
            <w:r>
              <w:rPr>
                <w:rFonts w:ascii="Times New Roman" w:hAnsi="Times New Roman"/>
                <w:color w:val="1F497D"/>
                <w:lang w:val="ru-RU"/>
              </w:rPr>
              <w:t>;</w:t>
            </w:r>
          </w:p>
          <w:p w:rsidR="00E0793E" w:rsidRPr="00D56F3D" w:rsidRDefault="00E0793E" w:rsidP="003B2E1B">
            <w:pPr>
              <w:widowControl w:val="0"/>
              <w:spacing w:line="264" w:lineRule="auto"/>
              <w:rPr>
                <w:rFonts w:ascii="Times New Roman" w:hAnsi="Times New Roman"/>
                <w:lang w:val="uk-UA"/>
              </w:rPr>
            </w:pPr>
            <w:r w:rsidRPr="00D56F3D">
              <w:rPr>
                <w:rFonts w:ascii="Times New Roman" w:hAnsi="Times New Roman"/>
                <w:lang w:val="uk-UA"/>
              </w:rPr>
              <w:t xml:space="preserve">- </w:t>
            </w:r>
            <w:r w:rsidRPr="00F24739">
              <w:rPr>
                <w:rFonts w:ascii="Times New Roman" w:hAnsi="Times New Roman"/>
                <w:i/>
                <w:lang w:val="uk-UA"/>
              </w:rPr>
              <w:t>спілкується</w:t>
            </w:r>
            <w:r w:rsidRPr="00F24739">
              <w:rPr>
                <w:rFonts w:ascii="Times New Roman" w:hAnsi="Times New Roman"/>
                <w:lang w:val="uk-UA"/>
              </w:rPr>
              <w:t xml:space="preserve"> з дітьми іншої статі, демонструючи повагу, приязнь та щирість у стосунках </w:t>
            </w:r>
            <w:r w:rsidRPr="00CA7A2F">
              <w:rPr>
                <w:rFonts w:ascii="Times New Roman" w:hAnsi="Times New Roman"/>
                <w:color w:val="1F497D"/>
                <w:lang w:val="uk-UA"/>
              </w:rPr>
              <w:t xml:space="preserve">[4 СЗО </w:t>
            </w:r>
            <w:r>
              <w:rPr>
                <w:rFonts w:ascii="Times New Roman" w:hAnsi="Times New Roman"/>
                <w:color w:val="1F497D"/>
                <w:lang w:val="uk-UA"/>
              </w:rPr>
              <w:t>3</w:t>
            </w:r>
            <w:r w:rsidRPr="00CA7A2F">
              <w:rPr>
                <w:rFonts w:ascii="Times New Roman" w:hAnsi="Times New Roman"/>
                <w:color w:val="1F497D"/>
                <w:lang w:val="uk-UA"/>
              </w:rPr>
              <w:t>-1.4-</w:t>
            </w:r>
            <w:r>
              <w:rPr>
                <w:rFonts w:ascii="Times New Roman" w:hAnsi="Times New Roman"/>
                <w:color w:val="1F497D"/>
                <w:lang w:val="uk-UA"/>
              </w:rPr>
              <w:t>9</w:t>
            </w:r>
            <w:r w:rsidRPr="00CA7A2F">
              <w:rPr>
                <w:rFonts w:ascii="Times New Roman" w:hAnsi="Times New Roman"/>
                <w:color w:val="1F497D"/>
                <w:lang w:val="uk-UA"/>
              </w:rPr>
              <w:t>]</w:t>
            </w:r>
            <w:r w:rsidRPr="00F24739">
              <w:rPr>
                <w:rFonts w:ascii="Times New Roman" w:hAnsi="Times New Roman"/>
                <w:lang w:val="uk-UA"/>
              </w:rPr>
              <w:t>;</w:t>
            </w:r>
          </w:p>
          <w:p w:rsidR="00E0793E" w:rsidRPr="00F24739" w:rsidRDefault="00E0793E" w:rsidP="003B2E1B">
            <w:pPr>
              <w:widowControl w:val="0"/>
              <w:tabs>
                <w:tab w:val="left" w:pos="9356"/>
              </w:tabs>
              <w:spacing w:line="264" w:lineRule="auto"/>
              <w:rPr>
                <w:rFonts w:ascii="Times New Roman" w:hAnsi="Times New Roman"/>
                <w:lang w:val="uk-UA"/>
              </w:rPr>
            </w:pPr>
            <w:r w:rsidRPr="00F24739">
              <w:rPr>
                <w:rFonts w:ascii="Times New Roman" w:hAnsi="Times New Roman"/>
                <w:lang w:val="uk-UA"/>
              </w:rPr>
              <w:t>-</w:t>
            </w:r>
            <w:r w:rsidRPr="00F24739">
              <w:rPr>
                <w:rFonts w:ascii="Times New Roman" w:hAnsi="Times New Roman"/>
                <w:i/>
                <w:lang w:val="uk-UA"/>
              </w:rPr>
              <w:t xml:space="preserve"> вислуховує</w:t>
            </w:r>
            <w:r w:rsidRPr="00F24739">
              <w:rPr>
                <w:rFonts w:ascii="Times New Roman" w:hAnsi="Times New Roman"/>
                <w:lang w:val="uk-UA"/>
              </w:rPr>
              <w:t xml:space="preserve"> інших для підтримки та розуміння їхніх почуттів </w:t>
            </w:r>
            <w:r w:rsidRPr="00CA7A2F">
              <w:rPr>
                <w:rFonts w:ascii="Times New Roman" w:hAnsi="Times New Roman"/>
                <w:color w:val="1F497D"/>
                <w:lang w:val="uk-UA"/>
              </w:rPr>
              <w:t xml:space="preserve">[4 СЗО </w:t>
            </w:r>
            <w:r>
              <w:rPr>
                <w:rFonts w:ascii="Times New Roman" w:hAnsi="Times New Roman"/>
                <w:color w:val="1F497D"/>
                <w:lang w:val="uk-UA"/>
              </w:rPr>
              <w:t>3</w:t>
            </w:r>
            <w:r w:rsidRPr="00CA7A2F">
              <w:rPr>
                <w:rFonts w:ascii="Times New Roman" w:hAnsi="Times New Roman"/>
                <w:color w:val="1F497D"/>
                <w:lang w:val="uk-UA"/>
              </w:rPr>
              <w:t>-1.4-</w:t>
            </w:r>
            <w:r>
              <w:rPr>
                <w:rFonts w:ascii="Times New Roman" w:hAnsi="Times New Roman"/>
                <w:color w:val="1F497D"/>
                <w:lang w:val="uk-UA"/>
              </w:rPr>
              <w:t>10</w:t>
            </w:r>
            <w:r w:rsidRPr="00CA7A2F">
              <w:rPr>
                <w:rFonts w:ascii="Times New Roman" w:hAnsi="Times New Roman"/>
                <w:color w:val="1F497D"/>
                <w:lang w:val="uk-UA"/>
              </w:rPr>
              <w:t>]</w:t>
            </w:r>
            <w:r w:rsidRPr="00F24739">
              <w:rPr>
                <w:rFonts w:ascii="Times New Roman" w:hAnsi="Times New Roman"/>
                <w:lang w:val="uk-UA"/>
              </w:rPr>
              <w:t>;</w:t>
            </w:r>
          </w:p>
          <w:p w:rsidR="00E0793E" w:rsidRPr="00F24739" w:rsidRDefault="00E0793E" w:rsidP="003B2E1B">
            <w:pPr>
              <w:widowControl w:val="0"/>
              <w:spacing w:line="264" w:lineRule="auto"/>
              <w:rPr>
                <w:rFonts w:ascii="Times New Roman" w:hAnsi="Times New Roman"/>
                <w:lang w:val="uk-UA"/>
              </w:rPr>
            </w:pPr>
            <w:r w:rsidRPr="00F24739">
              <w:rPr>
                <w:rFonts w:ascii="Times New Roman" w:hAnsi="Times New Roman"/>
                <w:lang w:val="uk-UA"/>
              </w:rPr>
              <w:t xml:space="preserve">- </w:t>
            </w:r>
            <w:r w:rsidRPr="00F24739">
              <w:rPr>
                <w:rFonts w:ascii="Times New Roman" w:hAnsi="Times New Roman"/>
                <w:i/>
                <w:lang w:val="uk-UA"/>
              </w:rPr>
              <w:t>спілкується</w:t>
            </w:r>
            <w:r w:rsidRPr="00F24739">
              <w:rPr>
                <w:rFonts w:ascii="Times New Roman" w:hAnsi="Times New Roman"/>
                <w:lang w:val="uk-UA"/>
              </w:rPr>
              <w:t xml:space="preserve">, щоб висловити свої емоції та вдячність </w:t>
            </w:r>
            <w:r w:rsidRPr="00CA7A2F">
              <w:rPr>
                <w:rFonts w:ascii="Times New Roman" w:hAnsi="Times New Roman"/>
                <w:color w:val="1F497D"/>
                <w:lang w:val="uk-UA"/>
              </w:rPr>
              <w:t xml:space="preserve">[4 </w:t>
            </w:r>
            <w:r w:rsidRPr="00CA7A2F">
              <w:rPr>
                <w:rFonts w:ascii="Times New Roman" w:hAnsi="Times New Roman"/>
                <w:color w:val="1F497D"/>
                <w:lang w:val="uk-UA"/>
              </w:rPr>
              <w:lastRenderedPageBreak/>
              <w:t xml:space="preserve">СЗО </w:t>
            </w:r>
            <w:r>
              <w:rPr>
                <w:rFonts w:ascii="Times New Roman" w:hAnsi="Times New Roman"/>
                <w:color w:val="1F497D"/>
                <w:lang w:val="uk-UA"/>
              </w:rPr>
              <w:t>3</w:t>
            </w:r>
            <w:r w:rsidRPr="00CA7A2F">
              <w:rPr>
                <w:rFonts w:ascii="Times New Roman" w:hAnsi="Times New Roman"/>
                <w:color w:val="1F497D"/>
                <w:lang w:val="uk-UA"/>
              </w:rPr>
              <w:t>-</w:t>
            </w:r>
            <w:r>
              <w:rPr>
                <w:rFonts w:ascii="Times New Roman" w:hAnsi="Times New Roman"/>
                <w:color w:val="1F497D"/>
                <w:lang w:val="uk-UA"/>
              </w:rPr>
              <w:t>1</w:t>
            </w:r>
            <w:r w:rsidRPr="00CA7A2F">
              <w:rPr>
                <w:rFonts w:ascii="Times New Roman" w:hAnsi="Times New Roman"/>
                <w:color w:val="1F497D"/>
                <w:lang w:val="uk-UA"/>
              </w:rPr>
              <w:t>.4-</w:t>
            </w:r>
            <w:r>
              <w:rPr>
                <w:rFonts w:ascii="Times New Roman" w:hAnsi="Times New Roman"/>
                <w:color w:val="1F497D"/>
                <w:lang w:val="uk-UA"/>
              </w:rPr>
              <w:t>11</w:t>
            </w:r>
            <w:r w:rsidRPr="00CA7A2F">
              <w:rPr>
                <w:rFonts w:ascii="Times New Roman" w:hAnsi="Times New Roman"/>
                <w:color w:val="1F497D"/>
                <w:lang w:val="uk-UA"/>
              </w:rPr>
              <w:t>]</w:t>
            </w:r>
          </w:p>
          <w:p w:rsidR="00E0793E" w:rsidRPr="00F24739" w:rsidRDefault="00E0793E" w:rsidP="003B2E1B">
            <w:pPr>
              <w:widowControl w:val="0"/>
              <w:spacing w:line="264" w:lineRule="auto"/>
              <w:rPr>
                <w:rFonts w:ascii="Times New Roman" w:hAnsi="Times New Roman"/>
                <w:lang w:val="uk-UA"/>
              </w:rPr>
            </w:pP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Pr="00BF5D68" w:rsidRDefault="00E0793E" w:rsidP="003B2E1B">
            <w:pPr>
              <w:widowControl w:val="0"/>
              <w:rPr>
                <w:rFonts w:ascii="Times New Roman" w:hAnsi="Times New Roman"/>
                <w:kern w:val="2"/>
                <w:lang w:val="ru-RU" w:eastAsia="hi-IN" w:bidi="hi-IN"/>
              </w:rPr>
            </w:pPr>
            <w:r w:rsidRPr="00BF5D68">
              <w:rPr>
                <w:rFonts w:ascii="Times New Roman" w:hAnsi="Times New Roman"/>
                <w:lang w:val="ru-RU"/>
              </w:rPr>
              <w:lastRenderedPageBreak/>
              <w:t>Планує та організовує власне навчання, чергуючи його з відпочинком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Pr>
                <w:rFonts w:ascii="Times New Roman" w:hAnsi="Times New Roman"/>
                <w:i/>
                <w:lang w:val="ru-RU"/>
              </w:rPr>
              <w:t xml:space="preserve">- </w:t>
            </w:r>
            <w:r w:rsidRPr="00D56F3D">
              <w:rPr>
                <w:rFonts w:ascii="Times New Roman" w:hAnsi="Times New Roman"/>
                <w:i/>
                <w:lang w:val="ru-RU"/>
              </w:rPr>
              <w:t>планує</w:t>
            </w:r>
            <w:r w:rsidRPr="00D56F3D">
              <w:rPr>
                <w:rFonts w:ascii="Times New Roman" w:hAnsi="Times New Roman"/>
                <w:lang w:val="ru-RU"/>
              </w:rPr>
              <w:t xml:space="preserve"> власний режим розумової праці та відпочинку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4.1-</w:t>
            </w:r>
            <w:r>
              <w:rPr>
                <w:rFonts w:ascii="Times New Roman" w:hAnsi="Times New Roman"/>
                <w:color w:val="4F81BD"/>
                <w:lang w:val="ru-RU"/>
              </w:rPr>
              <w:t>2</w:t>
            </w:r>
            <w:r w:rsidRPr="00D56F3D">
              <w:rPr>
                <w:rFonts w:ascii="Times New Roman" w:hAnsi="Times New Roman"/>
                <w:color w:val="4F81BD"/>
                <w:lang w:val="ru-RU"/>
              </w:rPr>
              <w:t>]</w:t>
            </w:r>
            <w:r w:rsidRPr="002927D1">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Pr="00BF5D68" w:rsidRDefault="00E0793E" w:rsidP="003B2E1B">
            <w:pPr>
              <w:widowControl w:val="0"/>
              <w:rPr>
                <w:rFonts w:ascii="Times New Roman" w:hAnsi="Times New Roman"/>
                <w:kern w:val="2"/>
                <w:highlight w:val="green"/>
                <w:lang w:val="ru-RU" w:eastAsia="hi-IN" w:bidi="hi-IN"/>
              </w:rPr>
            </w:pPr>
            <w:r w:rsidRPr="00BF5D68">
              <w:rPr>
                <w:rFonts w:ascii="Times New Roman" w:hAnsi="Times New Roman"/>
                <w:lang w:val="uk-UA"/>
              </w:rPr>
              <w:t>С</w:t>
            </w:r>
            <w:r w:rsidRPr="00BF5D68">
              <w:rPr>
                <w:rFonts w:ascii="Times New Roman" w:hAnsi="Times New Roman"/>
                <w:lang w:val="ru-RU"/>
              </w:rPr>
              <w:t>приймає критичну інформацію щодо себе та етично реагує на неї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8A36DD" w:rsidRDefault="00E0793E" w:rsidP="003B2E1B">
            <w:pPr>
              <w:widowControl w:val="0"/>
              <w:jc w:val="center"/>
              <w:rPr>
                <w:rFonts w:ascii="Times New Roman" w:hAnsi="Times New Roman"/>
                <w:b/>
                <w:lang w:val="ru-RU"/>
              </w:rPr>
            </w:pPr>
            <w:r w:rsidRPr="008A36DD">
              <w:rPr>
                <w:rFonts w:ascii="Times New Roman" w:hAnsi="Times New Roman"/>
                <w:b/>
                <w:lang w:val="ru-RU"/>
              </w:rPr>
              <w:t>Учень / учениця:</w:t>
            </w:r>
          </w:p>
          <w:p w:rsidR="00E0793E" w:rsidRPr="00F036FA" w:rsidRDefault="00E0793E" w:rsidP="003B2E1B">
            <w:pPr>
              <w:widowControl w:val="0"/>
              <w:tabs>
                <w:tab w:val="left" w:pos="9356"/>
              </w:tabs>
              <w:spacing w:line="264" w:lineRule="auto"/>
              <w:rPr>
                <w:rFonts w:ascii="Times New Roman" w:hAnsi="Times New Roman"/>
                <w:lang w:val="ru-RU"/>
              </w:rPr>
            </w:pPr>
            <w:r w:rsidRPr="00F036FA">
              <w:rPr>
                <w:rFonts w:ascii="Times New Roman" w:hAnsi="Times New Roman"/>
                <w:lang w:val="ru-RU"/>
              </w:rPr>
              <w:t>-</w:t>
            </w:r>
            <w:r w:rsidRPr="00F036FA">
              <w:rPr>
                <w:rFonts w:ascii="Times New Roman" w:hAnsi="Times New Roman"/>
                <w:i/>
                <w:lang w:val="ru-RU"/>
              </w:rPr>
              <w:t xml:space="preserve"> досліджує</w:t>
            </w:r>
            <w:r w:rsidRPr="00F036FA">
              <w:rPr>
                <w:rFonts w:ascii="Times New Roman" w:hAnsi="Times New Roman"/>
                <w:lang w:val="ru-RU"/>
              </w:rPr>
              <w:t xml:space="preserve"> вплив реклами на </w:t>
            </w:r>
            <w:r>
              <w:rPr>
                <w:rFonts w:ascii="Times New Roman" w:hAnsi="Times New Roman"/>
                <w:lang w:val="ru-RU"/>
              </w:rPr>
              <w:t xml:space="preserve">особистий </w:t>
            </w:r>
            <w:r w:rsidRPr="00F036FA">
              <w:rPr>
                <w:rFonts w:ascii="Times New Roman" w:hAnsi="Times New Roman"/>
                <w:lang w:val="ru-RU"/>
              </w:rPr>
              <w:t xml:space="preserve">вибір товарів (їжі, напоїв, іграшок тощо) </w:t>
            </w:r>
            <w:r w:rsidRPr="00F24739">
              <w:rPr>
                <w:rFonts w:ascii="Times New Roman" w:hAnsi="Times New Roman"/>
                <w:color w:val="1F497D"/>
                <w:lang w:val="ru-RU"/>
              </w:rPr>
              <w:t>[4 СЗО 3-4.5-</w:t>
            </w:r>
            <w:r>
              <w:rPr>
                <w:rFonts w:ascii="Times New Roman" w:hAnsi="Times New Roman"/>
                <w:color w:val="1F497D"/>
                <w:lang w:val="ru-RU"/>
              </w:rPr>
              <w:t>2</w:t>
            </w:r>
            <w:r w:rsidRPr="00F24739">
              <w:rPr>
                <w:rFonts w:ascii="Times New Roman" w:hAnsi="Times New Roman"/>
                <w:color w:val="1F497D"/>
                <w:lang w:val="ru-RU"/>
              </w:rPr>
              <w:t>]</w:t>
            </w:r>
            <w:r w:rsidRPr="00F036FA">
              <w:rPr>
                <w:rFonts w:ascii="Times New Roman" w:hAnsi="Times New Roman"/>
                <w:lang w:val="ru-RU"/>
              </w:rPr>
              <w:t>;</w:t>
            </w:r>
          </w:p>
          <w:p w:rsidR="00E0793E" w:rsidRDefault="00E0793E" w:rsidP="003B2E1B">
            <w:pPr>
              <w:widowControl w:val="0"/>
              <w:spacing w:line="264" w:lineRule="auto"/>
              <w:rPr>
                <w:rFonts w:ascii="Times New Roman" w:hAnsi="Times New Roman"/>
                <w:color w:val="00B050"/>
                <w:lang w:val="ru-RU"/>
              </w:rPr>
            </w:pPr>
            <w:r w:rsidRPr="00F036FA">
              <w:rPr>
                <w:rFonts w:ascii="Times New Roman" w:hAnsi="Times New Roman"/>
                <w:lang w:val="ru-RU"/>
              </w:rPr>
              <w:t xml:space="preserve">- </w:t>
            </w:r>
            <w:r w:rsidRPr="00F0559E">
              <w:rPr>
                <w:rFonts w:ascii="Times New Roman" w:hAnsi="Times New Roman"/>
                <w:i/>
                <w:lang w:val="ru-RU"/>
              </w:rPr>
              <w:t>визначає</w:t>
            </w:r>
            <w:r>
              <w:rPr>
                <w:rFonts w:ascii="Times New Roman" w:hAnsi="Times New Roman"/>
                <w:lang w:val="ru-RU"/>
              </w:rPr>
              <w:t xml:space="preserve"> свої сильні і слабкі сторони</w:t>
            </w:r>
            <w:r w:rsidRPr="00F036FA">
              <w:rPr>
                <w:rFonts w:ascii="Times New Roman" w:hAnsi="Times New Roman"/>
                <w:lang w:val="ru-RU"/>
              </w:rPr>
              <w:t xml:space="preserve"> </w:t>
            </w:r>
            <w:r w:rsidRPr="00F24739">
              <w:rPr>
                <w:rFonts w:ascii="Times New Roman" w:hAnsi="Times New Roman"/>
                <w:color w:val="1F497D"/>
                <w:lang w:val="ru-RU"/>
              </w:rPr>
              <w:t>[4 СЗО 3-4.5-</w:t>
            </w:r>
            <w:r>
              <w:rPr>
                <w:rFonts w:ascii="Times New Roman" w:hAnsi="Times New Roman"/>
                <w:color w:val="1F497D"/>
                <w:lang w:val="ru-RU"/>
              </w:rPr>
              <w:t>3</w:t>
            </w:r>
            <w:r w:rsidRPr="00F24739">
              <w:rPr>
                <w:rFonts w:ascii="Times New Roman" w:hAnsi="Times New Roman"/>
                <w:color w:val="1F497D"/>
                <w:lang w:val="ru-RU"/>
              </w:rPr>
              <w:t>]</w:t>
            </w:r>
            <w:r w:rsidRPr="00FD5FE3">
              <w:rPr>
                <w:rFonts w:ascii="Times New Roman" w:hAnsi="Times New Roman"/>
                <w:color w:val="00B050"/>
                <w:lang w:val="ru-RU"/>
              </w:rPr>
              <w:t xml:space="preserve"> </w:t>
            </w:r>
          </w:p>
          <w:p w:rsidR="00E0793E" w:rsidRPr="00F036FA" w:rsidRDefault="00E0793E" w:rsidP="003B2E1B">
            <w:pPr>
              <w:widowControl w:val="0"/>
              <w:spacing w:line="264" w:lineRule="auto"/>
              <w:rPr>
                <w:rFonts w:ascii="Times New Roman" w:hAnsi="Times New Roman"/>
                <w:color w:val="00B050"/>
                <w:lang w:val="ru-RU"/>
              </w:rPr>
            </w:pP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Pr="00F24739" w:rsidRDefault="00E0793E" w:rsidP="003B2E1B">
            <w:pPr>
              <w:widowControl w:val="0"/>
              <w:contextualSpacing/>
              <w:rPr>
                <w:rFonts w:ascii="Times New Roman" w:hAnsi="Times New Roman"/>
                <w:kern w:val="2"/>
                <w:lang w:val="ru-RU" w:bidi="hi-IN"/>
              </w:rPr>
            </w:pPr>
            <w:r w:rsidRPr="00F24739">
              <w:rPr>
                <w:rFonts w:ascii="Times New Roman" w:hAnsi="Times New Roman"/>
                <w:lang w:val="ru-RU"/>
              </w:rPr>
              <w:t>Погоджується на ту роль, що здатний виконати найкраще; разом з іншими особами визначає мету спільної роботи, намагається досягти її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Default="00E0793E" w:rsidP="003B2E1B">
            <w:pPr>
              <w:widowControl w:val="0"/>
              <w:jc w:val="center"/>
              <w:rPr>
                <w:rFonts w:ascii="Times New Roman" w:hAnsi="Times New Roman"/>
                <w:b/>
                <w:lang w:val="uk-UA"/>
              </w:rPr>
            </w:pPr>
            <w:r w:rsidRPr="00D56F3D">
              <w:rPr>
                <w:rFonts w:ascii="Times New Roman" w:hAnsi="Times New Roman"/>
                <w:b/>
                <w:lang w:val="uk-UA"/>
              </w:rPr>
              <w:t>Учень / учениця:</w:t>
            </w:r>
          </w:p>
          <w:p w:rsidR="00E0793E" w:rsidRPr="00F24739" w:rsidRDefault="00E0793E" w:rsidP="003B2E1B">
            <w:pPr>
              <w:widowControl w:val="0"/>
              <w:jc w:val="both"/>
              <w:rPr>
                <w:rFonts w:ascii="Times New Roman" w:hAnsi="Times New Roman"/>
                <w:b/>
                <w:lang w:val="uk-UA"/>
              </w:rPr>
            </w:pPr>
            <w:r w:rsidRPr="008A36DD">
              <w:rPr>
                <w:rFonts w:ascii="Times New Roman" w:hAnsi="Times New Roman"/>
                <w:i/>
                <w:lang w:val="uk-UA"/>
              </w:rPr>
              <w:t xml:space="preserve"> </w:t>
            </w:r>
            <w:r w:rsidRPr="00F24739">
              <w:rPr>
                <w:rFonts w:ascii="Times New Roman" w:hAnsi="Times New Roman"/>
                <w:lang w:val="ru-RU"/>
              </w:rPr>
              <w:t xml:space="preserve">- </w:t>
            </w:r>
            <w:r w:rsidRPr="00F24739">
              <w:rPr>
                <w:rFonts w:ascii="Times New Roman" w:hAnsi="Times New Roman"/>
                <w:i/>
                <w:lang w:val="ru-RU"/>
              </w:rPr>
              <w:t>виконує</w:t>
            </w:r>
            <w:r w:rsidRPr="00F24739">
              <w:rPr>
                <w:rFonts w:ascii="Times New Roman" w:hAnsi="Times New Roman"/>
                <w:lang w:val="ru-RU"/>
              </w:rPr>
              <w:t xml:space="preserve"> різні ролі в роботі малих груп незалежно від їх складу та наповненості </w:t>
            </w:r>
            <w:r w:rsidRPr="00F24739">
              <w:rPr>
                <w:rFonts w:ascii="Times New Roman" w:hAnsi="Times New Roman"/>
                <w:color w:val="4F81BD"/>
                <w:lang w:val="ru-RU"/>
              </w:rPr>
              <w:t>[4 СЗО 3-4.</w:t>
            </w:r>
            <w:r>
              <w:rPr>
                <w:rFonts w:ascii="Times New Roman" w:hAnsi="Times New Roman"/>
                <w:color w:val="4F81BD"/>
                <w:lang w:val="ru-RU"/>
              </w:rPr>
              <w:t>7</w:t>
            </w:r>
            <w:r w:rsidRPr="00F24739">
              <w:rPr>
                <w:rFonts w:ascii="Times New Roman" w:hAnsi="Times New Roman"/>
                <w:color w:val="4F81BD"/>
                <w:lang w:val="ru-RU"/>
              </w:rPr>
              <w:t>-1]</w:t>
            </w:r>
            <w:r w:rsidRPr="00F24739">
              <w:rPr>
                <w:rFonts w:ascii="Times New Roman" w:hAnsi="Times New Roman"/>
                <w:lang w:val="ru-RU"/>
              </w:rPr>
              <w:t>;</w:t>
            </w:r>
          </w:p>
          <w:p w:rsidR="00E0793E" w:rsidRPr="00F24739" w:rsidRDefault="00E0793E" w:rsidP="003B2E1B">
            <w:pPr>
              <w:widowControl w:val="0"/>
              <w:spacing w:line="264" w:lineRule="auto"/>
              <w:rPr>
                <w:rFonts w:ascii="Times New Roman" w:hAnsi="Times New Roman"/>
                <w:color w:val="4F81BD"/>
                <w:lang w:val="ru-RU"/>
              </w:rPr>
            </w:pPr>
            <w:r w:rsidRPr="00F24739">
              <w:rPr>
                <w:rFonts w:ascii="Times New Roman" w:hAnsi="Times New Roman"/>
                <w:lang w:val="ru-RU"/>
              </w:rPr>
              <w:t xml:space="preserve">- </w:t>
            </w:r>
            <w:r w:rsidRPr="00F24739">
              <w:rPr>
                <w:rFonts w:ascii="Times New Roman" w:hAnsi="Times New Roman"/>
                <w:i/>
                <w:lang w:val="ru-RU"/>
              </w:rPr>
              <w:t xml:space="preserve">планує </w:t>
            </w:r>
            <w:r w:rsidRPr="00F24739">
              <w:rPr>
                <w:rFonts w:ascii="Times New Roman" w:hAnsi="Times New Roman"/>
                <w:lang w:val="ru-RU"/>
              </w:rPr>
              <w:t xml:space="preserve">свою роботу у групі згідно зі спільним завданням та своєю роллю </w:t>
            </w:r>
            <w:r w:rsidRPr="00F24739">
              <w:rPr>
                <w:rFonts w:ascii="Times New Roman" w:hAnsi="Times New Roman"/>
                <w:color w:val="4F81BD"/>
                <w:lang w:val="ru-RU"/>
              </w:rPr>
              <w:t>[4 СЗО 3-4.</w:t>
            </w:r>
            <w:r>
              <w:rPr>
                <w:rFonts w:ascii="Times New Roman" w:hAnsi="Times New Roman"/>
                <w:color w:val="4F81BD"/>
                <w:lang w:val="ru-RU"/>
              </w:rPr>
              <w:t>7</w:t>
            </w:r>
            <w:r w:rsidRPr="00F24739">
              <w:rPr>
                <w:rFonts w:ascii="Times New Roman" w:hAnsi="Times New Roman"/>
                <w:color w:val="4F81BD"/>
                <w:lang w:val="ru-RU"/>
              </w:rPr>
              <w:t>-2]</w:t>
            </w:r>
            <w:r w:rsidRPr="00F24739">
              <w:rPr>
                <w:rFonts w:ascii="Times New Roman" w:hAnsi="Times New Roman"/>
                <w:lang w:val="ru-RU"/>
              </w:rPr>
              <w:t>;</w:t>
            </w:r>
          </w:p>
          <w:p w:rsidR="00E0793E" w:rsidRDefault="00E0793E" w:rsidP="003B2E1B">
            <w:pPr>
              <w:widowControl w:val="0"/>
              <w:spacing w:line="264" w:lineRule="auto"/>
              <w:rPr>
                <w:rFonts w:ascii="Times New Roman" w:hAnsi="Times New Roman"/>
                <w:lang w:val="ru-RU"/>
              </w:rPr>
            </w:pPr>
            <w:r w:rsidRPr="00F24739">
              <w:rPr>
                <w:rFonts w:ascii="Times New Roman" w:hAnsi="Times New Roman"/>
                <w:lang w:val="ru-RU"/>
              </w:rPr>
              <w:t xml:space="preserve">- </w:t>
            </w:r>
            <w:r w:rsidRPr="00F24739">
              <w:rPr>
                <w:rFonts w:ascii="Times New Roman" w:hAnsi="Times New Roman"/>
                <w:i/>
                <w:lang w:val="ru-RU"/>
              </w:rPr>
              <w:t>працює</w:t>
            </w:r>
            <w:r w:rsidRPr="00F24739">
              <w:rPr>
                <w:rFonts w:ascii="Times New Roman" w:hAnsi="Times New Roman"/>
                <w:lang w:val="ru-RU"/>
              </w:rPr>
              <w:t xml:space="preserve"> у групі, розуміючи важливість досягнення спільного результату </w:t>
            </w:r>
            <w:r w:rsidRPr="00F24739">
              <w:rPr>
                <w:rFonts w:ascii="Times New Roman" w:hAnsi="Times New Roman"/>
                <w:color w:val="4F81BD"/>
                <w:lang w:val="ru-RU"/>
              </w:rPr>
              <w:t>[4 СЗО 3-4.</w:t>
            </w:r>
            <w:r>
              <w:rPr>
                <w:rFonts w:ascii="Times New Roman" w:hAnsi="Times New Roman"/>
                <w:color w:val="4F81BD"/>
                <w:lang w:val="ru-RU"/>
              </w:rPr>
              <w:t>7</w:t>
            </w:r>
            <w:r w:rsidRPr="00F24739">
              <w:rPr>
                <w:rFonts w:ascii="Times New Roman" w:hAnsi="Times New Roman"/>
                <w:color w:val="4F81BD"/>
                <w:lang w:val="ru-RU"/>
              </w:rPr>
              <w:t>-3</w:t>
            </w:r>
            <w:r w:rsidRPr="00F24739">
              <w:rPr>
                <w:rFonts w:ascii="Times New Roman" w:hAnsi="Times New Roman"/>
                <w:lang w:val="ru-RU"/>
              </w:rPr>
              <w:t>];</w:t>
            </w:r>
          </w:p>
          <w:p w:rsidR="00E0793E" w:rsidRPr="00D56F3D" w:rsidRDefault="00E0793E" w:rsidP="003B2E1B">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як розв’язати конфлікти з ровесниками за допомогою словесних і несловесних засобів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w:t>
            </w:r>
            <w:r>
              <w:rPr>
                <w:rFonts w:ascii="Times New Roman" w:hAnsi="Times New Roman"/>
                <w:color w:val="4F81BD"/>
                <w:lang w:val="ru-RU"/>
              </w:rPr>
              <w:t>7</w:t>
            </w:r>
            <w:r w:rsidRPr="00D56F3D">
              <w:rPr>
                <w:rFonts w:ascii="Times New Roman" w:hAnsi="Times New Roman"/>
                <w:color w:val="4F81BD"/>
                <w:lang w:val="ru-RU"/>
              </w:rPr>
              <w:t>-</w:t>
            </w:r>
            <w:r>
              <w:rPr>
                <w:rFonts w:ascii="Times New Roman" w:hAnsi="Times New Roman"/>
                <w:color w:val="4F81BD"/>
                <w:lang w:val="ru-RU"/>
              </w:rPr>
              <w:t>4</w:t>
            </w:r>
            <w:r w:rsidRPr="00D56F3D">
              <w:rPr>
                <w:rFonts w:ascii="Times New Roman" w:hAnsi="Times New Roman"/>
                <w:color w:val="4F81BD"/>
                <w:lang w:val="ru-RU"/>
              </w:rPr>
              <w:t>]</w:t>
            </w:r>
          </w:p>
          <w:p w:rsidR="00E0793E" w:rsidRPr="00D56F3D" w:rsidRDefault="00E0793E" w:rsidP="003B2E1B">
            <w:pPr>
              <w:widowControl w:val="0"/>
              <w:spacing w:line="264" w:lineRule="auto"/>
              <w:rPr>
                <w:rFonts w:ascii="Times New Roman" w:hAnsi="Times New Roman"/>
                <w:lang w:val="ru-RU"/>
              </w:rPr>
            </w:pPr>
          </w:p>
        </w:tc>
      </w:tr>
      <w:tr w:rsidR="00E0793E" w:rsidRPr="00D56F3D" w:rsidTr="003B2E1B">
        <w:tc>
          <w:tcPr>
            <w:tcW w:w="3085" w:type="dxa"/>
            <w:tcBorders>
              <w:top w:val="single" w:sz="4" w:space="0" w:color="auto"/>
              <w:left w:val="single" w:sz="4" w:space="0" w:color="auto"/>
              <w:bottom w:val="single" w:sz="4" w:space="0" w:color="auto"/>
              <w:right w:val="single" w:sz="4" w:space="0" w:color="auto"/>
            </w:tcBorders>
          </w:tcPr>
          <w:p w:rsidR="00E0793E" w:rsidRDefault="00E0793E" w:rsidP="003B2E1B">
            <w:pPr>
              <w:widowControl w:val="0"/>
              <w:suppressAutoHyphens/>
              <w:rPr>
                <w:rFonts w:ascii="Times New Roman" w:hAnsi="Times New Roman"/>
                <w:lang w:val="ru-RU"/>
              </w:rPr>
            </w:pPr>
            <w:r w:rsidRPr="00BF5D68">
              <w:rPr>
                <w:rFonts w:ascii="Times New Roman" w:eastAsia="SimSun" w:hAnsi="Times New Roman"/>
                <w:lang w:val="uk-UA"/>
              </w:rPr>
              <w:t>В</w:t>
            </w:r>
            <w:r w:rsidRPr="00BF5D68">
              <w:rPr>
                <w:rFonts w:ascii="Times New Roman" w:eastAsia="SimSun" w:hAnsi="Times New Roman"/>
                <w:lang w:val="ru-RU"/>
              </w:rPr>
              <w:t>изначає</w:t>
            </w:r>
            <w:r w:rsidRPr="00BF5D68">
              <w:rPr>
                <w:rFonts w:ascii="Times New Roman" w:hAnsi="Times New Roman"/>
                <w:lang w:val="ru-RU"/>
              </w:rPr>
              <w:t xml:space="preserve"> потребу у допомозі собі та іншим особам, оцінює можливості її надання</w:t>
            </w:r>
          </w:p>
          <w:p w:rsidR="00E0793E" w:rsidRPr="00BF5D68" w:rsidRDefault="00E0793E" w:rsidP="003B2E1B">
            <w:pPr>
              <w:widowControl w:val="0"/>
              <w:suppressAutoHyphens/>
              <w:rPr>
                <w:rFonts w:ascii="Times New Roman" w:eastAsia="SimSun" w:hAnsi="Times New Roman"/>
                <w:kern w:val="2"/>
                <w:lang w:val="ru-RU"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eastAsia="en-GB"/>
              </w:rPr>
            </w:pPr>
            <w:r w:rsidRPr="00D56F3D">
              <w:rPr>
                <w:rFonts w:ascii="Times New Roman" w:hAnsi="Times New Roman"/>
                <w:lang w:val="ru-RU"/>
              </w:rPr>
              <w:t>-</w:t>
            </w:r>
            <w:r w:rsidRPr="00D56F3D">
              <w:rPr>
                <w:rFonts w:ascii="Times New Roman" w:hAnsi="Times New Roman"/>
                <w:i/>
                <w:lang w:val="ru-RU" w:eastAsia="en-GB"/>
              </w:rPr>
              <w:t xml:space="preserve"> аналізує </w:t>
            </w:r>
            <w:r w:rsidRPr="00D56F3D">
              <w:rPr>
                <w:rFonts w:ascii="Times New Roman" w:hAnsi="Times New Roman"/>
                <w:lang w:val="ru-RU" w:eastAsia="en-GB"/>
              </w:rPr>
              <w:t xml:space="preserve">потреби інших, </w:t>
            </w:r>
            <w:r w:rsidRPr="00D56F3D">
              <w:rPr>
                <w:rFonts w:ascii="Times New Roman" w:hAnsi="Times New Roman"/>
                <w:i/>
                <w:lang w:val="ru-RU" w:eastAsia="en-GB"/>
              </w:rPr>
              <w:t>враховує</w:t>
            </w:r>
            <w:r w:rsidRPr="00D56F3D">
              <w:rPr>
                <w:rFonts w:ascii="Times New Roman" w:hAnsi="Times New Roman"/>
                <w:lang w:val="ru-RU" w:eastAsia="en-GB"/>
              </w:rPr>
              <w:t xml:space="preserve"> їх та шукає можливості допомоги </w:t>
            </w:r>
            <w:r w:rsidRPr="00D56F3D">
              <w:rPr>
                <w:rFonts w:ascii="Times New Roman" w:hAnsi="Times New Roman"/>
                <w:color w:val="4F81BD"/>
                <w:lang w:val="ru-RU"/>
              </w:rPr>
              <w:t xml:space="preserve">[4 СЗО </w:t>
            </w:r>
            <w:r>
              <w:rPr>
                <w:rFonts w:ascii="Times New Roman" w:hAnsi="Times New Roman"/>
                <w:color w:val="4F81BD"/>
                <w:lang w:val="ru-RU"/>
              </w:rPr>
              <w:t>3-1.3-6</w:t>
            </w:r>
            <w:r w:rsidRPr="00D56F3D">
              <w:rPr>
                <w:rFonts w:ascii="Times New Roman" w:hAnsi="Times New Roman"/>
                <w:color w:val="4F81BD"/>
                <w:lang w:val="ru-RU"/>
              </w:rPr>
              <w:t>]</w:t>
            </w:r>
            <w:r w:rsidRPr="00D56F3D">
              <w:rPr>
                <w:rFonts w:ascii="Times New Roman" w:hAnsi="Times New Roman"/>
                <w:lang w:val="ru-RU" w:eastAsia="en-GB"/>
              </w:rPr>
              <w:t>;</w:t>
            </w:r>
          </w:p>
          <w:p w:rsidR="00E0793E" w:rsidRPr="00FD5FE3" w:rsidRDefault="00E0793E" w:rsidP="003B2E1B">
            <w:pPr>
              <w:widowControl w:val="0"/>
              <w:spacing w:line="264" w:lineRule="auto"/>
              <w:jc w:val="both"/>
              <w:rPr>
                <w:rFonts w:ascii="Times New Roman" w:hAnsi="Times New Roman"/>
                <w:color w:val="00B050"/>
                <w:lang w:val="ru-RU"/>
              </w:rPr>
            </w:pPr>
            <w:r w:rsidRPr="00D56F3D">
              <w:rPr>
                <w:rFonts w:ascii="Times New Roman" w:hAnsi="Times New Roman"/>
                <w:lang w:val="ru-RU"/>
              </w:rPr>
              <w:t xml:space="preserve">- </w:t>
            </w:r>
            <w:r w:rsidRPr="00D56F3D">
              <w:rPr>
                <w:rFonts w:ascii="Times New Roman" w:hAnsi="Times New Roman"/>
                <w:i/>
                <w:lang w:val="ru-RU"/>
              </w:rPr>
              <w:t>визначає</w:t>
            </w:r>
            <w:r w:rsidRPr="00D56F3D">
              <w:rPr>
                <w:rFonts w:ascii="Times New Roman" w:hAnsi="Times New Roman"/>
                <w:lang w:val="ru-RU"/>
              </w:rPr>
              <w:t xml:space="preserve">, до кого і як звернутися за допомогою </w:t>
            </w:r>
            <w:r w:rsidRPr="00035B5A">
              <w:rPr>
                <w:rFonts w:ascii="Times New Roman" w:hAnsi="Times New Roman"/>
                <w:color w:val="4F81BD"/>
                <w:lang w:val="ru-RU"/>
              </w:rPr>
              <w:t xml:space="preserve">[4 СЗО </w:t>
            </w:r>
            <w:r>
              <w:rPr>
                <w:rFonts w:ascii="Times New Roman" w:hAnsi="Times New Roman"/>
                <w:color w:val="4F81BD"/>
                <w:lang w:val="ru-RU"/>
              </w:rPr>
              <w:t>3-1.3-7</w:t>
            </w:r>
            <w:r w:rsidRPr="00035B5A">
              <w:rPr>
                <w:rFonts w:ascii="Times New Roman" w:hAnsi="Times New Roman"/>
                <w:color w:val="4F81BD"/>
                <w:lang w:val="ru-RU"/>
              </w:rPr>
              <w:t>]</w:t>
            </w:r>
            <w:r w:rsidRPr="00D56F3D">
              <w:rPr>
                <w:rFonts w:ascii="Times New Roman" w:hAnsi="Times New Roman"/>
                <w:i/>
                <w:lang w:val="uk-UA"/>
              </w:rPr>
              <w:t xml:space="preserve"> </w:t>
            </w:r>
          </w:p>
          <w:p w:rsidR="00E0793E" w:rsidRPr="00D56F3D" w:rsidRDefault="00E0793E" w:rsidP="003B2E1B">
            <w:pPr>
              <w:widowControl w:val="0"/>
              <w:rPr>
                <w:rFonts w:ascii="Times New Roman" w:hAnsi="Times New Roman"/>
                <w:lang w:val="ru-RU"/>
              </w:rPr>
            </w:pPr>
          </w:p>
        </w:tc>
      </w:tr>
      <w:tr w:rsidR="00E0793E" w:rsidRPr="003B2E1B" w:rsidTr="003B2E1B">
        <w:tc>
          <w:tcPr>
            <w:tcW w:w="3085" w:type="dxa"/>
            <w:tcBorders>
              <w:top w:val="single" w:sz="4" w:space="0" w:color="auto"/>
              <w:left w:val="single" w:sz="4" w:space="0" w:color="auto"/>
              <w:bottom w:val="single" w:sz="4" w:space="0" w:color="auto"/>
              <w:right w:val="single" w:sz="4" w:space="0" w:color="auto"/>
            </w:tcBorders>
          </w:tcPr>
          <w:p w:rsidR="00E0793E" w:rsidRPr="00BF5D68" w:rsidRDefault="00E0793E" w:rsidP="003B2E1B">
            <w:pPr>
              <w:widowControl w:val="0"/>
              <w:suppressAutoHyphens/>
              <w:spacing w:after="200" w:line="276" w:lineRule="auto"/>
              <w:ind w:right="126"/>
              <w:contextualSpacing/>
              <w:jc w:val="both"/>
              <w:rPr>
                <w:rFonts w:ascii="Times New Roman" w:hAnsi="Times New Roman"/>
                <w:kern w:val="2"/>
                <w:lang w:val="ru-RU" w:bidi="hi-IN"/>
              </w:rPr>
            </w:pPr>
            <w:r w:rsidRPr="00BF5D68">
              <w:rPr>
                <w:rFonts w:ascii="Times New Roman" w:hAnsi="Times New Roman"/>
                <w:lang w:val="uk-UA"/>
              </w:rPr>
              <w:t>У</w:t>
            </w:r>
            <w:r w:rsidRPr="00BF5D68">
              <w:rPr>
                <w:rFonts w:ascii="Times New Roman" w:hAnsi="Times New Roman"/>
                <w:lang w:val="ru-RU"/>
              </w:rPr>
              <w:t>являє свою мету і розповідає про те, як її досягти; пояснює, як від ставлення до навчання залежить власний успіх і добробут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0793E" w:rsidRPr="00D56F3D" w:rsidRDefault="00E0793E" w:rsidP="003B2E1B">
            <w:pPr>
              <w:widowControl w:val="0"/>
              <w:jc w:val="center"/>
              <w:rPr>
                <w:rFonts w:ascii="Times New Roman" w:hAnsi="Times New Roman"/>
                <w:b/>
                <w:lang w:val="ru-RU"/>
              </w:rPr>
            </w:pPr>
            <w:r w:rsidRPr="00D56F3D">
              <w:rPr>
                <w:rFonts w:ascii="Times New Roman" w:hAnsi="Times New Roman"/>
                <w:b/>
                <w:lang w:val="ru-RU"/>
              </w:rPr>
              <w:t>Учень / учениця:</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моделює</w:t>
            </w:r>
            <w:r w:rsidRPr="00D56F3D">
              <w:rPr>
                <w:rFonts w:ascii="Times New Roman" w:hAnsi="Times New Roman"/>
                <w:lang w:val="ru-RU"/>
              </w:rPr>
              <w:t xml:space="preserve"> власну</w:t>
            </w:r>
            <w:r>
              <w:rPr>
                <w:rFonts w:ascii="Times New Roman" w:hAnsi="Times New Roman"/>
                <w:lang w:val="ru-RU"/>
              </w:rPr>
              <w:t xml:space="preserve"> поведінку</w:t>
            </w:r>
            <w:r w:rsidRPr="00D56F3D">
              <w:rPr>
                <w:rFonts w:ascii="Times New Roman" w:hAnsi="Times New Roman"/>
                <w:lang w:val="ru-RU"/>
              </w:rPr>
              <w:t xml:space="preserve"> на основі досвіду інших людей (рідні, спортсмени, довгожителі тощо)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4.6-1]</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створює</w:t>
            </w:r>
            <w:r w:rsidRPr="00D56F3D">
              <w:rPr>
                <w:rFonts w:ascii="Times New Roman" w:hAnsi="Times New Roman"/>
                <w:lang w:val="ru-RU"/>
              </w:rPr>
              <w:t xml:space="preserve"> простий сценарій (план) тепер і в майбутньому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4.6-2]</w:t>
            </w:r>
            <w:r w:rsidRPr="00D56F3D">
              <w:rPr>
                <w:rFonts w:ascii="Times New Roman" w:hAnsi="Times New Roman"/>
                <w:lang w:val="ru-RU"/>
              </w:rPr>
              <w:t xml:space="preserve"> ;</w:t>
            </w:r>
          </w:p>
          <w:p w:rsidR="00E0793E" w:rsidRPr="00D56F3D" w:rsidRDefault="00E0793E" w:rsidP="003B2E1B">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укладає</w:t>
            </w:r>
            <w:r w:rsidRPr="00D56F3D">
              <w:rPr>
                <w:rFonts w:ascii="Times New Roman" w:hAnsi="Times New Roman"/>
                <w:lang w:val="ru-RU"/>
              </w:rPr>
              <w:t xml:space="preserve"> власний розпорядок дня / тижня, корегує його відповідно до потреби </w:t>
            </w:r>
            <w:r w:rsidRPr="00D56F3D">
              <w:rPr>
                <w:rFonts w:ascii="Times New Roman" w:hAnsi="Times New Roman"/>
                <w:color w:val="4F81BD"/>
                <w:lang w:val="ru-RU"/>
              </w:rPr>
              <w:t>[4 СЗО</w:t>
            </w:r>
            <w:r>
              <w:rPr>
                <w:rFonts w:ascii="Times New Roman" w:hAnsi="Times New Roman"/>
                <w:color w:val="4F81BD"/>
                <w:lang w:val="ru-RU"/>
              </w:rPr>
              <w:t xml:space="preserve"> 3-</w:t>
            </w:r>
            <w:r w:rsidRPr="00D56F3D">
              <w:rPr>
                <w:rFonts w:ascii="Times New Roman" w:hAnsi="Times New Roman"/>
                <w:color w:val="4F81BD"/>
                <w:lang w:val="ru-RU"/>
              </w:rPr>
              <w:t xml:space="preserve"> 4.6-3]</w:t>
            </w:r>
            <w:r w:rsidRPr="00D56F3D">
              <w:rPr>
                <w:rFonts w:ascii="Times New Roman" w:hAnsi="Times New Roman"/>
                <w:lang w:val="ru-RU"/>
              </w:rPr>
              <w:t>;</w:t>
            </w:r>
          </w:p>
          <w:p w:rsidR="00E0793E" w:rsidRPr="00D56F3D" w:rsidRDefault="00E0793E" w:rsidP="003B2E1B">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ставить</w:t>
            </w:r>
            <w:r w:rsidRPr="00D56F3D">
              <w:rPr>
                <w:rFonts w:ascii="Times New Roman" w:hAnsi="Times New Roman"/>
                <w:lang w:val="ru-RU"/>
              </w:rPr>
              <w:t xml:space="preserve"> короткочасні цілі та </w:t>
            </w:r>
            <w:r w:rsidRPr="00D56F3D">
              <w:rPr>
                <w:rFonts w:ascii="Times New Roman" w:hAnsi="Times New Roman"/>
                <w:i/>
                <w:lang w:val="ru-RU"/>
              </w:rPr>
              <w:t>планує</w:t>
            </w:r>
            <w:r w:rsidRPr="00D56F3D">
              <w:rPr>
                <w:rFonts w:ascii="Times New Roman" w:hAnsi="Times New Roman"/>
                <w:lang w:val="ru-RU"/>
              </w:rPr>
              <w:t xml:space="preserve"> конкретні дії щодо досягнення успіху та задоволення потреб</w:t>
            </w:r>
            <w:r>
              <w:rPr>
                <w:rFonts w:ascii="Times New Roman" w:hAnsi="Times New Roman"/>
                <w:lang w:val="ru-RU"/>
              </w:rPr>
              <w:t xml:space="preserve"> – власних та інших людей</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4.6-4]</w:t>
            </w:r>
            <w:r w:rsidRPr="00456F98">
              <w:rPr>
                <w:rFonts w:ascii="Times New Roman" w:hAnsi="Times New Roman"/>
                <w:lang w:val="ru-RU"/>
              </w:rPr>
              <w:t>;</w:t>
            </w:r>
          </w:p>
          <w:p w:rsidR="00E0793E" w:rsidRDefault="00E0793E" w:rsidP="003B2E1B">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пояснює</w:t>
            </w:r>
            <w:r>
              <w:rPr>
                <w:rFonts w:ascii="Times New Roman" w:hAnsi="Times New Roman"/>
                <w:i/>
                <w:lang w:val="ru-RU"/>
              </w:rPr>
              <w:t>,</w:t>
            </w:r>
            <w:r w:rsidRPr="00D56F3D">
              <w:rPr>
                <w:rFonts w:ascii="Times New Roman" w:hAnsi="Times New Roman"/>
                <w:lang w:val="ru-RU"/>
              </w:rPr>
              <w:t xml:space="preserve"> як від його</w:t>
            </w:r>
            <w:r>
              <w:rPr>
                <w:rFonts w:ascii="Times New Roman" w:hAnsi="Times New Roman"/>
                <w:lang w:val="ru-RU"/>
              </w:rPr>
              <w:t>/ її</w:t>
            </w:r>
            <w:r w:rsidRPr="00D56F3D">
              <w:rPr>
                <w:rFonts w:ascii="Times New Roman" w:hAnsi="Times New Roman"/>
                <w:lang w:val="ru-RU"/>
              </w:rPr>
              <w:t xml:space="preserve"> ставлення до навчання залежить його успіх та добробут </w:t>
            </w:r>
            <w:r w:rsidRPr="00D56F3D">
              <w:rPr>
                <w:rFonts w:ascii="Times New Roman" w:hAnsi="Times New Roman"/>
                <w:color w:val="4F81BD"/>
                <w:lang w:val="ru-RU"/>
              </w:rPr>
              <w:t xml:space="preserve">[4 СЗО </w:t>
            </w:r>
            <w:r>
              <w:rPr>
                <w:rFonts w:ascii="Times New Roman" w:hAnsi="Times New Roman"/>
                <w:color w:val="4F81BD"/>
                <w:lang w:val="ru-RU"/>
              </w:rPr>
              <w:t>3-4.6-5</w:t>
            </w:r>
            <w:r w:rsidRPr="00D56F3D">
              <w:rPr>
                <w:rFonts w:ascii="Times New Roman" w:hAnsi="Times New Roman"/>
                <w:color w:val="4F81BD"/>
                <w:lang w:val="ru-RU"/>
              </w:rPr>
              <w:t>]</w:t>
            </w:r>
          </w:p>
          <w:p w:rsidR="00E0793E" w:rsidRPr="00D56F3D" w:rsidRDefault="00E0793E" w:rsidP="003B2E1B">
            <w:pPr>
              <w:widowControl w:val="0"/>
              <w:spacing w:line="264" w:lineRule="auto"/>
              <w:rPr>
                <w:rFonts w:ascii="Times New Roman" w:hAnsi="Times New Roman"/>
                <w:lang w:val="ru-RU"/>
              </w:rPr>
            </w:pPr>
          </w:p>
        </w:tc>
      </w:tr>
      <w:tr w:rsidR="00E0793E" w:rsidRPr="00D56F3D" w:rsidTr="003B2E1B">
        <w:trPr>
          <w:trHeight w:val="51"/>
        </w:trPr>
        <w:tc>
          <w:tcPr>
            <w:tcW w:w="9322" w:type="dxa"/>
            <w:gridSpan w:val="2"/>
            <w:tcBorders>
              <w:top w:val="single" w:sz="4" w:space="0" w:color="auto"/>
              <w:left w:val="single" w:sz="4" w:space="0" w:color="auto"/>
              <w:bottom w:val="single" w:sz="4" w:space="0" w:color="auto"/>
              <w:right w:val="single" w:sz="4" w:space="0" w:color="auto"/>
            </w:tcBorders>
          </w:tcPr>
          <w:p w:rsidR="00E0793E" w:rsidRDefault="00E0793E" w:rsidP="003B2E1B">
            <w:pPr>
              <w:widowControl w:val="0"/>
              <w:spacing w:line="264" w:lineRule="auto"/>
              <w:rPr>
                <w:rFonts w:ascii="Times New Roman" w:hAnsi="Times New Roman"/>
                <w:b/>
                <w:lang w:val="uk-UA"/>
              </w:rPr>
            </w:pPr>
            <w:r>
              <w:rPr>
                <w:rFonts w:ascii="Times New Roman" w:hAnsi="Times New Roman"/>
                <w:b/>
                <w:lang w:val="uk-UA"/>
              </w:rPr>
              <w:t>Пропонований зміст</w:t>
            </w:r>
          </w:p>
          <w:p w:rsidR="00E0793E" w:rsidRPr="008E2743" w:rsidRDefault="00E0793E" w:rsidP="003B2E1B">
            <w:pPr>
              <w:widowControl w:val="0"/>
              <w:spacing w:line="264" w:lineRule="auto"/>
              <w:rPr>
                <w:rFonts w:ascii="Times New Roman" w:hAnsi="Times New Roman"/>
                <w:lang w:val="uk-UA"/>
              </w:rPr>
            </w:pPr>
            <w:r w:rsidRPr="008E2743">
              <w:rPr>
                <w:rFonts w:ascii="Times New Roman" w:hAnsi="Times New Roman"/>
                <w:b/>
                <w:i/>
                <w:lang w:val="uk-UA"/>
              </w:rPr>
              <w:t>Якість життя</w:t>
            </w:r>
          </w:p>
          <w:p w:rsidR="00E0793E" w:rsidRPr="008E2743" w:rsidRDefault="00E0793E" w:rsidP="003B2E1B">
            <w:pPr>
              <w:widowControl w:val="0"/>
              <w:spacing w:line="264" w:lineRule="auto"/>
              <w:rPr>
                <w:rFonts w:ascii="Times New Roman" w:hAnsi="Times New Roman"/>
                <w:lang w:val="uk-UA"/>
              </w:rPr>
            </w:pPr>
            <w:r w:rsidRPr="00D56F3D">
              <w:rPr>
                <w:rFonts w:ascii="Times New Roman" w:eastAsia="Times New Roman" w:hAnsi="Times New Roman"/>
                <w:lang w:val="uk-UA"/>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E0793E" w:rsidRPr="000620F6" w:rsidRDefault="00E0793E" w:rsidP="003B2E1B">
            <w:pPr>
              <w:contextualSpacing/>
              <w:rPr>
                <w:rFonts w:ascii="Times New Roman" w:hAnsi="Times New Roman"/>
                <w:b/>
                <w:i/>
                <w:lang w:val="uk-UA"/>
              </w:rPr>
            </w:pPr>
            <w:r w:rsidRPr="000620F6">
              <w:rPr>
                <w:rFonts w:ascii="Times New Roman" w:hAnsi="Times New Roman"/>
                <w:b/>
                <w:i/>
                <w:lang w:val="ru-RU"/>
              </w:rPr>
              <w:t>Уміння вчитися</w:t>
            </w:r>
          </w:p>
          <w:p w:rsidR="00E0793E" w:rsidRPr="00D56F3D" w:rsidRDefault="00E0793E" w:rsidP="003B2E1B">
            <w:pPr>
              <w:contextualSpacing/>
              <w:rPr>
                <w:rFonts w:ascii="Times New Roman" w:hAnsi="Times New Roman"/>
                <w:b/>
                <w:lang w:val="uk-UA"/>
              </w:rPr>
            </w:pPr>
            <w:r w:rsidRPr="00D56F3D">
              <w:rPr>
                <w:rFonts w:ascii="Times New Roman" w:hAnsi="Times New Roman"/>
                <w:lang w:val="ru-RU"/>
              </w:rPr>
              <w:t>Власний розпорядок дня / тижня, корегування його відповідно до потреби. Різні</w:t>
            </w:r>
            <w:r w:rsidRPr="00D56F3D">
              <w:rPr>
                <w:rFonts w:ascii="Times New Roman" w:hAnsi="Times New Roman"/>
                <w:lang w:val="uk-UA"/>
              </w:rPr>
              <w:t xml:space="preserve"> </w:t>
            </w:r>
            <w:r w:rsidRPr="00D56F3D">
              <w:rPr>
                <w:rFonts w:ascii="Times New Roman" w:hAnsi="Times New Roman"/>
                <w:lang w:val="uk-UA"/>
              </w:rPr>
              <w:lastRenderedPageBreak/>
              <w:t>способи використання свого часу (напр</w:t>
            </w:r>
            <w:r>
              <w:rPr>
                <w:rFonts w:ascii="Times New Roman" w:hAnsi="Times New Roman"/>
                <w:lang w:val="uk-UA"/>
              </w:rPr>
              <w:t>,</w:t>
            </w:r>
            <w:r w:rsidRPr="00D56F3D">
              <w:rPr>
                <w:rFonts w:ascii="Times New Roman" w:hAnsi="Times New Roman"/>
                <w:lang w:val="uk-UA"/>
              </w:rPr>
              <w:t xml:space="preserve"> навчання, гра, відпочинок).</w:t>
            </w:r>
            <w:r>
              <w:rPr>
                <w:rFonts w:ascii="Times New Roman" w:hAnsi="Times New Roman"/>
                <w:lang w:val="uk-UA"/>
              </w:rPr>
              <w:t xml:space="preserve"> </w:t>
            </w:r>
            <w:r w:rsidRPr="00D56F3D">
              <w:rPr>
                <w:rFonts w:ascii="Times New Roman" w:hAnsi="Times New Roman"/>
                <w:lang w:val="uk-UA"/>
              </w:rPr>
              <w:t xml:space="preserve">Поліпшення власних </w:t>
            </w:r>
            <w:r>
              <w:rPr>
                <w:rFonts w:ascii="Times New Roman" w:hAnsi="Times New Roman"/>
                <w:lang w:val="uk-UA"/>
              </w:rPr>
              <w:t>у</w:t>
            </w:r>
            <w:r w:rsidRPr="00D56F3D">
              <w:rPr>
                <w:rFonts w:ascii="Times New Roman" w:hAnsi="Times New Roman"/>
                <w:lang w:val="uk-UA"/>
              </w:rPr>
              <w:t xml:space="preserve">мінь </w:t>
            </w:r>
            <w:r>
              <w:rPr>
                <w:rFonts w:ascii="Times New Roman" w:hAnsi="Times New Roman"/>
                <w:lang w:val="uk-UA"/>
              </w:rPr>
              <w:t>(особисті практики)</w:t>
            </w:r>
            <w:r w:rsidRPr="00D56F3D">
              <w:rPr>
                <w:rFonts w:ascii="Times New Roman" w:hAnsi="Times New Roman"/>
                <w:lang w:val="uk-UA"/>
              </w:rPr>
              <w:t xml:space="preserve">. Відповідність робочого місця виконуваній роботі. Радість у навчанні. Успіх у навчанні та подолання труднощів. </w:t>
            </w:r>
            <w:r w:rsidRPr="00D56F3D">
              <w:rPr>
                <w:rFonts w:ascii="Times New Roman" w:hAnsi="Times New Roman"/>
                <w:lang w:val="ru-RU"/>
              </w:rPr>
              <w:t>Навчання через досвід.</w:t>
            </w:r>
          </w:p>
          <w:p w:rsidR="00E0793E" w:rsidRDefault="00E0793E" w:rsidP="003B2E1B">
            <w:pPr>
              <w:contextualSpacing/>
              <w:rPr>
                <w:rFonts w:ascii="Times New Roman" w:hAnsi="Times New Roman"/>
                <w:b/>
                <w:i/>
                <w:lang w:val="ru-RU"/>
              </w:rPr>
            </w:pPr>
          </w:p>
          <w:p w:rsidR="00E0793E" w:rsidRPr="000620F6" w:rsidRDefault="00E0793E" w:rsidP="003B2E1B">
            <w:pPr>
              <w:contextualSpacing/>
              <w:rPr>
                <w:rFonts w:ascii="Times New Roman" w:hAnsi="Times New Roman"/>
                <w:b/>
                <w:i/>
                <w:lang w:val="ru-RU"/>
              </w:rPr>
            </w:pPr>
            <w:r w:rsidRPr="000620F6">
              <w:rPr>
                <w:rFonts w:ascii="Times New Roman" w:hAnsi="Times New Roman"/>
                <w:b/>
                <w:i/>
                <w:lang w:val="ru-RU"/>
              </w:rPr>
              <w:t>Культура споживання</w:t>
            </w:r>
          </w:p>
          <w:p w:rsidR="00E0793E" w:rsidRPr="00D56F3D" w:rsidRDefault="00E0793E" w:rsidP="003B2E1B">
            <w:pPr>
              <w:contextualSpacing/>
              <w:rPr>
                <w:rFonts w:ascii="Times New Roman" w:eastAsia="Times New Roman" w:hAnsi="Times New Roman"/>
                <w:lang w:val="uk-UA"/>
              </w:rPr>
            </w:pPr>
            <w:r w:rsidRPr="00D56F3D">
              <w:rPr>
                <w:rFonts w:ascii="Times New Roman" w:eastAsia="Times New Roman" w:hAnsi="Times New Roman"/>
                <w:lang w:val="uk-UA"/>
              </w:rPr>
              <w:t xml:space="preserve">Власні потреби (первинні </w:t>
            </w:r>
            <w:r>
              <w:rPr>
                <w:rFonts w:ascii="Times New Roman" w:eastAsia="Times New Roman" w:hAnsi="Times New Roman"/>
                <w:lang w:val="uk-UA"/>
              </w:rPr>
              <w:t>і</w:t>
            </w:r>
            <w:r w:rsidRPr="00D56F3D">
              <w:rPr>
                <w:rFonts w:ascii="Times New Roman" w:eastAsia="Times New Roman" w:hAnsi="Times New Roman"/>
                <w:lang w:val="uk-UA"/>
              </w:rPr>
              <w:t xml:space="preserve"> другорядні) та їх задоволення.</w:t>
            </w:r>
          </w:p>
          <w:p w:rsidR="00E0793E" w:rsidRPr="00D56F3D" w:rsidRDefault="00E0793E" w:rsidP="003B2E1B">
            <w:pPr>
              <w:widowControl w:val="0"/>
              <w:spacing w:line="264" w:lineRule="auto"/>
              <w:rPr>
                <w:rFonts w:ascii="Times New Roman" w:hAnsi="Times New Roman"/>
                <w:lang w:val="uk-UA"/>
              </w:rPr>
            </w:pPr>
            <w:r w:rsidRPr="00D56F3D">
              <w:rPr>
                <w:rFonts w:ascii="Times New Roman" w:eastAsia="Times New Roman" w:hAnsi="Times New Roman"/>
                <w:lang w:val="uk-UA"/>
              </w:rPr>
              <w:t xml:space="preserve">Вибір речей та продуктів </w:t>
            </w:r>
            <w:r w:rsidRPr="00D56F3D">
              <w:rPr>
                <w:rFonts w:ascii="Times New Roman" w:hAnsi="Times New Roman"/>
                <w:lang w:val="ru-RU"/>
              </w:rPr>
              <w:t>харчування</w:t>
            </w:r>
            <w:r>
              <w:rPr>
                <w:rFonts w:ascii="Times New Roman" w:hAnsi="Times New Roman"/>
                <w:lang w:val="ru-RU"/>
              </w:rPr>
              <w:t>,</w:t>
            </w:r>
            <w:r w:rsidRPr="00D56F3D">
              <w:rPr>
                <w:rFonts w:ascii="Times New Roman" w:eastAsia="Times New Roman" w:hAnsi="Times New Roman"/>
                <w:lang w:val="uk-UA"/>
              </w:rPr>
              <w:t xml:space="preserve"> необхідних для життя, на основі оцін</w:t>
            </w:r>
            <w:r>
              <w:rPr>
                <w:rFonts w:ascii="Times New Roman" w:eastAsia="Times New Roman" w:hAnsi="Times New Roman"/>
                <w:lang w:val="uk-UA"/>
              </w:rPr>
              <w:t>ювання</w:t>
            </w:r>
            <w:r w:rsidRPr="00D56F3D">
              <w:rPr>
                <w:rFonts w:ascii="Times New Roman" w:eastAsia="Times New Roman" w:hAnsi="Times New Roman"/>
                <w:lang w:val="uk-UA"/>
              </w:rPr>
              <w:t xml:space="preserve"> їхньої якості, практичності, естетичного вигляду, ціни </w:t>
            </w:r>
            <w:r w:rsidRPr="00D56F3D">
              <w:rPr>
                <w:rFonts w:ascii="Times New Roman" w:hAnsi="Times New Roman"/>
                <w:lang w:val="ru-RU"/>
              </w:rPr>
              <w:t>(користь та вартість)</w:t>
            </w:r>
            <w:r w:rsidRPr="00D56F3D">
              <w:rPr>
                <w:rFonts w:ascii="Times New Roman" w:eastAsia="Times New Roman" w:hAnsi="Times New Roman"/>
                <w:lang w:val="uk-UA"/>
              </w:rPr>
              <w:t>.</w:t>
            </w:r>
            <w:r w:rsidRPr="00D56F3D">
              <w:rPr>
                <w:rFonts w:ascii="Times New Roman" w:hAnsi="Times New Roman"/>
                <w:lang w:val="ru-RU"/>
              </w:rPr>
              <w:t xml:space="preserve"> Матеріальні цінності (власні, своєї родини, школи, міста). Дбайливе ставлення та </w:t>
            </w:r>
            <w:r w:rsidRPr="00D56F3D">
              <w:rPr>
                <w:rFonts w:ascii="Times New Roman" w:hAnsi="Times New Roman"/>
                <w:lang w:val="uk-UA"/>
              </w:rPr>
              <w:t xml:space="preserve">раціональне </w:t>
            </w:r>
            <w:r w:rsidRPr="00D56F3D">
              <w:rPr>
                <w:rFonts w:ascii="Times New Roman" w:hAnsi="Times New Roman"/>
                <w:i/>
                <w:lang w:val="uk-UA"/>
              </w:rPr>
              <w:t xml:space="preserve">використання </w:t>
            </w:r>
            <w:r w:rsidRPr="00D56F3D">
              <w:rPr>
                <w:rFonts w:ascii="Times New Roman" w:hAnsi="Times New Roman"/>
                <w:lang w:val="uk-UA"/>
              </w:rPr>
              <w:t>ресурсів (напр</w:t>
            </w:r>
            <w:r>
              <w:rPr>
                <w:rFonts w:ascii="Times New Roman" w:hAnsi="Times New Roman"/>
                <w:lang w:val="uk-UA"/>
              </w:rPr>
              <w:t>.</w:t>
            </w:r>
            <w:r w:rsidRPr="00D56F3D">
              <w:rPr>
                <w:rFonts w:ascii="Times New Roman" w:hAnsi="Times New Roman"/>
                <w:lang w:val="uk-UA"/>
              </w:rPr>
              <w:t>, збирання та утилізація сміття, збереження водних ресурсів); раціональність покупки (корисність та ціна).</w:t>
            </w:r>
            <w:r w:rsidRPr="00D56F3D">
              <w:rPr>
                <w:rFonts w:ascii="Times New Roman" w:eastAsia="Times New Roman" w:hAnsi="Times New Roman"/>
                <w:lang w:val="uk-UA"/>
              </w:rPr>
              <w:t xml:space="preserve"> Роль реклами у споживанні послуг та продукції.</w:t>
            </w:r>
          </w:p>
          <w:p w:rsidR="00E0793E" w:rsidRDefault="00E0793E" w:rsidP="003B2E1B">
            <w:pPr>
              <w:contextualSpacing/>
              <w:rPr>
                <w:rFonts w:ascii="Times New Roman" w:hAnsi="Times New Roman"/>
                <w:b/>
                <w:i/>
                <w:lang w:val="ru-RU"/>
              </w:rPr>
            </w:pPr>
          </w:p>
          <w:p w:rsidR="00E0793E" w:rsidRPr="000620F6" w:rsidRDefault="00E0793E" w:rsidP="003B2E1B">
            <w:pPr>
              <w:contextualSpacing/>
              <w:rPr>
                <w:rFonts w:ascii="Times New Roman" w:hAnsi="Times New Roman"/>
                <w:i/>
                <w:lang w:val="ru-RU"/>
              </w:rPr>
            </w:pPr>
            <w:r w:rsidRPr="000620F6">
              <w:rPr>
                <w:rFonts w:ascii="Times New Roman" w:hAnsi="Times New Roman"/>
                <w:b/>
                <w:i/>
                <w:lang w:val="ru-RU"/>
              </w:rPr>
              <w:t>Підприємливість</w:t>
            </w:r>
            <w:r w:rsidRPr="000620F6">
              <w:rPr>
                <w:rFonts w:ascii="Times New Roman" w:hAnsi="Times New Roman"/>
                <w:i/>
                <w:lang w:val="ru-RU"/>
              </w:rPr>
              <w:t xml:space="preserve"> </w:t>
            </w:r>
          </w:p>
          <w:p w:rsidR="00E0793E" w:rsidRPr="00D56F3D" w:rsidRDefault="00E0793E" w:rsidP="003B2E1B">
            <w:pPr>
              <w:contextualSpacing/>
              <w:jc w:val="both"/>
              <w:rPr>
                <w:rFonts w:ascii="Times New Roman" w:hAnsi="Times New Roman"/>
                <w:lang w:val="uk-UA"/>
              </w:rPr>
            </w:pPr>
            <w:r w:rsidRPr="00D56F3D">
              <w:rPr>
                <w:rFonts w:ascii="Times New Roman" w:hAnsi="Times New Roman"/>
                <w:i/>
                <w:lang w:val="ru-RU"/>
              </w:rPr>
              <w:t>Ідеї та можливості</w:t>
            </w:r>
            <w:r w:rsidRPr="00D56F3D">
              <w:rPr>
                <w:rFonts w:ascii="Times New Roman" w:hAnsi="Times New Roman"/>
                <w:lang w:val="ru-RU"/>
              </w:rPr>
              <w:t xml:space="preserve">. </w:t>
            </w:r>
            <w:r w:rsidRPr="00D56F3D">
              <w:rPr>
                <w:rFonts w:ascii="Times New Roman" w:hAnsi="Times New Roman"/>
                <w:lang w:val="uk-UA"/>
              </w:rPr>
              <w:t xml:space="preserve">Можливості для створення цінності </w:t>
            </w:r>
            <w:r>
              <w:rPr>
                <w:rFonts w:ascii="Times New Roman" w:hAnsi="Times New Roman"/>
                <w:lang w:val="uk-UA"/>
              </w:rPr>
              <w:t>в</w:t>
            </w:r>
            <w:r w:rsidRPr="00D56F3D">
              <w:rPr>
                <w:rFonts w:ascii="Times New Roman" w:hAnsi="Times New Roman"/>
                <w:lang w:val="uk-UA"/>
              </w:rPr>
              <w:t xml:space="preserve"> моїй спільноті.</w:t>
            </w:r>
            <w:r>
              <w:rPr>
                <w:rFonts w:ascii="Times New Roman" w:hAnsi="Times New Roman"/>
                <w:lang w:val="ru-RU"/>
              </w:rPr>
              <w:t xml:space="preserve"> Бажане майбутнє (</w:t>
            </w:r>
            <w:r w:rsidRPr="00D56F3D">
              <w:rPr>
                <w:rFonts w:ascii="Times New Roman" w:hAnsi="Times New Roman"/>
                <w:lang w:val="ru-RU"/>
              </w:rPr>
              <w:t xml:space="preserve">прості сценарії). </w:t>
            </w:r>
            <w:r w:rsidRPr="00D56F3D">
              <w:rPr>
                <w:rFonts w:ascii="Times New Roman" w:hAnsi="Times New Roman"/>
                <w:lang w:val="uk-UA"/>
              </w:rPr>
              <w:t xml:space="preserve">Пошук ідей. </w:t>
            </w:r>
            <w:r w:rsidRPr="00D56F3D">
              <w:rPr>
                <w:rFonts w:ascii="Times New Roman" w:hAnsi="Times New Roman"/>
                <w:lang w:val="ru-RU"/>
              </w:rPr>
              <w:t>Цінність ідеї (власної та інших</w:t>
            </w:r>
            <w:r w:rsidRPr="00F036FA">
              <w:rPr>
                <w:rFonts w:ascii="Times New Roman" w:hAnsi="Times New Roman"/>
                <w:lang w:val="ru-RU"/>
              </w:rPr>
              <w:t>). Правила використання ідей інших людей</w:t>
            </w:r>
            <w:r>
              <w:rPr>
                <w:rFonts w:ascii="Times New Roman" w:hAnsi="Times New Roman"/>
                <w:lang w:val="ru-RU"/>
              </w:rPr>
              <w:t xml:space="preserve"> (доброчесність)</w:t>
            </w:r>
            <w:r w:rsidRPr="00D56F3D">
              <w:rPr>
                <w:rFonts w:ascii="Times New Roman" w:hAnsi="Times New Roman"/>
                <w:lang w:val="ru-RU"/>
              </w:rPr>
              <w:t>. Поведінка</w:t>
            </w:r>
            <w:r>
              <w:rPr>
                <w:rFonts w:ascii="Times New Roman" w:hAnsi="Times New Roman"/>
                <w:lang w:val="ru-RU"/>
              </w:rPr>
              <w:t>,</w:t>
            </w:r>
            <w:r w:rsidRPr="00D56F3D">
              <w:rPr>
                <w:rFonts w:ascii="Times New Roman" w:hAnsi="Times New Roman"/>
                <w:lang w:val="ru-RU"/>
              </w:rPr>
              <w:t xml:space="preserve"> </w:t>
            </w:r>
            <w:r>
              <w:rPr>
                <w:rFonts w:ascii="Times New Roman" w:hAnsi="Times New Roman"/>
                <w:lang w:val="ru-RU"/>
              </w:rPr>
              <w:t>прияз</w:t>
            </w:r>
            <w:r w:rsidRPr="00D56F3D">
              <w:rPr>
                <w:rFonts w:ascii="Times New Roman" w:hAnsi="Times New Roman"/>
                <w:lang w:val="ru-RU"/>
              </w:rPr>
              <w:t>н</w:t>
            </w:r>
            <w:r>
              <w:rPr>
                <w:rFonts w:ascii="Times New Roman" w:hAnsi="Times New Roman"/>
                <w:lang w:val="ru-RU"/>
              </w:rPr>
              <w:t>а</w:t>
            </w:r>
            <w:r w:rsidRPr="00D56F3D">
              <w:rPr>
                <w:rFonts w:ascii="Times New Roman" w:hAnsi="Times New Roman"/>
                <w:lang w:val="ru-RU"/>
              </w:rPr>
              <w:t xml:space="preserve"> до навколишнього середовища, яка </w:t>
            </w:r>
            <w:r>
              <w:rPr>
                <w:rFonts w:ascii="Times New Roman" w:hAnsi="Times New Roman"/>
                <w:lang w:val="ru-RU"/>
              </w:rPr>
              <w:t xml:space="preserve">приносить користь </w:t>
            </w:r>
            <w:r w:rsidRPr="00D56F3D">
              <w:rPr>
                <w:rFonts w:ascii="Times New Roman" w:hAnsi="Times New Roman"/>
                <w:lang w:val="ru-RU"/>
              </w:rPr>
              <w:t xml:space="preserve">спільноті. </w:t>
            </w:r>
            <w:r w:rsidRPr="00D56F3D">
              <w:rPr>
                <w:rFonts w:ascii="Times New Roman" w:hAnsi="Times New Roman"/>
                <w:lang w:val="uk-UA"/>
              </w:rPr>
              <w:t xml:space="preserve"> </w:t>
            </w:r>
          </w:p>
          <w:p w:rsidR="00E0793E" w:rsidRPr="00D56F3D" w:rsidRDefault="00E0793E" w:rsidP="003B2E1B">
            <w:pPr>
              <w:contextualSpacing/>
              <w:jc w:val="both"/>
              <w:rPr>
                <w:rFonts w:ascii="Times New Roman" w:hAnsi="Times New Roman"/>
                <w:i/>
                <w:lang w:val="uk-UA"/>
              </w:rPr>
            </w:pPr>
            <w:r w:rsidRPr="00D56F3D">
              <w:rPr>
                <w:rFonts w:ascii="Times New Roman" w:hAnsi="Times New Roman"/>
                <w:i/>
                <w:lang w:val="uk-UA"/>
              </w:rPr>
              <w:t>Ресурси.</w:t>
            </w:r>
            <w:r w:rsidRPr="00D56F3D">
              <w:rPr>
                <w:rFonts w:ascii="Times New Roman" w:hAnsi="Times New Roman"/>
                <w:lang w:val="uk-UA"/>
              </w:rPr>
              <w:t xml:space="preserve"> Потреби, бажання, інтереси та цілі. </w:t>
            </w:r>
            <w:r w:rsidRPr="00F036FA">
              <w:rPr>
                <w:rFonts w:ascii="Times New Roman" w:hAnsi="Times New Roman"/>
                <w:lang w:val="uk-UA"/>
              </w:rPr>
              <w:t>Відповідальне використання ресурсів</w:t>
            </w:r>
            <w:r>
              <w:rPr>
                <w:rFonts w:ascii="Times New Roman" w:hAnsi="Times New Roman"/>
                <w:lang w:val="uk-UA"/>
              </w:rPr>
              <w:t xml:space="preserve"> (природних та особистих)</w:t>
            </w:r>
            <w:r w:rsidRPr="00F036FA">
              <w:rPr>
                <w:rFonts w:ascii="Times New Roman" w:hAnsi="Times New Roman"/>
                <w:lang w:val="uk-UA"/>
              </w:rPr>
              <w:t>. Час</w:t>
            </w:r>
            <w:r w:rsidRPr="00D56F3D">
              <w:rPr>
                <w:rFonts w:ascii="Times New Roman" w:hAnsi="Times New Roman"/>
                <w:lang w:val="uk-UA"/>
              </w:rPr>
              <w:t xml:space="preserve"> як рідкісний ресурс. Джерела допомоги для власної діяльності зі створення цінності. </w:t>
            </w:r>
            <w:r w:rsidRPr="00D56F3D">
              <w:rPr>
                <w:rFonts w:ascii="Times New Roman" w:hAnsi="Times New Roman"/>
                <w:i/>
                <w:lang w:val="uk-UA"/>
              </w:rPr>
              <w:t>Фінансова грамотність</w:t>
            </w:r>
            <w:r w:rsidRPr="00F036FA">
              <w:rPr>
                <w:rFonts w:ascii="Times New Roman" w:hAnsi="Times New Roman"/>
                <w:i/>
                <w:lang w:val="uk-UA"/>
              </w:rPr>
              <w:t xml:space="preserve">. </w:t>
            </w:r>
            <w:r w:rsidRPr="00F036FA">
              <w:rPr>
                <w:rFonts w:ascii="Times New Roman" w:hAnsi="Times New Roman"/>
                <w:lang w:val="uk-UA"/>
              </w:rPr>
              <w:t>Складання бюджету простого виду діяльності. Символи, пов’язані з грошима. Види п</w:t>
            </w:r>
            <w:r w:rsidRPr="00D56F3D">
              <w:rPr>
                <w:rFonts w:ascii="Times New Roman" w:hAnsi="Times New Roman"/>
                <w:lang w:val="uk-UA"/>
              </w:rPr>
              <w:t xml:space="preserve">рибутку для сімей. </w:t>
            </w:r>
          </w:p>
          <w:p w:rsidR="00E0793E" w:rsidRDefault="00E0793E" w:rsidP="003B2E1B">
            <w:pPr>
              <w:contextualSpacing/>
              <w:jc w:val="both"/>
              <w:rPr>
                <w:rFonts w:ascii="Times New Roman" w:hAnsi="Times New Roman"/>
                <w:lang w:val="ru-RU"/>
              </w:rPr>
            </w:pPr>
            <w:r w:rsidRPr="00D56F3D">
              <w:rPr>
                <w:rFonts w:ascii="Times New Roman" w:hAnsi="Times New Roman"/>
                <w:i/>
                <w:lang w:val="uk-UA"/>
              </w:rPr>
              <w:t>Трансформація в дії.</w:t>
            </w:r>
            <w:r w:rsidRPr="00D56F3D">
              <w:rPr>
                <w:rFonts w:ascii="Times New Roman" w:hAnsi="Times New Roman"/>
                <w:lang w:val="uk-UA"/>
              </w:rPr>
              <w:t xml:space="preserve"> Проблеми, які впливають на спільноту (напр.</w:t>
            </w:r>
            <w:r>
              <w:rPr>
                <w:rFonts w:ascii="Times New Roman" w:hAnsi="Times New Roman"/>
                <w:lang w:val="uk-UA"/>
              </w:rPr>
              <w:t>,</w:t>
            </w:r>
            <w:r w:rsidRPr="00D56F3D">
              <w:rPr>
                <w:rFonts w:ascii="Times New Roman" w:hAnsi="Times New Roman"/>
                <w:lang w:val="uk-UA"/>
              </w:rPr>
              <w:t xml:space="preserve"> клас) та шляхи </w:t>
            </w:r>
            <w:r>
              <w:rPr>
                <w:rFonts w:ascii="Times New Roman" w:hAnsi="Times New Roman"/>
                <w:lang w:val="uk-UA"/>
              </w:rPr>
              <w:t xml:space="preserve">їх </w:t>
            </w:r>
            <w:r w:rsidRPr="00D56F3D">
              <w:rPr>
                <w:rFonts w:ascii="Times New Roman" w:hAnsi="Times New Roman"/>
                <w:lang w:val="uk-UA"/>
              </w:rPr>
              <w:t>вирішення. Визначення цілей простого виду діяльності зі створення цінності. Якості та здібності</w:t>
            </w:r>
            <w:r>
              <w:rPr>
                <w:rFonts w:ascii="Times New Roman" w:hAnsi="Times New Roman"/>
                <w:lang w:val="uk-UA"/>
              </w:rPr>
              <w:t>,</w:t>
            </w:r>
            <w:r w:rsidRPr="00D56F3D">
              <w:rPr>
                <w:rFonts w:ascii="Times New Roman" w:hAnsi="Times New Roman"/>
                <w:lang w:val="uk-UA"/>
              </w:rPr>
              <w:t xml:space="preserve"> необхідні для різних </w:t>
            </w:r>
            <w:r>
              <w:rPr>
                <w:rFonts w:ascii="Times New Roman" w:hAnsi="Times New Roman"/>
                <w:lang w:val="uk-UA"/>
              </w:rPr>
              <w:t xml:space="preserve">видів </w:t>
            </w:r>
            <w:r w:rsidRPr="00D56F3D">
              <w:rPr>
                <w:rFonts w:ascii="Times New Roman" w:hAnsi="Times New Roman"/>
                <w:lang w:val="uk-UA"/>
              </w:rPr>
              <w:t>роб</w:t>
            </w:r>
            <w:r>
              <w:rPr>
                <w:rFonts w:ascii="Times New Roman" w:hAnsi="Times New Roman"/>
                <w:lang w:val="uk-UA"/>
              </w:rPr>
              <w:t>о</w:t>
            </w:r>
            <w:r w:rsidRPr="00D56F3D">
              <w:rPr>
                <w:rFonts w:ascii="Times New Roman" w:hAnsi="Times New Roman"/>
                <w:lang w:val="uk-UA"/>
              </w:rPr>
              <w:t>т</w:t>
            </w:r>
            <w:r>
              <w:rPr>
                <w:rFonts w:ascii="Times New Roman" w:hAnsi="Times New Roman"/>
                <w:lang w:val="uk-UA"/>
              </w:rPr>
              <w:t>и</w:t>
            </w:r>
            <w:r w:rsidRPr="00D56F3D">
              <w:rPr>
                <w:rFonts w:ascii="Times New Roman" w:hAnsi="Times New Roman"/>
                <w:lang w:val="uk-UA"/>
              </w:rPr>
              <w:t xml:space="preserve">. </w:t>
            </w:r>
            <w:r w:rsidRPr="00F036FA">
              <w:rPr>
                <w:rFonts w:ascii="Times New Roman" w:hAnsi="Times New Roman"/>
                <w:lang w:val="uk-UA"/>
              </w:rPr>
              <w:t>Ризики. Помилки, страх помилки, право на помилку. Співпраця у команді</w:t>
            </w:r>
            <w:r w:rsidRPr="00F036FA">
              <w:rPr>
                <w:rFonts w:ascii="Times New Roman" w:hAnsi="Times New Roman"/>
                <w:lang w:val="ru-RU"/>
              </w:rPr>
              <w:t xml:space="preserve"> для створення цінності. Ролі в роботі малих груп. Успіх та його досягнення.</w:t>
            </w:r>
          </w:p>
          <w:p w:rsidR="00E0793E" w:rsidRPr="00D56F3D" w:rsidRDefault="00E0793E" w:rsidP="003B2E1B">
            <w:pPr>
              <w:contextualSpacing/>
              <w:jc w:val="both"/>
              <w:rPr>
                <w:rFonts w:ascii="Times New Roman" w:hAnsi="Times New Roman"/>
                <w:lang w:val="ru-RU"/>
              </w:rPr>
            </w:pPr>
          </w:p>
          <w:p w:rsidR="00E0793E" w:rsidRPr="00D56F3D" w:rsidRDefault="00E0793E" w:rsidP="003B2E1B">
            <w:pPr>
              <w:contextualSpacing/>
              <w:jc w:val="both"/>
              <w:rPr>
                <w:rFonts w:ascii="Times New Roman" w:eastAsia="Times New Roman" w:hAnsi="Times New Roman"/>
                <w:lang w:val="uk-UA"/>
              </w:rPr>
            </w:pPr>
            <w:r w:rsidRPr="000620F6">
              <w:rPr>
                <w:rFonts w:ascii="Times New Roman" w:hAnsi="Times New Roman"/>
                <w:b/>
                <w:i/>
                <w:lang w:val="uk-UA"/>
              </w:rPr>
              <w:t>Доброчин</w:t>
            </w:r>
            <w:r>
              <w:rPr>
                <w:rFonts w:ascii="Times New Roman" w:hAnsi="Times New Roman"/>
                <w:b/>
                <w:i/>
                <w:lang w:val="uk-UA"/>
              </w:rPr>
              <w:t>ність</w:t>
            </w:r>
            <w:r w:rsidRPr="000620F6">
              <w:rPr>
                <w:rFonts w:ascii="Times New Roman" w:hAnsi="Times New Roman"/>
                <w:b/>
                <w:i/>
                <w:lang w:val="uk-UA"/>
              </w:rPr>
              <w:t>.</w:t>
            </w:r>
            <w:r w:rsidRPr="00D56F3D">
              <w:rPr>
                <w:rFonts w:ascii="Times New Roman" w:eastAsia="Times New Roman" w:hAnsi="Times New Roman"/>
                <w:lang w:val="ru-RU"/>
              </w:rPr>
              <w:t xml:space="preserve"> </w:t>
            </w:r>
            <w:r w:rsidRPr="00D56F3D">
              <w:rPr>
                <w:rFonts w:ascii="Times New Roman" w:hAnsi="Times New Roman"/>
                <w:lang w:val="ru-RU" w:eastAsia="en-GB"/>
              </w:rPr>
              <w:t>Потреби інших, їх урахування та пошук можливості допомоги.</w:t>
            </w:r>
            <w:r w:rsidRPr="00D56F3D">
              <w:rPr>
                <w:rFonts w:ascii="Times New Roman" w:hAnsi="Times New Roman"/>
                <w:lang w:val="ru-RU"/>
              </w:rPr>
              <w:t xml:space="preserve"> Вплив на життя людини позитивних емоцій і негативних переживаннь. Повага до </w:t>
            </w:r>
            <w:r>
              <w:rPr>
                <w:rFonts w:ascii="Times New Roman" w:hAnsi="Times New Roman"/>
                <w:lang w:val="ru-RU"/>
              </w:rPr>
              <w:t>оточуючих</w:t>
            </w:r>
            <w:r w:rsidRPr="00D56F3D">
              <w:rPr>
                <w:rFonts w:ascii="Times New Roman" w:hAnsi="Times New Roman"/>
                <w:lang w:val="ru-RU"/>
              </w:rPr>
              <w:t>.</w:t>
            </w:r>
            <w:r w:rsidRPr="00D56F3D">
              <w:rPr>
                <w:rFonts w:ascii="Times New Roman" w:hAnsi="Times New Roman"/>
                <w:lang w:val="uk-UA"/>
              </w:rPr>
              <w:t xml:space="preserve"> </w:t>
            </w:r>
            <w:r w:rsidRPr="00D56F3D">
              <w:rPr>
                <w:rFonts w:ascii="Times New Roman" w:eastAsia="Times New Roman" w:hAnsi="Times New Roman"/>
                <w:lang w:val="ru-RU"/>
              </w:rPr>
              <w:t>П</w:t>
            </w:r>
            <w:r w:rsidRPr="00D56F3D">
              <w:rPr>
                <w:rFonts w:ascii="Times New Roman" w:eastAsia="Times New Roman" w:hAnsi="Times New Roman"/>
                <w:lang w:val="uk-UA"/>
              </w:rPr>
              <w:t>оведінк</w:t>
            </w:r>
            <w:r w:rsidRPr="00D56F3D">
              <w:rPr>
                <w:rFonts w:ascii="Times New Roman" w:eastAsia="Times New Roman" w:hAnsi="Times New Roman"/>
                <w:lang w:val="ru-RU"/>
              </w:rPr>
              <w:t>а</w:t>
            </w:r>
            <w:r w:rsidRPr="00D56F3D">
              <w:rPr>
                <w:rFonts w:ascii="Times New Roman" w:eastAsia="Times New Roman" w:hAnsi="Times New Roman"/>
                <w:lang w:val="uk-UA"/>
              </w:rPr>
              <w:t xml:space="preserve">, </w:t>
            </w:r>
            <w:r w:rsidRPr="00D56F3D">
              <w:rPr>
                <w:rFonts w:ascii="Times New Roman" w:eastAsia="Times New Roman" w:hAnsi="Times New Roman"/>
                <w:lang w:val="ru-RU"/>
              </w:rPr>
              <w:t>з</w:t>
            </w:r>
            <w:r w:rsidRPr="00D56F3D">
              <w:rPr>
                <w:rFonts w:ascii="Times New Roman" w:eastAsia="Times New Roman" w:hAnsi="Times New Roman"/>
                <w:lang w:val="uk-UA"/>
              </w:rPr>
              <w:t>орієнт</w:t>
            </w:r>
            <w:r w:rsidRPr="00D56F3D">
              <w:rPr>
                <w:rFonts w:ascii="Times New Roman" w:eastAsia="Times New Roman" w:hAnsi="Times New Roman"/>
                <w:lang w:val="ru-RU"/>
              </w:rPr>
              <w:t xml:space="preserve">ована </w:t>
            </w:r>
            <w:r w:rsidRPr="00D56F3D">
              <w:rPr>
                <w:rFonts w:ascii="Times New Roman" w:eastAsia="Times New Roman" w:hAnsi="Times New Roman"/>
                <w:lang w:val="uk-UA"/>
              </w:rPr>
              <w:t>на закони доброчинності (сумлінність, чесність, відповідальність, мужність та відданість)</w:t>
            </w:r>
            <w:r w:rsidRPr="00D56F3D">
              <w:rPr>
                <w:rFonts w:ascii="Times New Roman" w:hAnsi="Times New Roman"/>
                <w:lang w:val="ru-RU"/>
              </w:rPr>
              <w:t xml:space="preserve">. Зміни, спричинені діями людей </w:t>
            </w:r>
            <w:r>
              <w:rPr>
                <w:rFonts w:ascii="Times New Roman" w:hAnsi="Times New Roman"/>
                <w:lang w:val="ru-RU"/>
              </w:rPr>
              <w:t>у</w:t>
            </w:r>
            <w:r w:rsidRPr="00D56F3D">
              <w:rPr>
                <w:rFonts w:ascii="Times New Roman" w:hAnsi="Times New Roman"/>
                <w:lang w:val="ru-RU"/>
              </w:rPr>
              <w:t xml:space="preserve"> соціальному, культурному, економічному контексті.</w:t>
            </w:r>
          </w:p>
          <w:p w:rsidR="00E0793E" w:rsidRPr="00D56F3D" w:rsidRDefault="00E0793E" w:rsidP="003B2E1B">
            <w:pPr>
              <w:jc w:val="both"/>
              <w:rPr>
                <w:rFonts w:ascii="Times New Roman" w:hAnsi="Times New Roman"/>
                <w:b/>
                <w:lang w:val="ru-RU"/>
              </w:rPr>
            </w:pPr>
          </w:p>
        </w:tc>
      </w:tr>
    </w:tbl>
    <w:p w:rsidR="00E0793E" w:rsidRDefault="00E0793E" w:rsidP="00E0793E">
      <w:pPr>
        <w:spacing w:line="276" w:lineRule="auto"/>
        <w:jc w:val="center"/>
        <w:rPr>
          <w:rFonts w:ascii="Times New Roman" w:hAnsi="Times New Roman"/>
          <w:b/>
          <w:lang w:val="uk-UA"/>
        </w:rPr>
      </w:pPr>
      <w:r w:rsidRPr="00D56F3D">
        <w:rPr>
          <w:rFonts w:ascii="Times New Roman" w:hAnsi="Times New Roman"/>
          <w:b/>
          <w:lang w:val="uk-UA"/>
        </w:rPr>
        <w:lastRenderedPageBreak/>
        <w:br w:type="page"/>
      </w:r>
      <w:r w:rsidRPr="00A36FAC">
        <w:rPr>
          <w:rFonts w:ascii="Times New Roman" w:hAnsi="Times New Roman"/>
          <w:b/>
          <w:lang w:val="uk-UA"/>
        </w:rPr>
        <w:lastRenderedPageBreak/>
        <w:t>Громадянська та історична освітня галузь</w:t>
      </w:r>
    </w:p>
    <w:p w:rsidR="00E0793E" w:rsidRPr="00A36FAC" w:rsidRDefault="00E0793E" w:rsidP="00E0793E">
      <w:pPr>
        <w:spacing w:line="276" w:lineRule="auto"/>
        <w:jc w:val="center"/>
        <w:rPr>
          <w:rFonts w:ascii="Times New Roman" w:hAnsi="Times New Roman"/>
          <w:b/>
          <w:lang w:val="uk-UA"/>
        </w:rPr>
      </w:pPr>
    </w:p>
    <w:p w:rsidR="00E0793E" w:rsidRPr="00A36FAC" w:rsidRDefault="00E0793E" w:rsidP="00E0793E">
      <w:pPr>
        <w:spacing w:line="276" w:lineRule="auto"/>
        <w:jc w:val="center"/>
        <w:rPr>
          <w:rFonts w:ascii="Times New Roman" w:hAnsi="Times New Roman"/>
          <w:lang w:val="uk-UA"/>
        </w:rPr>
      </w:pPr>
      <w:r w:rsidRPr="00A36FAC">
        <w:rPr>
          <w:rFonts w:ascii="Times New Roman" w:hAnsi="Times New Roman"/>
          <w:lang w:val="uk-UA"/>
        </w:rPr>
        <w:t>Пояснювальна записка</w:t>
      </w:r>
    </w:p>
    <w:p w:rsidR="00E0793E" w:rsidRDefault="00E0793E" w:rsidP="00E0793E">
      <w:pPr>
        <w:spacing w:line="276" w:lineRule="auto"/>
        <w:ind w:firstLine="567"/>
        <w:jc w:val="both"/>
        <w:rPr>
          <w:rFonts w:ascii="Times New Roman" w:hAnsi="Times New Roman"/>
          <w:lang w:val="uk-UA"/>
        </w:rPr>
      </w:pPr>
    </w:p>
    <w:p w:rsidR="00E0793E" w:rsidRPr="00A36FAC" w:rsidRDefault="00E0793E" w:rsidP="00E0793E">
      <w:pPr>
        <w:spacing w:line="276" w:lineRule="auto"/>
        <w:ind w:firstLine="567"/>
        <w:jc w:val="both"/>
        <w:rPr>
          <w:rFonts w:ascii="Times New Roman" w:hAnsi="Times New Roman"/>
          <w:b/>
          <w:lang w:val="uk-UA"/>
        </w:rPr>
      </w:pPr>
      <w:r w:rsidRPr="00A36FAC">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sidRPr="00A36FAC">
        <w:rPr>
          <w:rFonts w:ascii="Times New Roman" w:hAnsi="Times New Roman"/>
          <w:b/>
          <w:lang w:val="uk-UA"/>
        </w:rPr>
        <w:t xml:space="preserve"> </w:t>
      </w:r>
      <w:r w:rsidRPr="00A36FAC">
        <w:rPr>
          <w:rFonts w:ascii="Times New Roman" w:hAnsi="Times New Roman"/>
          <w:lang w:val="uk-UA"/>
        </w:rPr>
        <w:t>початкової освіти.</w:t>
      </w:r>
    </w:p>
    <w:p w:rsidR="00E0793E" w:rsidRPr="00A36FAC" w:rsidRDefault="00E0793E" w:rsidP="00E0793E">
      <w:pPr>
        <w:widowControl w:val="0"/>
        <w:spacing w:line="276" w:lineRule="auto"/>
        <w:ind w:firstLine="567"/>
        <w:jc w:val="both"/>
        <w:rPr>
          <w:rFonts w:ascii="Times New Roman" w:hAnsi="Times New Roman"/>
          <w:color w:val="000000"/>
          <w:lang w:val="uk-UA"/>
        </w:rPr>
      </w:pPr>
      <w:r w:rsidRPr="00A36FAC">
        <w:rPr>
          <w:rFonts w:ascii="Times New Roman" w:eastAsia="SimSun" w:hAnsi="Times New Roman"/>
          <w:b/>
          <w:kern w:val="2"/>
          <w:lang w:val="uk-UA" w:eastAsia="hi-IN" w:bidi="hi-IN"/>
        </w:rPr>
        <w:t>Метою</w:t>
      </w:r>
      <w:r w:rsidRPr="00A36FAC">
        <w:rPr>
          <w:rFonts w:ascii="Times New Roman" w:eastAsia="SimSun" w:hAnsi="Times New Roman"/>
          <w:b/>
          <w:i/>
          <w:kern w:val="2"/>
          <w:lang w:val="uk-UA" w:eastAsia="hi-IN" w:bidi="hi-IN"/>
        </w:rPr>
        <w:t xml:space="preserve"> </w:t>
      </w:r>
      <w:r w:rsidRPr="00A36FAC">
        <w:rPr>
          <w:rFonts w:ascii="Times New Roman" w:hAnsi="Times New Roman"/>
          <w:lang w:val="uk-UA"/>
        </w:rPr>
        <w:t xml:space="preserve">громадянської та історичної освітньої галузі </w:t>
      </w:r>
      <w:r w:rsidRPr="00A36FAC">
        <w:rPr>
          <w:rFonts w:ascii="Times New Roman" w:eastAsia="Times New Roman" w:hAnsi="Times New Roman"/>
          <w:lang w:val="uk-UA"/>
        </w:rPr>
        <w:t>для загальної середньої освіти</w:t>
      </w:r>
      <w:r w:rsidRPr="00A36FAC">
        <w:rPr>
          <w:rFonts w:ascii="Times New Roman" w:eastAsia="SimSun" w:hAnsi="Times New Roman"/>
          <w:kern w:val="2"/>
          <w:lang w:val="uk-UA" w:eastAsia="hi-IN" w:bidi="hi-IN"/>
        </w:rPr>
        <w:t xml:space="preserve"> є</w:t>
      </w:r>
      <w:r w:rsidRPr="00A36FAC">
        <w:rPr>
          <w:rFonts w:ascii="Times New Roman" w:hAnsi="Times New Roman"/>
          <w:lang w:val="uk-UA"/>
        </w:rPr>
        <w:t xml:space="preserve"> створення умов для</w:t>
      </w:r>
      <w:r w:rsidRPr="00A36FAC">
        <w:rPr>
          <w:rFonts w:ascii="Times New Roman" w:hAnsi="Times New Roman"/>
          <w:color w:val="000000"/>
          <w:lang w:val="uk-UA"/>
        </w:rPr>
        <w:t xml:space="preserve"> формування в учня / учениці власної ідентичності та готовності до змін через усвідомлення своїх прав і свобод,</w:t>
      </w:r>
      <w:r w:rsidRPr="00A36FAC">
        <w:rPr>
          <w:rFonts w:ascii="Times New Roman" w:hAnsi="Times New Roman"/>
          <w:lang w:val="uk-UA"/>
        </w:rPr>
        <w:t xml:space="preserve"> осмислення зв’язків між історією і теперішнім життям;</w:t>
      </w:r>
      <w:r w:rsidRPr="00A36FAC">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 xml:space="preserve">Відповідно до окресленої мети, головними </w:t>
      </w:r>
      <w:r w:rsidRPr="00A36FAC">
        <w:rPr>
          <w:rFonts w:ascii="Times New Roman" w:hAnsi="Times New Roman"/>
          <w:b/>
          <w:lang w:val="uk-UA"/>
        </w:rPr>
        <w:t>завданнями</w:t>
      </w:r>
      <w:r w:rsidRPr="00A36FAC">
        <w:rPr>
          <w:rFonts w:ascii="Times New Roman" w:hAnsi="Times New Roman"/>
          <w:lang w:val="uk-UA"/>
        </w:rPr>
        <w:t xml:space="preserve"> громадянської та історичної освіти у початковій школі є:</w:t>
      </w:r>
    </w:p>
    <w:p w:rsidR="00E0793E" w:rsidRPr="00A36FAC" w:rsidRDefault="00E0793E" w:rsidP="00E0793E">
      <w:pPr>
        <w:spacing w:line="276" w:lineRule="auto"/>
        <w:ind w:firstLine="567"/>
        <w:jc w:val="both"/>
        <w:rPr>
          <w:rFonts w:ascii="Times New Roman" w:hAnsi="Times New Roman"/>
          <w:color w:val="000000"/>
          <w:lang w:val="uk-UA"/>
        </w:rPr>
      </w:pPr>
      <w:r w:rsidRPr="00A36FAC">
        <w:rPr>
          <w:rFonts w:ascii="Times New Roman" w:hAnsi="Times New Roman"/>
          <w:lang w:val="uk-UA"/>
        </w:rPr>
        <w:t>• здобуття</w:t>
      </w:r>
      <w:r w:rsidRPr="00A36FAC">
        <w:rPr>
          <w:rFonts w:ascii="Times New Roman" w:hAnsi="Times New Roman"/>
          <w:color w:val="FF0000"/>
          <w:lang w:val="uk-UA"/>
        </w:rPr>
        <w:t xml:space="preserve"> </w:t>
      </w:r>
      <w:r w:rsidRPr="00A36FAC">
        <w:rPr>
          <w:rFonts w:ascii="Times New Roman" w:hAnsi="Times New Roman"/>
          <w:lang w:val="uk-UA"/>
        </w:rPr>
        <w:t xml:space="preserve">знань про </w:t>
      </w:r>
      <w:r w:rsidRPr="00A36FAC">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0793E" w:rsidRPr="00A36FAC" w:rsidRDefault="00E0793E" w:rsidP="00E0793E">
      <w:pPr>
        <w:spacing w:line="276" w:lineRule="auto"/>
        <w:ind w:firstLine="567"/>
        <w:jc w:val="both"/>
        <w:rPr>
          <w:rFonts w:ascii="Times New Roman" w:hAnsi="Times New Roman"/>
          <w:strike/>
          <w:lang w:val="uk-UA"/>
        </w:rPr>
      </w:pPr>
      <w:r w:rsidRPr="00A36FAC">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A36FAC">
        <w:rPr>
          <w:rFonts w:ascii="Times New Roman" w:hAnsi="Times New Roman"/>
          <w:color w:val="FF0000"/>
          <w:lang w:val="uk-UA"/>
        </w:rPr>
        <w:t xml:space="preserve"> </w:t>
      </w:r>
      <w:r w:rsidRPr="00A36FAC">
        <w:rPr>
          <w:rFonts w:ascii="Times New Roman" w:hAnsi="Times New Roman"/>
          <w:lang w:val="uk-UA"/>
        </w:rPr>
        <w:t>її зміст та передавати породжені нею враження і думки;</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A36FAC">
        <w:rPr>
          <w:rFonts w:ascii="Times New Roman" w:hAnsi="Times New Roman"/>
          <w:lang w:val="ru-RU"/>
        </w:rPr>
        <w:t xml:space="preserve">/ </w:t>
      </w:r>
      <w:r w:rsidRPr="00A36FAC">
        <w:rPr>
          <w:rFonts w:ascii="Times New Roman" w:hAnsi="Times New Roman"/>
          <w:lang w:val="uk-UA"/>
        </w:rPr>
        <w:t>школярки;</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 створення умов для набуття успішного досвіду конструктивної взаємодії та громадянської поведінки.</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Для формування ідентичності та громадянської компетентності учнів програма пропонує опановувати потрібні для цього знання</w:t>
      </w:r>
      <w:r>
        <w:rPr>
          <w:rFonts w:ascii="Times New Roman" w:hAnsi="Times New Roman"/>
          <w:lang w:val="uk-UA"/>
        </w:rPr>
        <w:t>,</w:t>
      </w:r>
      <w:r w:rsidRPr="00A36FAC">
        <w:rPr>
          <w:rFonts w:ascii="Times New Roman" w:hAnsi="Times New Roman"/>
          <w:lang w:val="uk-UA"/>
        </w:rPr>
        <w:t xml:space="preserve"> вміння</w:t>
      </w:r>
      <w:r>
        <w:rPr>
          <w:rFonts w:ascii="Times New Roman" w:hAnsi="Times New Roman"/>
          <w:lang w:val="uk-UA"/>
        </w:rPr>
        <w:t xml:space="preserve"> та</w:t>
      </w:r>
      <w:r w:rsidRPr="00A36FAC">
        <w:rPr>
          <w:rFonts w:ascii="Times New Roman" w:hAnsi="Times New Roman"/>
          <w:lang w:val="uk-UA"/>
        </w:rPr>
        <w:t xml:space="preserve"> навички громадянської поведінки та виховувати громадянські чесноти в межах таких </w:t>
      </w:r>
      <w:r w:rsidRPr="00A36FAC">
        <w:rPr>
          <w:rFonts w:ascii="Times New Roman" w:hAnsi="Times New Roman"/>
          <w:b/>
          <w:i/>
          <w:lang w:val="uk-UA"/>
        </w:rPr>
        <w:t>змістових ліній</w:t>
      </w:r>
      <w:r w:rsidRPr="00A36FAC">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 xml:space="preserve">Змістова лінія </w:t>
      </w:r>
      <w:r w:rsidRPr="00A36FAC">
        <w:rPr>
          <w:rFonts w:ascii="Times New Roman" w:hAnsi="Times New Roman"/>
          <w:b/>
          <w:i/>
          <w:lang w:val="uk-UA"/>
        </w:rPr>
        <w:t>«Я – Людина»</w:t>
      </w:r>
      <w:r w:rsidRPr="00A36FAC">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 xml:space="preserve">Змістова лінія </w:t>
      </w:r>
      <w:r w:rsidRPr="00A36FAC">
        <w:rPr>
          <w:rFonts w:ascii="Times New Roman" w:hAnsi="Times New Roman"/>
          <w:b/>
          <w:i/>
          <w:lang w:val="uk-UA"/>
        </w:rPr>
        <w:t>«Я серед людей»</w:t>
      </w:r>
      <w:r w:rsidRPr="00A36FAC">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lastRenderedPageBreak/>
        <w:t xml:space="preserve">Змістова лінія </w:t>
      </w:r>
      <w:r w:rsidRPr="00A36FAC">
        <w:rPr>
          <w:rFonts w:ascii="Times New Roman" w:hAnsi="Times New Roman"/>
          <w:b/>
          <w:i/>
          <w:lang w:val="uk-UA"/>
        </w:rPr>
        <w:t>«Моя культурна спадщина»</w:t>
      </w:r>
      <w:r w:rsidRPr="00A36FAC">
        <w:rPr>
          <w:rFonts w:ascii="Times New Roman" w:hAnsi="Times New Roman"/>
          <w:lang w:val="uk-UA"/>
        </w:rPr>
        <w:t xml:space="preserve"> дає змогу учнівству усвідомити вкоріненість у національну, а також рідну за етнічним походженням культуру, </w:t>
      </w:r>
      <w:r>
        <w:rPr>
          <w:rFonts w:ascii="Times New Roman" w:hAnsi="Times New Roman"/>
          <w:lang w:val="uk-UA"/>
        </w:rPr>
        <w:t xml:space="preserve">власну </w:t>
      </w:r>
      <w:r w:rsidRPr="002927D1">
        <w:rPr>
          <w:rFonts w:ascii="Times New Roman" w:hAnsi="Times New Roman"/>
          <w:lang w:val="uk-UA"/>
        </w:rPr>
        <w:t>належність до європейської цивілізації.</w:t>
      </w:r>
      <w:r w:rsidRPr="00A36FAC">
        <w:rPr>
          <w:rFonts w:ascii="Times New Roman" w:hAnsi="Times New Roman"/>
          <w:lang w:val="uk-UA"/>
        </w:rPr>
        <w:t xml:space="preserve">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 xml:space="preserve">Змістова лінія </w:t>
      </w:r>
      <w:r w:rsidRPr="00A36FAC">
        <w:rPr>
          <w:rFonts w:ascii="Times New Roman" w:hAnsi="Times New Roman"/>
          <w:b/>
          <w:i/>
          <w:lang w:val="uk-UA"/>
        </w:rPr>
        <w:t>«Моя шкільна і місцева громади»</w:t>
      </w:r>
      <w:r w:rsidRPr="00A36FAC">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0793E" w:rsidRPr="00A36FAC"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 xml:space="preserve">Змістова лінія </w:t>
      </w:r>
      <w:r w:rsidRPr="00A36FAC">
        <w:rPr>
          <w:rFonts w:ascii="Times New Roman" w:hAnsi="Times New Roman"/>
          <w:b/>
          <w:i/>
          <w:lang w:val="uk-UA"/>
        </w:rPr>
        <w:t>«Ми – громадяни України. Ми – європейці»</w:t>
      </w:r>
      <w:r w:rsidRPr="00A36FAC">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0793E" w:rsidRDefault="00E0793E" w:rsidP="00E0793E">
      <w:pPr>
        <w:spacing w:line="276" w:lineRule="auto"/>
        <w:ind w:firstLine="567"/>
        <w:jc w:val="both"/>
        <w:rPr>
          <w:rFonts w:ascii="Times New Roman" w:hAnsi="Times New Roman"/>
          <w:lang w:val="uk-UA"/>
        </w:rPr>
      </w:pPr>
      <w:r w:rsidRPr="00A36FAC">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0793E" w:rsidRPr="00A36FAC" w:rsidRDefault="00E0793E" w:rsidP="00E0793E">
      <w:pPr>
        <w:spacing w:line="276" w:lineRule="auto"/>
        <w:ind w:firstLine="567"/>
        <w:jc w:val="both"/>
        <w:rPr>
          <w:rFonts w:ascii="Times New Roman" w:hAnsi="Times New Roman"/>
          <w:lang w:val="uk-UA"/>
        </w:rPr>
      </w:pPr>
    </w:p>
    <w:p w:rsidR="00E0793E" w:rsidRPr="00A36FAC" w:rsidRDefault="00E0793E" w:rsidP="00E0793E">
      <w:pPr>
        <w:jc w:val="center"/>
        <w:rPr>
          <w:rFonts w:ascii="Times New Roman" w:hAnsi="Times New Roman"/>
          <w:b/>
          <w:lang w:val="uk-UA"/>
        </w:rPr>
      </w:pPr>
      <w:r w:rsidRPr="00A36FAC">
        <w:rPr>
          <w:rFonts w:ascii="Times New Roman" w:hAnsi="Times New Roman"/>
          <w:b/>
          <w:lang w:val="uk-UA"/>
        </w:rPr>
        <w:t>Результати навчання і пропонований зміст</w:t>
      </w:r>
    </w:p>
    <w:p w:rsidR="00E0793E" w:rsidRDefault="00E0793E" w:rsidP="00E0793E">
      <w:pPr>
        <w:jc w:val="center"/>
        <w:rPr>
          <w:rFonts w:ascii="Times New Roman" w:hAnsi="Times New Roman"/>
          <w:b/>
          <w:lang w:val="uk-UA"/>
        </w:rPr>
      </w:pPr>
      <w:r w:rsidRPr="00A36FAC">
        <w:rPr>
          <w:rFonts w:ascii="Times New Roman" w:hAnsi="Times New Roman"/>
          <w:b/>
          <w:lang w:val="ru-RU"/>
        </w:rPr>
        <w:t>3</w:t>
      </w:r>
      <w:r w:rsidRPr="00A36FAC">
        <w:rPr>
          <w:rFonts w:ascii="Times New Roman" w:hAnsi="Times New Roman"/>
          <w:b/>
          <w:lang w:val="uk-UA"/>
        </w:rPr>
        <w:t xml:space="preserve"> – </w:t>
      </w:r>
      <w:r w:rsidRPr="00A36FAC">
        <w:rPr>
          <w:rFonts w:ascii="Times New Roman" w:hAnsi="Times New Roman"/>
          <w:b/>
          <w:lang w:val="ru-RU"/>
        </w:rPr>
        <w:t>4</w:t>
      </w:r>
      <w:r>
        <w:rPr>
          <w:rFonts w:ascii="Times New Roman" w:hAnsi="Times New Roman"/>
          <w:b/>
          <w:lang w:val="ru-RU"/>
        </w:rPr>
        <w:t>-ті</w:t>
      </w:r>
      <w:r w:rsidRPr="00A36FAC">
        <w:rPr>
          <w:rFonts w:ascii="Times New Roman" w:hAnsi="Times New Roman"/>
          <w:b/>
          <w:lang w:val="uk-UA"/>
        </w:rPr>
        <w:t xml:space="preserve"> класи</w:t>
      </w:r>
    </w:p>
    <w:p w:rsidR="00E0793E" w:rsidRPr="00A36FAC" w:rsidRDefault="00E0793E" w:rsidP="00E0793E">
      <w:pPr>
        <w:jc w:val="center"/>
        <w:rPr>
          <w:rFonts w:ascii="Times New Roman" w:hAnsi="Times New Roman"/>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8"/>
        <w:gridCol w:w="6514"/>
      </w:tblGrid>
      <w:tr w:rsidR="00E0793E" w:rsidRPr="00A36FAC" w:rsidTr="003B2E1B">
        <w:tc>
          <w:tcPr>
            <w:tcW w:w="2943" w:type="dxa"/>
            <w:shd w:val="clear" w:color="auto" w:fill="auto"/>
          </w:tcPr>
          <w:p w:rsidR="00E0793E" w:rsidRPr="00A36FAC" w:rsidRDefault="00E0793E" w:rsidP="003B2E1B">
            <w:pPr>
              <w:rPr>
                <w:rFonts w:ascii="Times New Roman" w:hAnsi="Times New Roman"/>
                <w:b/>
                <w:i/>
                <w:lang w:val="uk-UA"/>
              </w:rPr>
            </w:pPr>
            <w:r w:rsidRPr="00A36FAC">
              <w:rPr>
                <w:rFonts w:ascii="Times New Roman" w:hAnsi="Times New Roman"/>
                <w:b/>
                <w:lang w:val="uk-UA"/>
              </w:rPr>
              <w:t xml:space="preserve">Обов’язкові результати навчання </w:t>
            </w:r>
          </w:p>
        </w:tc>
        <w:tc>
          <w:tcPr>
            <w:tcW w:w="6521" w:type="dxa"/>
            <w:gridSpan w:val="2"/>
            <w:shd w:val="clear" w:color="auto" w:fill="auto"/>
          </w:tcPr>
          <w:p w:rsidR="00E0793E" w:rsidRPr="00A36FAC" w:rsidRDefault="00E0793E" w:rsidP="003B2E1B">
            <w:pPr>
              <w:rPr>
                <w:rFonts w:ascii="Times New Roman" w:hAnsi="Times New Roman"/>
                <w:b/>
                <w:lang w:val="uk-UA"/>
              </w:rPr>
            </w:pPr>
            <w:r w:rsidRPr="00A36FAC">
              <w:rPr>
                <w:rFonts w:ascii="Times New Roman" w:hAnsi="Times New Roman"/>
                <w:b/>
                <w:lang w:val="uk-UA"/>
              </w:rPr>
              <w:t>Очікувані результати навчання</w:t>
            </w:r>
          </w:p>
          <w:p w:rsidR="00E0793E" w:rsidRPr="00A36FAC" w:rsidRDefault="00E0793E" w:rsidP="003B2E1B">
            <w:pPr>
              <w:rPr>
                <w:rFonts w:ascii="Times New Roman" w:hAnsi="Times New Roman"/>
                <w:b/>
                <w:lang w:val="uk-UA"/>
              </w:rPr>
            </w:pPr>
          </w:p>
        </w:tc>
      </w:tr>
      <w:tr w:rsidR="00E0793E" w:rsidRPr="00A36FAC" w:rsidTr="003B2E1B">
        <w:tc>
          <w:tcPr>
            <w:tcW w:w="9464" w:type="dxa"/>
            <w:gridSpan w:val="3"/>
            <w:shd w:val="clear" w:color="auto" w:fill="auto"/>
          </w:tcPr>
          <w:p w:rsidR="00E0793E" w:rsidRPr="00A36FAC" w:rsidRDefault="00E0793E" w:rsidP="003B2E1B">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A36FAC">
              <w:rPr>
                <w:rFonts w:ascii="Times New Roman" w:hAnsi="Times New Roman"/>
                <w:b/>
                <w:lang w:val="uk-UA"/>
              </w:rPr>
              <w:t xml:space="preserve"> </w:t>
            </w:r>
            <w:r>
              <w:rPr>
                <w:rFonts w:ascii="Times New Roman" w:hAnsi="Times New Roman"/>
                <w:b/>
                <w:lang w:val="uk-UA"/>
              </w:rPr>
              <w:t>«</w:t>
            </w:r>
            <w:r w:rsidRPr="00A36FAC">
              <w:rPr>
                <w:rFonts w:ascii="Times New Roman" w:hAnsi="Times New Roman"/>
                <w:b/>
                <w:lang w:val="uk-UA"/>
              </w:rPr>
              <w:t>Я – Людина</w:t>
            </w:r>
            <w:r>
              <w:rPr>
                <w:rFonts w:ascii="Times New Roman" w:hAnsi="Times New Roman"/>
                <w:b/>
                <w:lang w:val="uk-UA"/>
              </w:rPr>
              <w:t>»</w:t>
            </w:r>
          </w:p>
        </w:tc>
      </w:tr>
      <w:tr w:rsidR="00E0793E" w:rsidRPr="00A36FAC" w:rsidTr="003B2E1B">
        <w:tc>
          <w:tcPr>
            <w:tcW w:w="2943" w:type="dxa"/>
            <w:shd w:val="clear" w:color="auto" w:fill="auto"/>
          </w:tcPr>
          <w:p w:rsidR="00E0793E" w:rsidRPr="00A36FAC" w:rsidRDefault="00E0793E" w:rsidP="003B2E1B">
            <w:pPr>
              <w:ind w:left="720"/>
              <w:contextualSpacing/>
              <w:jc w:val="center"/>
              <w:rPr>
                <w:rFonts w:ascii="Times New Roman" w:hAnsi="Times New Roman"/>
                <w:b/>
                <w:lang w:val="uk-UA"/>
              </w:rPr>
            </w:pPr>
            <w:r>
              <w:rPr>
                <w:rFonts w:ascii="Times New Roman" w:hAnsi="Times New Roman"/>
                <w:b/>
                <w:lang w:val="uk-UA"/>
              </w:rPr>
              <w:t>1</w:t>
            </w:r>
          </w:p>
        </w:tc>
        <w:tc>
          <w:tcPr>
            <w:tcW w:w="6521" w:type="dxa"/>
            <w:gridSpan w:val="2"/>
            <w:shd w:val="clear" w:color="auto" w:fill="auto"/>
          </w:tcPr>
          <w:p w:rsidR="00E0793E" w:rsidRPr="00A36FAC" w:rsidRDefault="00E0793E" w:rsidP="003B2E1B">
            <w:pPr>
              <w:ind w:left="720"/>
              <w:contextualSpacing/>
              <w:jc w:val="center"/>
              <w:rPr>
                <w:rFonts w:ascii="Times New Roman" w:hAnsi="Times New Roman"/>
                <w:b/>
                <w:lang w:val="uk-UA"/>
              </w:rPr>
            </w:pPr>
            <w:r>
              <w:rPr>
                <w:rFonts w:ascii="Times New Roman" w:hAnsi="Times New Roman"/>
                <w:b/>
                <w:lang w:val="uk-UA"/>
              </w:rPr>
              <w:t>2</w:t>
            </w: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color w:val="000000"/>
                <w:rtl/>
                <w:lang w:val="uk-UA"/>
              </w:rPr>
            </w:pPr>
            <w:r w:rsidRPr="00A36FAC">
              <w:rPr>
                <w:rFonts w:ascii="Times New Roman" w:hAnsi="Times New Roman"/>
                <w:lang w:val="uk-UA"/>
              </w:rPr>
              <w:t>Визначає свої риси характеру, моральні якості; розповідає про свої мрії та пояснює шляхи їх здійснення</w:t>
            </w:r>
          </w:p>
          <w:p w:rsidR="00E0793E" w:rsidRPr="00A36FAC" w:rsidRDefault="00E0793E" w:rsidP="003B2E1B">
            <w:pPr>
              <w:widowControl w:val="0"/>
              <w:rPr>
                <w:rFonts w:ascii="Times New Roman" w:eastAsia="MS Mincho" w:hAnsi="Times New Roman"/>
                <w:kern w:val="2"/>
                <w:lang w:val="uk-UA" w:eastAsia="ja-JP"/>
              </w:rPr>
            </w:pP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розповідає</w:t>
            </w:r>
            <w:r w:rsidRPr="00A36FAC">
              <w:rPr>
                <w:rFonts w:ascii="Times New Roman" w:hAnsi="Times New Roman"/>
                <w:lang w:val="uk-UA"/>
              </w:rPr>
              <w:t xml:space="preserve"> про осіб, на яких хоче бути схожим / -ою</w:t>
            </w:r>
            <w:r>
              <w:rPr>
                <w:rFonts w:ascii="Times New Roman" w:hAnsi="Times New Roman"/>
                <w:lang w:val="uk-UA"/>
              </w:rPr>
              <w:t>,</w:t>
            </w:r>
            <w:r w:rsidRPr="00A36FAC">
              <w:rPr>
                <w:rFonts w:ascii="Times New Roman" w:hAnsi="Times New Roman"/>
                <w:lang w:val="uk-UA"/>
              </w:rPr>
              <w:t xml:space="preserve"> </w:t>
            </w:r>
            <w:r w:rsidRPr="002927D1">
              <w:rPr>
                <w:rFonts w:ascii="Times New Roman" w:hAnsi="Times New Roman"/>
                <w:i/>
                <w:lang w:val="uk-UA"/>
              </w:rPr>
              <w:t>пояснює</w:t>
            </w:r>
            <w:r w:rsidRPr="00A36FAC">
              <w:rPr>
                <w:rFonts w:ascii="Times New Roman" w:hAnsi="Times New Roman"/>
                <w:lang w:val="uk-UA"/>
              </w:rPr>
              <w:t xml:space="preserve"> чому </w:t>
            </w:r>
            <w:r w:rsidRPr="00A36FAC">
              <w:rPr>
                <w:rFonts w:ascii="Times New Roman" w:hAnsi="Times New Roman"/>
                <w:bCs/>
                <w:iCs/>
                <w:color w:val="4F81BD"/>
                <w:lang w:val="uk-UA"/>
              </w:rPr>
              <w:t>[4 ГІО 1-6.1-1]</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i/>
                <w:lang w:val="uk-UA"/>
              </w:rPr>
            </w:pPr>
            <w:r w:rsidRPr="00A36FAC">
              <w:rPr>
                <w:rFonts w:ascii="Times New Roman" w:hAnsi="Times New Roman"/>
                <w:lang w:val="uk-UA"/>
              </w:rPr>
              <w:t xml:space="preserve">- </w:t>
            </w:r>
            <w:r w:rsidRPr="00A36FAC">
              <w:rPr>
                <w:rFonts w:ascii="Times New Roman" w:hAnsi="Times New Roman"/>
                <w:i/>
                <w:lang w:val="uk-UA"/>
              </w:rPr>
              <w:t>аналізує</w:t>
            </w:r>
            <w:r w:rsidRPr="00A36FAC">
              <w:rPr>
                <w:rFonts w:ascii="Times New Roman" w:hAnsi="Times New Roman"/>
                <w:lang w:val="uk-UA"/>
              </w:rPr>
              <w:t xml:space="preserve">, що йому / їй вдається, а що – ні </w:t>
            </w:r>
            <w:r w:rsidRPr="00A36FAC">
              <w:rPr>
                <w:rFonts w:ascii="Times New Roman" w:hAnsi="Times New Roman"/>
                <w:bCs/>
                <w:iCs/>
                <w:color w:val="4F81BD"/>
                <w:lang w:val="uk-UA"/>
              </w:rPr>
              <w:t>[4 ГІО 1-6.1-2]</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lang w:val="uk-UA"/>
              </w:rPr>
            </w:pPr>
            <w:r w:rsidRPr="00A36FAC">
              <w:rPr>
                <w:rFonts w:ascii="Times New Roman" w:hAnsi="Times New Roman"/>
                <w:i/>
                <w:lang w:val="uk-UA"/>
              </w:rPr>
              <w:t>- розпізнає</w:t>
            </w:r>
            <w:r w:rsidRPr="00A36FAC">
              <w:rPr>
                <w:rFonts w:ascii="Times New Roman" w:hAnsi="Times New Roman"/>
                <w:lang w:val="uk-UA"/>
              </w:rPr>
              <w:t xml:space="preserve"> та </w:t>
            </w:r>
            <w:r w:rsidRPr="00A36FAC">
              <w:rPr>
                <w:rFonts w:ascii="Times New Roman" w:hAnsi="Times New Roman"/>
                <w:i/>
                <w:lang w:val="uk-UA"/>
              </w:rPr>
              <w:t>описує</w:t>
            </w:r>
            <w:r w:rsidRPr="00A36FAC">
              <w:rPr>
                <w:rFonts w:ascii="Times New Roman" w:hAnsi="Times New Roman"/>
                <w:lang w:val="uk-UA"/>
              </w:rPr>
              <w:t xml:space="preserve"> свої емоції, почуття, переживання</w:t>
            </w:r>
            <w:r w:rsidRPr="00A36FAC">
              <w:rPr>
                <w:rFonts w:ascii="Times New Roman" w:hAnsi="Times New Roman"/>
                <w:i/>
                <w:lang w:val="uk-UA"/>
              </w:rPr>
              <w:t xml:space="preserve"> </w:t>
            </w:r>
            <w:r w:rsidRPr="00A36FAC">
              <w:rPr>
                <w:rFonts w:ascii="Times New Roman" w:hAnsi="Times New Roman"/>
                <w:bCs/>
                <w:iCs/>
                <w:color w:val="4F81BD"/>
                <w:lang w:val="uk-UA"/>
              </w:rPr>
              <w:t>[4 ГІО 1-6.1-3]</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i/>
                <w:lang w:val="uk-UA"/>
              </w:rPr>
            </w:pPr>
            <w:r w:rsidRPr="00A36FAC">
              <w:rPr>
                <w:rFonts w:ascii="Times New Roman" w:hAnsi="Times New Roman"/>
                <w:lang w:val="uk-UA"/>
              </w:rPr>
              <w:t xml:space="preserve">- </w:t>
            </w:r>
            <w:r w:rsidRPr="00A36FAC">
              <w:rPr>
                <w:rFonts w:ascii="Times New Roman" w:hAnsi="Times New Roman"/>
                <w:i/>
                <w:lang w:val="uk-UA"/>
              </w:rPr>
              <w:t>ділиться</w:t>
            </w:r>
            <w:r w:rsidRPr="00A36FAC">
              <w:rPr>
                <w:rFonts w:ascii="Times New Roman" w:hAnsi="Times New Roman"/>
                <w:lang w:val="uk-UA"/>
              </w:rPr>
              <w:t xml:space="preserve"> своїми </w:t>
            </w:r>
            <w:r w:rsidRPr="00A36FAC">
              <w:rPr>
                <w:rFonts w:ascii="Times New Roman" w:hAnsi="Times New Roman"/>
                <w:i/>
                <w:lang w:val="uk-UA"/>
              </w:rPr>
              <w:t xml:space="preserve">мріями </w:t>
            </w:r>
            <w:r w:rsidRPr="00A36FAC">
              <w:rPr>
                <w:rFonts w:ascii="Times New Roman" w:hAnsi="Times New Roman"/>
                <w:lang w:val="uk-UA"/>
              </w:rPr>
              <w:t>та</w:t>
            </w:r>
            <w:r w:rsidRPr="00A36FAC">
              <w:rPr>
                <w:rFonts w:ascii="Times New Roman" w:hAnsi="Times New Roman"/>
                <w:i/>
                <w:lang w:val="uk-UA"/>
              </w:rPr>
              <w:t xml:space="preserve"> планами</w:t>
            </w:r>
            <w:r w:rsidRPr="00A36FAC">
              <w:rPr>
                <w:rFonts w:ascii="Times New Roman" w:hAnsi="Times New Roman"/>
                <w:bCs/>
                <w:iCs/>
                <w:color w:val="4F81BD"/>
                <w:lang w:val="uk-UA"/>
              </w:rPr>
              <w:t xml:space="preserve"> [4 ГІО 1-6.1-4]</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bCs/>
                <w:i/>
                <w:iCs/>
                <w:lang w:val="uk-UA"/>
              </w:rPr>
              <w:t>визначає</w:t>
            </w:r>
            <w:r w:rsidRPr="00A36FAC">
              <w:rPr>
                <w:rFonts w:ascii="Times New Roman" w:hAnsi="Times New Roman"/>
                <w:bCs/>
                <w:iCs/>
                <w:lang w:val="uk-UA"/>
              </w:rPr>
              <w:t xml:space="preserve"> свої потреби, </w:t>
            </w:r>
            <w:r w:rsidRPr="00A36FAC">
              <w:rPr>
                <w:rFonts w:ascii="Times New Roman" w:hAnsi="Times New Roman"/>
                <w:bCs/>
                <w:i/>
                <w:iCs/>
                <w:lang w:val="uk-UA"/>
              </w:rPr>
              <w:t>відрізняє</w:t>
            </w:r>
            <w:r w:rsidRPr="00A36FAC">
              <w:rPr>
                <w:rFonts w:ascii="Times New Roman" w:hAnsi="Times New Roman"/>
                <w:bCs/>
                <w:iCs/>
                <w:lang w:val="uk-UA"/>
              </w:rPr>
              <w:t xml:space="preserve"> їх від бажань</w:t>
            </w:r>
            <w:r w:rsidRPr="00A36FAC">
              <w:rPr>
                <w:rFonts w:ascii="Times New Roman" w:hAnsi="Times New Roman"/>
                <w:i/>
                <w:lang w:val="uk-UA"/>
              </w:rPr>
              <w:t xml:space="preserve"> </w:t>
            </w:r>
            <w:r w:rsidRPr="00A36FAC">
              <w:rPr>
                <w:rFonts w:ascii="Times New Roman" w:hAnsi="Times New Roman"/>
                <w:bCs/>
                <w:iCs/>
                <w:color w:val="4F81BD"/>
                <w:lang w:val="uk-UA"/>
              </w:rPr>
              <w:t>[4 ГІО 1-6.1-5]</w:t>
            </w:r>
            <w:r w:rsidRPr="00A36FAC">
              <w:rPr>
                <w:rFonts w:ascii="Times New Roman" w:hAnsi="Times New Roman"/>
                <w:lang w:val="uk-UA"/>
              </w:rPr>
              <w:t xml:space="preserve">; </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формулює</w:t>
            </w:r>
            <w:r w:rsidRPr="00A36FAC">
              <w:rPr>
                <w:rFonts w:ascii="Times New Roman" w:hAnsi="Times New Roman"/>
                <w:lang w:val="uk-UA"/>
              </w:rPr>
              <w:t xml:space="preserve"> мету та цілі; </w:t>
            </w:r>
            <w:r w:rsidRPr="00A36FAC">
              <w:rPr>
                <w:rFonts w:ascii="Times New Roman" w:hAnsi="Times New Roman"/>
                <w:i/>
                <w:lang w:val="uk-UA"/>
              </w:rPr>
              <w:t>планує</w:t>
            </w:r>
            <w:r w:rsidRPr="00A36FAC">
              <w:rPr>
                <w:rFonts w:ascii="Times New Roman" w:hAnsi="Times New Roman"/>
                <w:lang w:val="uk-UA"/>
              </w:rPr>
              <w:t xml:space="preserve"> дії, які приведуть до їх досягнення</w:t>
            </w:r>
            <w:r w:rsidRPr="00A36FAC">
              <w:rPr>
                <w:rFonts w:ascii="Times New Roman" w:hAnsi="Times New Roman"/>
                <w:i/>
                <w:lang w:val="uk-UA"/>
              </w:rPr>
              <w:t xml:space="preserve"> </w:t>
            </w:r>
            <w:r w:rsidRPr="00A36FAC">
              <w:rPr>
                <w:rFonts w:ascii="Times New Roman" w:hAnsi="Times New Roman"/>
                <w:bCs/>
                <w:iCs/>
                <w:color w:val="4F81BD"/>
                <w:lang w:val="uk-UA"/>
              </w:rPr>
              <w:t>[4 ГІО 1-6.1-6]</w:t>
            </w:r>
            <w:r w:rsidRPr="002927D1">
              <w:rPr>
                <w:rFonts w:ascii="Times New Roman" w:hAnsi="Times New Roman"/>
                <w:bCs/>
                <w:iCs/>
                <w:lang w:val="uk-UA"/>
              </w:rPr>
              <w:t>;</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аналізує</w:t>
            </w:r>
            <w:r w:rsidRPr="00A36FAC">
              <w:rPr>
                <w:rFonts w:ascii="Times New Roman" w:hAnsi="Times New Roman"/>
                <w:lang w:val="uk-UA"/>
              </w:rPr>
              <w:t>, які якості йому / їй потрібні для досягнення мети</w:t>
            </w:r>
            <w:r w:rsidRPr="00A36FAC">
              <w:rPr>
                <w:rFonts w:ascii="Times New Roman" w:hAnsi="Times New Roman"/>
                <w:bCs/>
                <w:iCs/>
                <w:color w:val="4F81BD"/>
                <w:lang w:val="uk-UA"/>
              </w:rPr>
              <w:t xml:space="preserve"> [4 ГІО 1-6.1-7]</w:t>
            </w:r>
            <w:r w:rsidRPr="002927D1">
              <w:rPr>
                <w:rFonts w:ascii="Times New Roman" w:hAnsi="Times New Roman"/>
                <w:bCs/>
                <w:iCs/>
                <w:lang w:val="uk-UA"/>
              </w:rPr>
              <w:t>;</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i/>
                <w:lang w:val="uk-UA"/>
              </w:rPr>
              <w:t>описує</w:t>
            </w:r>
            <w:r w:rsidRPr="00A36FAC">
              <w:rPr>
                <w:rFonts w:ascii="Times New Roman" w:hAnsi="Times New Roman"/>
                <w:lang w:val="uk-UA"/>
              </w:rPr>
              <w:t xml:space="preserve"> важливість сумлінності та моральних якостей</w:t>
            </w:r>
            <w:r w:rsidRPr="00A36FAC">
              <w:rPr>
                <w:rFonts w:ascii="Times New Roman" w:hAnsi="Times New Roman"/>
                <w:i/>
                <w:lang w:val="uk-UA"/>
              </w:rPr>
              <w:t xml:space="preserve"> </w:t>
            </w:r>
            <w:r w:rsidRPr="00A36FAC">
              <w:rPr>
                <w:rFonts w:ascii="Times New Roman" w:hAnsi="Times New Roman"/>
                <w:bCs/>
                <w:iCs/>
                <w:color w:val="4F81BD"/>
                <w:lang w:val="uk-UA"/>
              </w:rPr>
              <w:t>[4 ГІО 1-6.1-8]</w:t>
            </w:r>
          </w:p>
          <w:p w:rsidR="00E0793E" w:rsidRPr="00A36FAC" w:rsidRDefault="00E0793E" w:rsidP="003B2E1B">
            <w:pPr>
              <w:widowControl w:val="0"/>
              <w:jc w:val="both"/>
              <w:rPr>
                <w:rFonts w:ascii="Times New Roman" w:hAnsi="Times New Roman"/>
                <w:i/>
                <w:lang w:val="uk-UA"/>
              </w:rPr>
            </w:pPr>
          </w:p>
        </w:tc>
      </w:tr>
      <w:tr w:rsidR="00E0793E" w:rsidRPr="003B2E1B" w:rsidTr="003B2E1B">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color w:val="000000"/>
                <w:lang w:val="uk-UA"/>
              </w:rPr>
              <w:lastRenderedPageBreak/>
              <w:t>В</w:t>
            </w:r>
            <w:r w:rsidRPr="00A36FAC">
              <w:rPr>
                <w:rFonts w:ascii="Times New Roman" w:hAnsi="Times New Roman"/>
                <w:lang w:val="uk-UA"/>
              </w:rPr>
              <w:t>изначає послідовність подій; співвідносить одиниці вимірювання часу</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переказує</w:t>
            </w:r>
            <w:r w:rsidRPr="00A36FAC">
              <w:rPr>
                <w:rFonts w:ascii="Times New Roman" w:hAnsi="Times New Roman"/>
                <w:lang w:val="uk-UA"/>
              </w:rPr>
              <w:t xml:space="preserve"> окремі факти власної біографії, правильно визначаючи послідовність подій </w:t>
            </w:r>
            <w:r w:rsidRPr="00A36FAC">
              <w:rPr>
                <w:rFonts w:ascii="Times New Roman" w:hAnsi="Times New Roman"/>
                <w:bCs/>
                <w:iCs/>
                <w:color w:val="4F81BD"/>
                <w:lang w:val="uk-UA"/>
              </w:rPr>
              <w:t>[4 ГІО 1-1.1-1]</w:t>
            </w:r>
            <w:r w:rsidRPr="002927D1">
              <w:rPr>
                <w:rFonts w:ascii="Times New Roman" w:hAnsi="Times New Roman"/>
                <w:bCs/>
                <w:iCs/>
                <w:lang w:val="uk-UA"/>
              </w:rPr>
              <w:t>;</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укладає</w:t>
            </w:r>
            <w:r w:rsidRPr="00A36FAC">
              <w:rPr>
                <w:rFonts w:ascii="Times New Roman" w:hAnsi="Times New Roman"/>
                <w:lang w:val="uk-UA"/>
              </w:rPr>
              <w:t xml:space="preserve"> розклад дня, тижня, співвідносячи його з життям інших членів сім’ї </w:t>
            </w:r>
            <w:r w:rsidRPr="00A36FAC">
              <w:rPr>
                <w:rFonts w:ascii="Times New Roman" w:hAnsi="Times New Roman"/>
                <w:bCs/>
                <w:iCs/>
                <w:color w:val="4F81BD"/>
                <w:lang w:val="uk-UA"/>
              </w:rPr>
              <w:t>[4 ГІО 1-1.1-2]</w:t>
            </w:r>
          </w:p>
          <w:p w:rsidR="00E0793E" w:rsidRPr="00A36FAC" w:rsidRDefault="00E0793E" w:rsidP="003B2E1B">
            <w:pPr>
              <w:widowControl w:val="0"/>
              <w:rPr>
                <w:rFonts w:ascii="Times New Roman" w:hAnsi="Times New Roman"/>
                <w:lang w:val="uk-UA"/>
              </w:rPr>
            </w:pP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t>Встановлює кількість поколінь у своїй родині, розкриває зв’язки між теперішнім та попередніми поколіннями</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 xml:space="preserve">розпитує </w:t>
            </w:r>
            <w:r w:rsidRPr="002927D1">
              <w:rPr>
                <w:rFonts w:ascii="Times New Roman" w:hAnsi="Times New Roman"/>
                <w:lang w:val="uk-UA"/>
              </w:rPr>
              <w:t>про</w:t>
            </w:r>
            <w:r w:rsidRPr="00A36FAC">
              <w:rPr>
                <w:rFonts w:ascii="Times New Roman" w:hAnsi="Times New Roman"/>
                <w:i/>
                <w:lang w:val="uk-UA"/>
              </w:rPr>
              <w:t xml:space="preserve"> </w:t>
            </w:r>
            <w:r w:rsidRPr="00A36FAC">
              <w:rPr>
                <w:rFonts w:ascii="Times New Roman" w:hAnsi="Times New Roman"/>
                <w:lang w:val="uk-UA"/>
              </w:rPr>
              <w:t xml:space="preserve">попередні покоління у своєму роді; </w:t>
            </w:r>
            <w:r w:rsidRPr="00A36FAC">
              <w:rPr>
                <w:rFonts w:ascii="Times New Roman" w:hAnsi="Times New Roman"/>
                <w:bCs/>
                <w:i/>
                <w:iCs/>
                <w:lang w:val="uk-UA"/>
              </w:rPr>
              <w:t>розповідає</w:t>
            </w:r>
            <w:r w:rsidRPr="00A36FAC">
              <w:rPr>
                <w:rFonts w:ascii="Times New Roman" w:hAnsi="Times New Roman"/>
                <w:bCs/>
                <w:iCs/>
                <w:lang w:val="uk-UA"/>
              </w:rPr>
              <w:t xml:space="preserve"> про життя найдавнішого покоління, відомого у своєму роді </w:t>
            </w:r>
            <w:r w:rsidRPr="00A36FAC">
              <w:rPr>
                <w:rFonts w:ascii="Times New Roman" w:hAnsi="Times New Roman"/>
                <w:bCs/>
                <w:iCs/>
                <w:color w:val="4F81BD"/>
                <w:lang w:val="uk-UA"/>
              </w:rPr>
              <w:t>[4 ГІО 1-1.2-1]</w:t>
            </w:r>
            <w:r w:rsidRPr="002927D1">
              <w:rPr>
                <w:rFonts w:ascii="Times New Roman" w:hAnsi="Times New Roman"/>
                <w:bCs/>
                <w:iCs/>
                <w:lang w:val="uk-UA"/>
              </w:rPr>
              <w:t>;</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знаходить</w:t>
            </w:r>
            <w:r w:rsidRPr="00A36FAC">
              <w:rPr>
                <w:rFonts w:ascii="Times New Roman" w:hAnsi="Times New Roman"/>
                <w:bCs/>
                <w:iCs/>
                <w:lang w:val="uk-UA"/>
              </w:rPr>
              <w:t xml:space="preserve"> інформацію про дитинство, дозвілля попередніх поколінь, </w:t>
            </w:r>
            <w:r w:rsidRPr="00A36FAC">
              <w:rPr>
                <w:rFonts w:ascii="Times New Roman" w:hAnsi="Times New Roman"/>
                <w:bCs/>
                <w:i/>
                <w:iCs/>
                <w:lang w:val="uk-UA"/>
              </w:rPr>
              <w:t>презентує</w:t>
            </w:r>
            <w:r w:rsidRPr="00A36FAC">
              <w:rPr>
                <w:rFonts w:ascii="Times New Roman" w:hAnsi="Times New Roman"/>
                <w:bCs/>
                <w:iCs/>
                <w:lang w:val="uk-UA"/>
              </w:rPr>
              <w:t xml:space="preserve"> </w:t>
            </w:r>
            <w:r>
              <w:rPr>
                <w:rFonts w:ascii="Times New Roman" w:hAnsi="Times New Roman"/>
                <w:bCs/>
                <w:iCs/>
                <w:lang w:val="uk-UA"/>
              </w:rPr>
              <w:t>здобут</w:t>
            </w:r>
            <w:r w:rsidRPr="00A36FAC">
              <w:rPr>
                <w:rFonts w:ascii="Times New Roman" w:hAnsi="Times New Roman"/>
                <w:bCs/>
                <w:iCs/>
                <w:lang w:val="uk-UA"/>
              </w:rPr>
              <w:t xml:space="preserve">у інформацію, </w:t>
            </w:r>
            <w:r w:rsidRPr="00A36FAC">
              <w:rPr>
                <w:rFonts w:ascii="Times New Roman" w:hAnsi="Times New Roman"/>
                <w:bCs/>
                <w:i/>
                <w:iCs/>
                <w:lang w:val="uk-UA"/>
              </w:rPr>
              <w:t>ви</w:t>
            </w:r>
            <w:r>
              <w:rPr>
                <w:rFonts w:ascii="Times New Roman" w:hAnsi="Times New Roman"/>
                <w:bCs/>
                <w:i/>
                <w:iCs/>
                <w:lang w:val="uk-UA"/>
              </w:rPr>
              <w:t>знача</w:t>
            </w:r>
            <w:r w:rsidRPr="00A36FAC">
              <w:rPr>
                <w:rFonts w:ascii="Times New Roman" w:hAnsi="Times New Roman"/>
                <w:bCs/>
                <w:i/>
                <w:iCs/>
                <w:lang w:val="uk-UA"/>
              </w:rPr>
              <w:t>ючи</w:t>
            </w:r>
            <w:r w:rsidRPr="00A36FAC">
              <w:rPr>
                <w:rFonts w:ascii="Times New Roman" w:hAnsi="Times New Roman"/>
                <w:bCs/>
                <w:iCs/>
                <w:lang w:val="uk-UA"/>
              </w:rPr>
              <w:t xml:space="preserve">, що змінилося, а що залишилося схожим на його/її дитинство </w:t>
            </w:r>
            <w:r w:rsidRPr="00A36FAC">
              <w:rPr>
                <w:rFonts w:ascii="Times New Roman" w:hAnsi="Times New Roman"/>
                <w:bCs/>
                <w:iCs/>
                <w:color w:val="4F81BD"/>
                <w:lang w:val="uk-UA"/>
              </w:rPr>
              <w:t>[4 ГІО 1-1.2-2]</w:t>
            </w:r>
          </w:p>
          <w:p w:rsidR="00E0793E" w:rsidRPr="00A36FAC" w:rsidRDefault="00E0793E" w:rsidP="003B2E1B">
            <w:pPr>
              <w:widowControl w:val="0"/>
              <w:jc w:val="both"/>
              <w:rPr>
                <w:rFonts w:ascii="Times New Roman" w:hAnsi="Times New Roman"/>
                <w:lang w:val="uk-UA"/>
              </w:rPr>
            </w:pPr>
          </w:p>
        </w:tc>
      </w:tr>
      <w:tr w:rsidR="00E0793E" w:rsidRPr="003B2E1B" w:rsidTr="003B2E1B">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lang w:val="uk-UA"/>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пояснює</w:t>
            </w:r>
            <w:r w:rsidRPr="00A36FAC">
              <w:rPr>
                <w:rFonts w:ascii="Times New Roman" w:hAnsi="Times New Roman"/>
                <w:bCs/>
                <w:iCs/>
                <w:lang w:val="uk-UA"/>
              </w:rPr>
              <w:t xml:space="preserve">, які права він / вона має </w:t>
            </w:r>
            <w:r w:rsidRPr="00A36FAC">
              <w:rPr>
                <w:rFonts w:ascii="Times New Roman" w:hAnsi="Times New Roman"/>
                <w:bCs/>
                <w:iCs/>
                <w:color w:val="4F81BD"/>
                <w:lang w:val="uk-UA"/>
              </w:rPr>
              <w:t>[4 ГІО 1-6.2-1]</w:t>
            </w:r>
            <w:r w:rsidRPr="00A36FAC">
              <w:rPr>
                <w:rFonts w:ascii="Times New Roman" w:hAnsi="Times New Roman"/>
                <w:bCs/>
                <w:iCs/>
                <w:lang w:val="uk-UA"/>
              </w:rPr>
              <w:t xml:space="preserve">; </w:t>
            </w:r>
          </w:p>
          <w:p w:rsidR="00E0793E" w:rsidRPr="00A36FAC" w:rsidRDefault="00E0793E" w:rsidP="003B2E1B">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 xml:space="preserve">аргументує, </w:t>
            </w:r>
            <w:r w:rsidRPr="00A36FAC">
              <w:rPr>
                <w:rFonts w:ascii="Times New Roman" w:hAnsi="Times New Roman"/>
                <w:bCs/>
                <w:iCs/>
                <w:lang w:val="uk-UA"/>
              </w:rPr>
              <w:t xml:space="preserve">що права людини, зокрема дитини, завжди слід поважати та захищати </w:t>
            </w:r>
            <w:r w:rsidRPr="00A36FAC">
              <w:rPr>
                <w:rFonts w:ascii="Times New Roman" w:hAnsi="Times New Roman"/>
                <w:bCs/>
                <w:iCs/>
                <w:color w:val="4F81BD"/>
                <w:lang w:val="uk-UA"/>
              </w:rPr>
              <w:t>[4 ГІО 1-6.2-2]</w:t>
            </w:r>
            <w:r w:rsidRPr="00A36FAC">
              <w:rPr>
                <w:rFonts w:ascii="Times New Roman" w:hAnsi="Times New Roman"/>
                <w:bCs/>
                <w:iCs/>
                <w:lang w:val="uk-UA"/>
              </w:rPr>
              <w:t>;</w:t>
            </w:r>
          </w:p>
          <w:p w:rsidR="00E0793E" w:rsidRPr="00A36FAC" w:rsidRDefault="00E0793E" w:rsidP="003B2E1B">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пояснює</w:t>
            </w:r>
            <w:r w:rsidRPr="00A36FAC">
              <w:rPr>
                <w:rFonts w:ascii="Times New Roman" w:hAnsi="Times New Roman"/>
                <w:bCs/>
                <w:iCs/>
                <w:lang w:val="uk-UA"/>
              </w:rPr>
              <w:t xml:space="preserve">, чому слід реагувати на факти зневаги до людської гідності та порушень прав дитини; </w:t>
            </w:r>
            <w:r w:rsidRPr="00A36FAC">
              <w:rPr>
                <w:rFonts w:ascii="Times New Roman" w:hAnsi="Times New Roman"/>
                <w:bCs/>
                <w:i/>
                <w:iCs/>
                <w:lang w:val="uk-UA"/>
              </w:rPr>
              <w:t>поводиться</w:t>
            </w:r>
            <w:r w:rsidRPr="00A36FAC">
              <w:rPr>
                <w:rFonts w:ascii="Times New Roman" w:hAnsi="Times New Roman"/>
                <w:bCs/>
                <w:iCs/>
                <w:lang w:val="uk-UA"/>
              </w:rPr>
              <w:t xml:space="preserve"> так, щоб не ображати гідність інших (дітей і дорослих)</w:t>
            </w:r>
            <w:r w:rsidRPr="00A36FAC">
              <w:rPr>
                <w:rFonts w:ascii="Times New Roman" w:hAnsi="Times New Roman"/>
                <w:bCs/>
                <w:iCs/>
                <w:color w:val="4F81BD"/>
                <w:lang w:val="uk-UA"/>
              </w:rPr>
              <w:t xml:space="preserve"> [4 ГІО 1-6.2-3]</w:t>
            </w:r>
            <w:r w:rsidRPr="00A36FAC">
              <w:rPr>
                <w:rFonts w:ascii="Times New Roman" w:hAnsi="Times New Roman"/>
                <w:bCs/>
                <w:iCs/>
                <w:lang w:val="uk-UA"/>
              </w:rPr>
              <w:t>;</w:t>
            </w:r>
          </w:p>
          <w:p w:rsidR="00E0793E" w:rsidRPr="00A36FAC" w:rsidRDefault="00E0793E" w:rsidP="003B2E1B">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висловлює</w:t>
            </w:r>
            <w:r w:rsidRPr="00A36FAC">
              <w:rPr>
                <w:rFonts w:ascii="Times New Roman" w:hAnsi="Times New Roman"/>
                <w:bCs/>
                <w:iCs/>
                <w:lang w:val="uk-UA"/>
              </w:rPr>
              <w:t xml:space="preserve"> своє ставлення до порушення прав дитини та до дій на захист цих прав за допомогою </w:t>
            </w:r>
            <w:r w:rsidRPr="00A36FAC">
              <w:rPr>
                <w:rFonts w:ascii="Times New Roman" w:hAnsi="Times New Roman"/>
                <w:lang w:val="uk-UA"/>
              </w:rPr>
              <w:t xml:space="preserve">виражальних засобів мистецтва (оповідає, малює, театралізує та ін.) </w:t>
            </w:r>
            <w:r w:rsidRPr="00A36FAC">
              <w:rPr>
                <w:rFonts w:ascii="Times New Roman" w:hAnsi="Times New Roman"/>
                <w:bCs/>
                <w:iCs/>
                <w:color w:val="4F81BD"/>
                <w:lang w:val="uk-UA"/>
              </w:rPr>
              <w:t>[4 ГІО 1-6.2-4]</w:t>
            </w:r>
            <w:r w:rsidRPr="00A36FAC">
              <w:rPr>
                <w:rFonts w:ascii="Times New Roman" w:hAnsi="Times New Roman"/>
                <w:lang w:val="uk-UA"/>
              </w:rPr>
              <w:t>;</w:t>
            </w:r>
            <w:r w:rsidRPr="00A36FAC">
              <w:rPr>
                <w:rFonts w:ascii="Times New Roman" w:hAnsi="Times New Roman"/>
                <w:bCs/>
                <w:iCs/>
                <w:lang w:val="uk-UA"/>
              </w:rPr>
              <w:t xml:space="preserve"> </w:t>
            </w:r>
          </w:p>
          <w:p w:rsidR="00E0793E" w:rsidRPr="00A36FAC" w:rsidRDefault="00E0793E" w:rsidP="003B2E1B">
            <w:pPr>
              <w:widowControl w:val="0"/>
              <w:rPr>
                <w:rFonts w:ascii="Times New Roman" w:hAnsi="Times New Roman"/>
                <w:bCs/>
                <w:iCs/>
                <w:lang w:val="uk-UA"/>
              </w:rPr>
            </w:pPr>
            <w:r w:rsidRPr="00A36FAC">
              <w:rPr>
                <w:rFonts w:ascii="Times New Roman" w:hAnsi="Times New Roman"/>
                <w:lang w:val="uk-UA"/>
              </w:rPr>
              <w:t xml:space="preserve">- </w:t>
            </w:r>
            <w:r w:rsidRPr="00A36FAC">
              <w:rPr>
                <w:rFonts w:ascii="Times New Roman" w:hAnsi="Times New Roman"/>
                <w:bCs/>
                <w:i/>
                <w:iCs/>
                <w:lang w:val="uk-UA"/>
              </w:rPr>
              <w:t>радить</w:t>
            </w:r>
            <w:r w:rsidRPr="00A36FAC">
              <w:rPr>
                <w:rFonts w:ascii="Times New Roman" w:hAnsi="Times New Roman"/>
                <w:bCs/>
                <w:iCs/>
                <w:lang w:val="uk-UA"/>
              </w:rPr>
              <w:t xml:space="preserve"> друзям / однокласникам, куди можна звернутися по захист, коли порушують права дитини</w:t>
            </w:r>
            <w:r w:rsidRPr="00A36FAC">
              <w:rPr>
                <w:rFonts w:ascii="Times New Roman" w:hAnsi="Times New Roman"/>
                <w:lang w:val="uk-UA"/>
              </w:rPr>
              <w:t xml:space="preserve"> </w:t>
            </w:r>
            <w:r w:rsidRPr="00A36FAC">
              <w:rPr>
                <w:rFonts w:ascii="Times New Roman" w:hAnsi="Times New Roman"/>
                <w:bCs/>
                <w:iCs/>
                <w:color w:val="4F81BD"/>
                <w:lang w:val="uk-UA"/>
              </w:rPr>
              <w:t>[4 ГІО 1-6.2-5]</w:t>
            </w:r>
            <w:r w:rsidRPr="001362C4">
              <w:rPr>
                <w:rFonts w:ascii="Times New Roman" w:hAnsi="Times New Roman"/>
                <w:bCs/>
                <w:iCs/>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на прикладі текстів / медіатекстів та власного досвіду</w:t>
            </w:r>
            <w:r w:rsidRPr="00A36FAC">
              <w:rPr>
                <w:rFonts w:ascii="Times New Roman" w:hAnsi="Times New Roman"/>
                <w:i/>
                <w:lang w:val="uk-UA"/>
              </w:rPr>
              <w:t xml:space="preserve"> відстоює думку</w:t>
            </w:r>
            <w:r w:rsidRPr="00A36FAC">
              <w:rPr>
                <w:rFonts w:ascii="Times New Roman" w:hAnsi="Times New Roman"/>
                <w:lang w:val="uk-UA"/>
              </w:rPr>
              <w:t xml:space="preserve">, що принизливе покарання недопустиме </w:t>
            </w:r>
            <w:r w:rsidRPr="00A36FAC">
              <w:rPr>
                <w:rFonts w:ascii="Times New Roman" w:hAnsi="Times New Roman"/>
                <w:bCs/>
                <w:iCs/>
                <w:color w:val="4F81BD"/>
                <w:lang w:val="uk-UA"/>
              </w:rPr>
              <w:t>[4 ГІО 1-6.2-6]</w:t>
            </w:r>
          </w:p>
          <w:p w:rsidR="00E0793E" w:rsidRPr="00A36FAC" w:rsidRDefault="00E0793E" w:rsidP="003B2E1B">
            <w:pPr>
              <w:widowControl w:val="0"/>
              <w:rPr>
                <w:rFonts w:ascii="Times New Roman" w:hAnsi="Times New Roman"/>
                <w:bCs/>
                <w:iCs/>
                <w:color w:val="4F81BD"/>
                <w:lang w:val="uk-UA"/>
              </w:rPr>
            </w:pPr>
          </w:p>
        </w:tc>
      </w:tr>
      <w:tr w:rsidR="00E0793E" w:rsidRPr="003B2E1B" w:rsidTr="003B2E1B">
        <w:tc>
          <w:tcPr>
            <w:tcW w:w="9464" w:type="dxa"/>
            <w:gridSpan w:val="3"/>
            <w:shd w:val="clear" w:color="auto" w:fill="auto"/>
          </w:tcPr>
          <w:p w:rsidR="00E0793E" w:rsidRPr="00A36FAC" w:rsidRDefault="00E0793E" w:rsidP="003B2E1B">
            <w:pPr>
              <w:rPr>
                <w:rFonts w:ascii="Times New Roman" w:hAnsi="Times New Roman"/>
                <w:b/>
                <w:lang w:val="uk-UA"/>
              </w:rPr>
            </w:pPr>
            <w:r w:rsidRPr="00A36FAC">
              <w:rPr>
                <w:rFonts w:ascii="Times New Roman" w:hAnsi="Times New Roman"/>
                <w:b/>
                <w:lang w:val="uk-UA"/>
              </w:rPr>
              <w:t>Пропонований зміст</w:t>
            </w:r>
          </w:p>
          <w:p w:rsidR="00E0793E" w:rsidRPr="002927D1" w:rsidRDefault="00E0793E" w:rsidP="003B2E1B">
            <w:pPr>
              <w:rPr>
                <w:rFonts w:ascii="Times New Roman" w:hAnsi="Times New Roman"/>
                <w:i/>
                <w:lang w:val="uk-UA"/>
              </w:rPr>
            </w:pPr>
            <w:r w:rsidRPr="002927D1">
              <w:rPr>
                <w:rFonts w:ascii="Times New Roman" w:hAnsi="Times New Roman"/>
                <w:b/>
                <w:i/>
                <w:lang w:val="uk-UA"/>
              </w:rPr>
              <w:t>Росту</w:t>
            </w:r>
          </w:p>
          <w:p w:rsidR="00E0793E" w:rsidRPr="00A36FAC" w:rsidRDefault="00E0793E" w:rsidP="003B2E1B">
            <w:pPr>
              <w:rPr>
                <w:rFonts w:ascii="Times New Roman" w:hAnsi="Times New Roman"/>
                <w:lang w:val="uk-UA"/>
              </w:rPr>
            </w:pPr>
            <w:r w:rsidRPr="00A36FAC">
              <w:rPr>
                <w:rFonts w:ascii="Times New Roman" w:hAnsi="Times New Roman"/>
                <w:lang w:val="uk-UA"/>
              </w:rPr>
              <w:t xml:space="preserve">Моя біографія. Мій характер. Що у мене спільного з моїми батьками та іншими родичами? Я роздумую, яким / якою хочу бути. </w:t>
            </w:r>
          </w:p>
          <w:p w:rsidR="00E0793E" w:rsidRPr="002927D1" w:rsidRDefault="00E0793E" w:rsidP="003B2E1B">
            <w:pPr>
              <w:rPr>
                <w:rFonts w:ascii="Times New Roman" w:hAnsi="Times New Roman"/>
                <w:i/>
                <w:lang w:val="uk-UA"/>
              </w:rPr>
            </w:pPr>
            <w:r w:rsidRPr="002927D1">
              <w:rPr>
                <w:rFonts w:ascii="Times New Roman" w:hAnsi="Times New Roman"/>
                <w:b/>
                <w:i/>
                <w:lang w:val="uk-UA"/>
              </w:rPr>
              <w:t>Пізнаю світ</w:t>
            </w:r>
          </w:p>
          <w:p w:rsidR="00E0793E" w:rsidRPr="00A36FAC" w:rsidRDefault="00E0793E" w:rsidP="003B2E1B">
            <w:pPr>
              <w:rPr>
                <w:rFonts w:ascii="Times New Roman" w:hAnsi="Times New Roman"/>
                <w:lang w:val="uk-UA"/>
              </w:rPr>
            </w:pPr>
            <w:r w:rsidRPr="00A36FAC">
              <w:rPr>
                <w:rFonts w:ascii="Times New Roman" w:hAnsi="Times New Roman"/>
                <w:lang w:val="uk-UA"/>
              </w:rPr>
              <w:t xml:space="preserve">Умію поставити запитання. Знаю, де шукати і як знаходити відповіді. </w:t>
            </w:r>
          </w:p>
          <w:p w:rsidR="00E0793E" w:rsidRPr="00A36FAC" w:rsidRDefault="00E0793E" w:rsidP="003B2E1B">
            <w:pPr>
              <w:rPr>
                <w:rFonts w:ascii="Times New Roman" w:hAnsi="Times New Roman"/>
                <w:lang w:val="uk-UA"/>
              </w:rPr>
            </w:pPr>
            <w:r w:rsidRPr="00A36FAC">
              <w:rPr>
                <w:rFonts w:ascii="Times New Roman" w:hAnsi="Times New Roman"/>
                <w:lang w:val="uk-UA"/>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E0793E" w:rsidRPr="002927D1" w:rsidRDefault="00E0793E" w:rsidP="003B2E1B">
            <w:pPr>
              <w:rPr>
                <w:rFonts w:ascii="Times New Roman" w:hAnsi="Times New Roman"/>
                <w:i/>
                <w:lang w:val="uk-UA"/>
              </w:rPr>
            </w:pPr>
            <w:r w:rsidRPr="002927D1">
              <w:rPr>
                <w:rFonts w:ascii="Times New Roman" w:hAnsi="Times New Roman"/>
                <w:b/>
                <w:i/>
                <w:lang w:val="uk-UA"/>
              </w:rPr>
              <w:t>Іду до мети</w:t>
            </w:r>
          </w:p>
          <w:p w:rsidR="00E0793E" w:rsidRPr="00A36FAC" w:rsidRDefault="00E0793E" w:rsidP="003B2E1B">
            <w:pPr>
              <w:rPr>
                <w:rFonts w:ascii="Times New Roman" w:hAnsi="Times New Roman"/>
                <w:lang w:val="uk-UA"/>
              </w:rPr>
            </w:pPr>
            <w:r w:rsidRPr="00A36FAC">
              <w:rPr>
                <w:rFonts w:ascii="Times New Roman" w:hAnsi="Times New Roman"/>
                <w:lang w:val="uk-UA"/>
              </w:rPr>
              <w:t>Я ставлю собі мету і планую, як її досягнути.</w:t>
            </w:r>
          </w:p>
          <w:p w:rsidR="00E0793E" w:rsidRPr="002927D1" w:rsidRDefault="00E0793E" w:rsidP="003B2E1B">
            <w:pPr>
              <w:rPr>
                <w:rFonts w:ascii="Times New Roman" w:hAnsi="Times New Roman"/>
                <w:i/>
                <w:lang w:val="uk-UA"/>
              </w:rPr>
            </w:pPr>
            <w:r w:rsidRPr="002927D1">
              <w:rPr>
                <w:rFonts w:ascii="Times New Roman" w:hAnsi="Times New Roman"/>
                <w:b/>
                <w:i/>
                <w:lang w:val="uk-UA"/>
              </w:rPr>
              <w:t>Відстоюю права людини, зокрема дитини</w:t>
            </w:r>
          </w:p>
          <w:p w:rsidR="00E0793E" w:rsidRDefault="00E0793E" w:rsidP="003B2E1B">
            <w:pPr>
              <w:rPr>
                <w:rFonts w:ascii="Times New Roman" w:hAnsi="Times New Roman"/>
                <w:lang w:val="uk-UA"/>
              </w:rPr>
            </w:pPr>
            <w:r w:rsidRPr="00A36FAC">
              <w:rPr>
                <w:rFonts w:ascii="Times New Roman" w:hAnsi="Times New Roman"/>
                <w:lang w:val="uk-UA"/>
              </w:rPr>
              <w:t>Чому права людини, зокрема дитини, записують у міжнародні та державні документи?</w:t>
            </w:r>
            <w:r w:rsidRPr="00A36FAC">
              <w:rPr>
                <w:rFonts w:ascii="Times New Roman" w:eastAsia="Times New Roman" w:hAnsi="Times New Roman"/>
                <w:lang w:val="uk-UA" w:eastAsia="uk-UA"/>
              </w:rPr>
              <w:t xml:space="preserve"> </w:t>
            </w:r>
            <w:r w:rsidRPr="00A36FAC">
              <w:rPr>
                <w:rFonts w:ascii="Times New Roman" w:hAnsi="Times New Roman"/>
                <w:lang w:val="uk-UA"/>
              </w:rPr>
              <w:t>Що робити, аби не порушувалися права людини, зокрема дитини?</w:t>
            </w:r>
          </w:p>
          <w:p w:rsidR="00E0793E" w:rsidRDefault="00E0793E" w:rsidP="003B2E1B">
            <w:pPr>
              <w:rPr>
                <w:rFonts w:ascii="Times New Roman" w:hAnsi="Times New Roman"/>
                <w:lang w:val="uk-UA"/>
              </w:rPr>
            </w:pPr>
            <w:r w:rsidRPr="00A36FAC">
              <w:rPr>
                <w:rFonts w:ascii="Times New Roman" w:hAnsi="Times New Roman"/>
                <w:lang w:val="uk-UA"/>
              </w:rPr>
              <w:t>Гідність людини.</w:t>
            </w:r>
            <w:r>
              <w:rPr>
                <w:rFonts w:ascii="Times New Roman" w:hAnsi="Times New Roman"/>
                <w:lang w:val="uk-UA"/>
              </w:rPr>
              <w:t xml:space="preserve"> </w:t>
            </w:r>
            <w:r w:rsidRPr="00A36FAC">
              <w:rPr>
                <w:rFonts w:ascii="Times New Roman" w:hAnsi="Times New Roman"/>
                <w:lang w:val="uk-UA"/>
              </w:rPr>
              <w:t>Недопустиміть принижень, принизливих покарань.</w:t>
            </w:r>
          </w:p>
          <w:p w:rsidR="00E0793E" w:rsidRPr="00A36FAC" w:rsidRDefault="00E0793E" w:rsidP="003B2E1B">
            <w:pPr>
              <w:rPr>
                <w:rFonts w:ascii="Times New Roman" w:hAnsi="Times New Roman"/>
                <w:lang w:val="uk-UA"/>
              </w:rPr>
            </w:pPr>
          </w:p>
        </w:tc>
      </w:tr>
      <w:tr w:rsidR="00E0793E" w:rsidRPr="003B2E1B" w:rsidTr="003B2E1B">
        <w:tc>
          <w:tcPr>
            <w:tcW w:w="9464" w:type="dxa"/>
            <w:gridSpan w:val="3"/>
            <w:shd w:val="clear" w:color="auto" w:fill="auto"/>
          </w:tcPr>
          <w:p w:rsidR="00E0793E" w:rsidRPr="00A36FAC" w:rsidRDefault="00E0793E" w:rsidP="003B2E1B">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A36FAC">
              <w:rPr>
                <w:rFonts w:ascii="Times New Roman" w:hAnsi="Times New Roman"/>
                <w:b/>
                <w:lang w:val="uk-UA"/>
              </w:rPr>
              <w:t xml:space="preserve"> </w:t>
            </w:r>
            <w:r>
              <w:rPr>
                <w:rFonts w:ascii="Times New Roman" w:hAnsi="Times New Roman"/>
                <w:b/>
                <w:lang w:val="uk-UA"/>
              </w:rPr>
              <w:t>«</w:t>
            </w:r>
            <w:r w:rsidRPr="00A36FAC">
              <w:rPr>
                <w:rFonts w:ascii="Times New Roman" w:hAnsi="Times New Roman"/>
                <w:b/>
                <w:lang w:val="uk-UA"/>
              </w:rPr>
              <w:t>Я серед людей</w:t>
            </w:r>
            <w:r>
              <w:rPr>
                <w:rFonts w:ascii="Times New Roman" w:hAnsi="Times New Roman"/>
                <w:b/>
                <w:lang w:val="uk-UA"/>
              </w:rPr>
              <w:t>»</w:t>
            </w:r>
          </w:p>
        </w:tc>
      </w:tr>
      <w:tr w:rsidR="00E0793E" w:rsidRPr="003B2E1B" w:rsidTr="003B2E1B">
        <w:tc>
          <w:tcPr>
            <w:tcW w:w="2943" w:type="dxa"/>
            <w:shd w:val="clear" w:color="auto" w:fill="auto"/>
          </w:tcPr>
          <w:p w:rsidR="00E0793E" w:rsidRPr="00A36FAC" w:rsidRDefault="00E0793E" w:rsidP="003B2E1B">
            <w:pPr>
              <w:ind w:left="720"/>
              <w:contextualSpacing/>
              <w:rPr>
                <w:rFonts w:ascii="Times New Roman" w:hAnsi="Times New Roman"/>
                <w:b/>
                <w:lang w:val="uk-UA"/>
              </w:rPr>
            </w:pPr>
          </w:p>
        </w:tc>
        <w:tc>
          <w:tcPr>
            <w:tcW w:w="6521" w:type="dxa"/>
            <w:gridSpan w:val="2"/>
            <w:shd w:val="clear" w:color="auto" w:fill="auto"/>
          </w:tcPr>
          <w:p w:rsidR="00E0793E" w:rsidRPr="00A36FAC" w:rsidRDefault="00E0793E" w:rsidP="003B2E1B">
            <w:pPr>
              <w:ind w:left="720"/>
              <w:contextualSpacing/>
              <w:rPr>
                <w:rFonts w:ascii="Times New Roman" w:hAnsi="Times New Roman"/>
                <w:b/>
                <w:lang w:val="uk-UA"/>
              </w:rPr>
            </w:pP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t xml:space="preserve">Досліджує своє </w:t>
            </w:r>
            <w:r w:rsidRPr="00A36FAC">
              <w:rPr>
                <w:rFonts w:ascii="Times New Roman" w:hAnsi="Times New Roman"/>
                <w:lang w:val="uk-UA"/>
              </w:rPr>
              <w:lastRenderedPageBreak/>
              <w:t>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lastRenderedPageBreak/>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lastRenderedPageBreak/>
              <w:t xml:space="preserve">- </w:t>
            </w:r>
            <w:r w:rsidRPr="00A36FAC">
              <w:rPr>
                <w:rFonts w:ascii="Times New Roman" w:hAnsi="Times New Roman"/>
                <w:i/>
                <w:lang w:val="uk-UA"/>
              </w:rPr>
              <w:t>створює</w:t>
            </w:r>
            <w:r w:rsidRPr="00A36FAC">
              <w:rPr>
                <w:rFonts w:ascii="Times New Roman" w:hAnsi="Times New Roman"/>
                <w:lang w:val="uk-UA"/>
              </w:rPr>
              <w:t xml:space="preserve"> родинне дерево, </w:t>
            </w:r>
            <w:r w:rsidRPr="00A36FAC">
              <w:rPr>
                <w:rFonts w:ascii="Times New Roman" w:hAnsi="Times New Roman"/>
                <w:i/>
                <w:lang w:val="uk-UA"/>
              </w:rPr>
              <w:t xml:space="preserve">досліджує </w:t>
            </w:r>
            <w:r w:rsidRPr="00A36FAC">
              <w:rPr>
                <w:rFonts w:ascii="Times New Roman" w:hAnsi="Times New Roman"/>
                <w:lang w:val="uk-UA"/>
              </w:rPr>
              <w:t xml:space="preserve">життя своїх родичів, </w:t>
            </w:r>
            <w:r w:rsidRPr="00A36FAC">
              <w:rPr>
                <w:rFonts w:ascii="Times New Roman" w:hAnsi="Times New Roman"/>
                <w:i/>
                <w:lang w:val="uk-UA"/>
              </w:rPr>
              <w:t>добирає</w:t>
            </w:r>
            <w:r w:rsidRPr="00A36FAC">
              <w:rPr>
                <w:rFonts w:ascii="Times New Roman" w:hAnsi="Times New Roman"/>
                <w:lang w:val="uk-UA"/>
              </w:rPr>
              <w:t xml:space="preserve"> джерела для створення родинного дерева та знаходить потрібну йому / їй інформацію </w:t>
            </w:r>
            <w:r w:rsidRPr="00A36FAC">
              <w:rPr>
                <w:rFonts w:ascii="Times New Roman" w:hAnsi="Times New Roman"/>
                <w:bCs/>
                <w:iCs/>
                <w:color w:val="4F81BD"/>
                <w:lang w:val="uk-UA"/>
              </w:rPr>
              <w:t>[4 ГІО 2-7.1-1]</w:t>
            </w:r>
            <w:r w:rsidRPr="00A36FAC">
              <w:rPr>
                <w:rFonts w:ascii="Times New Roman" w:hAnsi="Times New Roman"/>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описує</w:t>
            </w:r>
            <w:r w:rsidRPr="00A36FAC">
              <w:rPr>
                <w:rFonts w:ascii="Times New Roman" w:hAnsi="Times New Roman"/>
                <w:lang w:val="uk-UA"/>
              </w:rPr>
              <w:t xml:space="preserve"> традиції і свята у своїй родині, традиції та свята своїх друзів / однокласників / земляків; </w:t>
            </w:r>
            <w:r w:rsidRPr="00A36FAC">
              <w:rPr>
                <w:rFonts w:ascii="Times New Roman" w:hAnsi="Times New Roman"/>
                <w:i/>
                <w:lang w:val="uk-UA"/>
              </w:rPr>
              <w:t>виокремлює</w:t>
            </w:r>
            <w:r w:rsidRPr="00A36FAC">
              <w:rPr>
                <w:rFonts w:ascii="Times New Roman" w:hAnsi="Times New Roman"/>
                <w:lang w:val="uk-UA"/>
              </w:rPr>
              <w:t xml:space="preserve"> спільне і відмінне </w:t>
            </w:r>
            <w:r w:rsidRPr="00A36FAC">
              <w:rPr>
                <w:rFonts w:ascii="Times New Roman" w:hAnsi="Times New Roman"/>
                <w:bCs/>
                <w:iCs/>
                <w:color w:val="4F81BD"/>
                <w:lang w:val="uk-UA"/>
              </w:rPr>
              <w:t>[4 ГІО 2-7.1-2]</w:t>
            </w:r>
            <w:r w:rsidRPr="00A36FAC">
              <w:rPr>
                <w:rFonts w:ascii="Times New Roman" w:hAnsi="Times New Roman"/>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обґрунтовує</w:t>
            </w:r>
            <w:r w:rsidRPr="00A36FAC">
              <w:rPr>
                <w:rFonts w:ascii="Times New Roman" w:hAnsi="Times New Roman"/>
                <w:lang w:val="uk-UA"/>
              </w:rPr>
              <w:t xml:space="preserve"> на прикладі власної родини важливість традицій </w:t>
            </w:r>
            <w:r w:rsidRPr="00A36FAC">
              <w:rPr>
                <w:rFonts w:ascii="Times New Roman" w:hAnsi="Times New Roman"/>
                <w:bCs/>
                <w:iCs/>
                <w:color w:val="4F81BD"/>
                <w:lang w:val="uk-UA"/>
              </w:rPr>
              <w:t>[4 ГІО 2-7.1-3]</w:t>
            </w:r>
            <w:r w:rsidRPr="002927D1">
              <w:rPr>
                <w:rFonts w:ascii="Times New Roman" w:hAnsi="Times New Roman"/>
                <w:bCs/>
                <w:iCs/>
                <w:lang w:val="uk-UA"/>
              </w:rPr>
              <w:t>;</w:t>
            </w:r>
          </w:p>
          <w:p w:rsidR="00E0793E"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 xml:space="preserve">виявляє інтерес </w:t>
            </w:r>
            <w:r w:rsidRPr="00A36FAC">
              <w:rPr>
                <w:rFonts w:ascii="Times New Roman" w:hAnsi="Times New Roman"/>
                <w:lang w:val="uk-UA"/>
              </w:rPr>
              <w:t>до власних традицій</w:t>
            </w:r>
            <w:r>
              <w:rPr>
                <w:rFonts w:ascii="Times New Roman" w:hAnsi="Times New Roman"/>
                <w:lang w:val="uk-UA"/>
              </w:rPr>
              <w:t xml:space="preserve"> і традицій інших сімей / культур</w:t>
            </w:r>
            <w:r w:rsidRPr="002927D1">
              <w:rPr>
                <w:rFonts w:ascii="Times New Roman" w:hAnsi="Times New Roman"/>
                <w:bCs/>
                <w:iCs/>
                <w:lang w:val="uk-UA"/>
              </w:rPr>
              <w:t>,</w:t>
            </w:r>
            <w:r w:rsidRPr="00A36FAC">
              <w:rPr>
                <w:rFonts w:ascii="Times New Roman" w:hAnsi="Times New Roman"/>
                <w:bCs/>
                <w:iCs/>
                <w:color w:val="4F81BD"/>
                <w:lang w:val="uk-UA"/>
              </w:rPr>
              <w:t xml:space="preserve"> </w:t>
            </w:r>
            <w:r w:rsidRPr="00A36FAC">
              <w:rPr>
                <w:rFonts w:ascii="Times New Roman" w:hAnsi="Times New Roman"/>
                <w:i/>
                <w:lang w:val="uk-UA"/>
              </w:rPr>
              <w:t xml:space="preserve">ставиться до них </w:t>
            </w:r>
            <w:r>
              <w:rPr>
                <w:rFonts w:ascii="Times New Roman" w:hAnsi="Times New Roman"/>
                <w:i/>
                <w:lang w:val="uk-UA"/>
              </w:rPr>
              <w:t>і</w:t>
            </w:r>
            <w:r w:rsidRPr="00A36FAC">
              <w:rPr>
                <w:rFonts w:ascii="Times New Roman" w:hAnsi="Times New Roman"/>
                <w:i/>
                <w:lang w:val="uk-UA"/>
              </w:rPr>
              <w:t xml:space="preserve">з повагою </w:t>
            </w:r>
            <w:r w:rsidRPr="00A36FAC">
              <w:rPr>
                <w:rFonts w:ascii="Times New Roman" w:hAnsi="Times New Roman"/>
                <w:bCs/>
                <w:iCs/>
                <w:color w:val="4F81BD"/>
                <w:lang w:val="uk-UA"/>
              </w:rPr>
              <w:t>[4 ГІО 2-7.1-4]</w:t>
            </w:r>
            <w:r w:rsidRPr="002927D1">
              <w:rPr>
                <w:rFonts w:ascii="Times New Roman" w:hAnsi="Times New Roman"/>
                <w:bCs/>
                <w:iCs/>
                <w:lang w:val="uk-UA"/>
              </w:rPr>
              <w:t>;</w:t>
            </w:r>
          </w:p>
          <w:p w:rsidR="00E0793E"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досліджує</w:t>
            </w:r>
            <w:r w:rsidRPr="00A36FAC">
              <w:rPr>
                <w:rFonts w:ascii="Times New Roman" w:hAnsi="Times New Roman"/>
                <w:lang w:val="uk-UA"/>
              </w:rPr>
              <w:t xml:space="preserve"> родинні та шкільні звичаї </w:t>
            </w:r>
            <w:r w:rsidRPr="00A36FAC">
              <w:rPr>
                <w:rFonts w:ascii="Times New Roman" w:hAnsi="Times New Roman"/>
                <w:bCs/>
                <w:iCs/>
                <w:color w:val="4F81BD"/>
                <w:lang w:val="uk-UA"/>
              </w:rPr>
              <w:t xml:space="preserve">[4 ГІО </w:t>
            </w:r>
            <w:r>
              <w:rPr>
                <w:rFonts w:ascii="Times New Roman" w:hAnsi="Times New Roman"/>
                <w:bCs/>
                <w:iCs/>
                <w:color w:val="4F81BD"/>
                <w:lang w:val="uk-UA"/>
              </w:rPr>
              <w:t>2</w:t>
            </w:r>
            <w:r w:rsidRPr="00A36FAC">
              <w:rPr>
                <w:rFonts w:ascii="Times New Roman" w:hAnsi="Times New Roman"/>
                <w:bCs/>
                <w:iCs/>
                <w:color w:val="4F81BD"/>
                <w:lang w:val="uk-UA"/>
              </w:rPr>
              <w:t>-</w:t>
            </w:r>
            <w:r>
              <w:rPr>
                <w:rFonts w:ascii="Times New Roman" w:hAnsi="Times New Roman"/>
                <w:bCs/>
                <w:iCs/>
                <w:color w:val="4F81BD"/>
                <w:lang w:val="uk-UA"/>
              </w:rPr>
              <w:t>7</w:t>
            </w:r>
            <w:r w:rsidRPr="00A36FAC">
              <w:rPr>
                <w:rFonts w:ascii="Times New Roman" w:hAnsi="Times New Roman"/>
                <w:bCs/>
                <w:iCs/>
                <w:color w:val="4F81BD"/>
                <w:lang w:val="uk-UA"/>
              </w:rPr>
              <w:t>.</w:t>
            </w:r>
            <w:r>
              <w:rPr>
                <w:rFonts w:ascii="Times New Roman" w:hAnsi="Times New Roman"/>
                <w:bCs/>
                <w:iCs/>
                <w:color w:val="4F81BD"/>
                <w:lang w:val="uk-UA"/>
              </w:rPr>
              <w:t>1</w:t>
            </w:r>
            <w:r w:rsidRPr="00A36FAC">
              <w:rPr>
                <w:rFonts w:ascii="Times New Roman" w:hAnsi="Times New Roman"/>
                <w:bCs/>
                <w:iCs/>
                <w:color w:val="4F81BD"/>
                <w:lang w:val="uk-UA"/>
              </w:rPr>
              <w:t>-</w:t>
            </w:r>
            <w:r>
              <w:rPr>
                <w:rFonts w:ascii="Times New Roman" w:hAnsi="Times New Roman"/>
                <w:bCs/>
                <w:iCs/>
                <w:color w:val="4F81BD"/>
                <w:lang w:val="uk-UA"/>
              </w:rPr>
              <w:t>5</w:t>
            </w:r>
            <w:r w:rsidRPr="00A36FAC">
              <w:rPr>
                <w:rFonts w:ascii="Times New Roman" w:hAnsi="Times New Roman"/>
                <w:bCs/>
                <w:iCs/>
                <w:color w:val="4F81BD"/>
                <w:lang w:val="uk-UA"/>
              </w:rPr>
              <w:t>]</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бере участь</w:t>
            </w:r>
            <w:r w:rsidRPr="00A36FAC">
              <w:rPr>
                <w:rFonts w:ascii="Times New Roman" w:hAnsi="Times New Roman"/>
                <w:lang w:val="uk-UA"/>
              </w:rPr>
              <w:t xml:space="preserve"> у підготовці </w:t>
            </w:r>
            <w:r>
              <w:rPr>
                <w:rFonts w:ascii="Times New Roman" w:hAnsi="Times New Roman"/>
                <w:lang w:val="uk-UA"/>
              </w:rPr>
              <w:t xml:space="preserve">класних і шкільних </w:t>
            </w:r>
            <w:r w:rsidRPr="00A36FAC">
              <w:rPr>
                <w:rFonts w:ascii="Times New Roman" w:hAnsi="Times New Roman"/>
                <w:lang w:val="uk-UA"/>
              </w:rPr>
              <w:t>святкувань</w:t>
            </w:r>
            <w:r w:rsidRPr="00A36FAC">
              <w:rPr>
                <w:rFonts w:ascii="Times New Roman" w:hAnsi="Times New Roman"/>
                <w:bCs/>
                <w:iCs/>
                <w:color w:val="4F81BD"/>
                <w:lang w:val="uk-UA"/>
              </w:rPr>
              <w:t xml:space="preserve"> [4 ГІО </w:t>
            </w:r>
            <w:r>
              <w:rPr>
                <w:rFonts w:ascii="Times New Roman" w:hAnsi="Times New Roman"/>
                <w:bCs/>
                <w:iCs/>
                <w:color w:val="4F81BD"/>
                <w:lang w:val="uk-UA"/>
              </w:rPr>
              <w:t>2</w:t>
            </w:r>
            <w:r w:rsidRPr="00A36FAC">
              <w:rPr>
                <w:rFonts w:ascii="Times New Roman" w:hAnsi="Times New Roman"/>
                <w:bCs/>
                <w:iCs/>
                <w:color w:val="4F81BD"/>
                <w:lang w:val="uk-UA"/>
              </w:rPr>
              <w:t>-</w:t>
            </w:r>
            <w:r>
              <w:rPr>
                <w:rFonts w:ascii="Times New Roman" w:hAnsi="Times New Roman"/>
                <w:bCs/>
                <w:iCs/>
                <w:color w:val="4F81BD"/>
                <w:lang w:val="uk-UA"/>
              </w:rPr>
              <w:t>7</w:t>
            </w:r>
            <w:r w:rsidRPr="00A36FAC">
              <w:rPr>
                <w:rFonts w:ascii="Times New Roman" w:hAnsi="Times New Roman"/>
                <w:bCs/>
                <w:iCs/>
                <w:color w:val="4F81BD"/>
                <w:lang w:val="uk-UA"/>
              </w:rPr>
              <w:t>.</w:t>
            </w:r>
            <w:r>
              <w:rPr>
                <w:rFonts w:ascii="Times New Roman" w:hAnsi="Times New Roman"/>
                <w:bCs/>
                <w:iCs/>
                <w:color w:val="4F81BD"/>
                <w:lang w:val="uk-UA"/>
              </w:rPr>
              <w:t>1</w:t>
            </w:r>
            <w:r w:rsidRPr="00A36FAC">
              <w:rPr>
                <w:rFonts w:ascii="Times New Roman" w:hAnsi="Times New Roman"/>
                <w:bCs/>
                <w:iCs/>
                <w:color w:val="4F81BD"/>
                <w:lang w:val="uk-UA"/>
              </w:rPr>
              <w:t>-</w:t>
            </w:r>
            <w:r>
              <w:rPr>
                <w:rFonts w:ascii="Times New Roman" w:hAnsi="Times New Roman"/>
                <w:bCs/>
                <w:iCs/>
                <w:color w:val="4F81BD"/>
                <w:lang w:val="uk-UA"/>
              </w:rPr>
              <w:t>6</w:t>
            </w:r>
            <w:r w:rsidRPr="00A36FAC">
              <w:rPr>
                <w:rFonts w:ascii="Times New Roman" w:hAnsi="Times New Roman"/>
                <w:bCs/>
                <w:iCs/>
                <w:color w:val="4F81BD"/>
                <w:lang w:val="uk-UA"/>
              </w:rPr>
              <w:t>]</w:t>
            </w:r>
          </w:p>
          <w:p w:rsidR="00E0793E" w:rsidRPr="00A36FAC" w:rsidRDefault="00E0793E" w:rsidP="003B2E1B">
            <w:pPr>
              <w:widowControl w:val="0"/>
              <w:rPr>
                <w:rFonts w:ascii="Times New Roman" w:hAnsi="Times New Roman"/>
                <w:bCs/>
                <w:iCs/>
                <w:color w:val="4F81BD"/>
                <w:lang w:val="uk-UA"/>
              </w:rPr>
            </w:pPr>
          </w:p>
        </w:tc>
      </w:tr>
      <w:tr w:rsidR="00E0793E" w:rsidRPr="003B2E1B" w:rsidTr="003B2E1B">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lang w:val="uk-UA"/>
              </w:rPr>
              <w:lastRenderedPageBreak/>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самостійно та з іншими </w:t>
            </w:r>
            <w:r w:rsidRPr="00A36FAC">
              <w:rPr>
                <w:rFonts w:ascii="Times New Roman" w:hAnsi="Times New Roman"/>
                <w:i/>
                <w:lang w:val="uk-UA"/>
              </w:rPr>
              <w:t>знаходить можливості</w:t>
            </w:r>
            <w:r w:rsidRPr="00A36FAC">
              <w:rPr>
                <w:rFonts w:ascii="Times New Roman" w:hAnsi="Times New Roman"/>
                <w:lang w:val="uk-UA"/>
              </w:rPr>
              <w:t xml:space="preserve"> допомогти </w:t>
            </w:r>
            <w:r w:rsidRPr="00A36FAC">
              <w:rPr>
                <w:rFonts w:ascii="Times New Roman" w:hAnsi="Times New Roman"/>
                <w:bCs/>
                <w:iCs/>
                <w:color w:val="4F81BD"/>
                <w:lang w:val="uk-UA"/>
              </w:rPr>
              <w:t>[4 ГІО 2-7.2-1]</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lang w:val="uk-UA"/>
              </w:rPr>
            </w:pPr>
            <w:r w:rsidRPr="00164D1A">
              <w:rPr>
                <w:rFonts w:ascii="Times New Roman" w:hAnsi="Times New Roman"/>
                <w:lang w:val="uk-UA"/>
              </w:rPr>
              <w:t>-</w:t>
            </w:r>
            <w:r w:rsidRPr="00A36FAC">
              <w:rPr>
                <w:rFonts w:ascii="Times New Roman" w:hAnsi="Times New Roman"/>
                <w:i/>
                <w:lang w:val="uk-UA"/>
              </w:rPr>
              <w:t xml:space="preserve"> взаємодіє</w:t>
            </w:r>
            <w:r w:rsidRPr="00A36FAC">
              <w:rPr>
                <w:rFonts w:ascii="Times New Roman" w:hAnsi="Times New Roman"/>
                <w:lang w:val="uk-UA"/>
              </w:rPr>
              <w:t xml:space="preserve"> з іншими на основі спільних цілей, </w:t>
            </w:r>
            <w:r w:rsidRPr="00A36FAC">
              <w:rPr>
                <w:rFonts w:ascii="Times New Roman" w:hAnsi="Times New Roman"/>
                <w:i/>
                <w:lang w:val="uk-UA"/>
              </w:rPr>
              <w:t>дотримується правил співпраці</w:t>
            </w:r>
            <w:r w:rsidRPr="00A36FAC">
              <w:rPr>
                <w:rFonts w:ascii="Times New Roman" w:hAnsi="Times New Roman"/>
                <w:lang w:val="uk-UA"/>
              </w:rPr>
              <w:t xml:space="preserve"> у парі, групі </w:t>
            </w:r>
            <w:r w:rsidRPr="00A36FAC">
              <w:rPr>
                <w:rFonts w:ascii="Times New Roman" w:hAnsi="Times New Roman"/>
                <w:bCs/>
                <w:iCs/>
                <w:color w:val="4F81BD"/>
                <w:lang w:val="uk-UA"/>
              </w:rPr>
              <w:t>[4 ГІО 2-7.2-2]</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переконує</w:t>
            </w:r>
            <w:r w:rsidRPr="00A36FAC">
              <w:rPr>
                <w:rFonts w:ascii="Times New Roman" w:hAnsi="Times New Roman"/>
                <w:lang w:val="uk-UA"/>
              </w:rPr>
              <w:t xml:space="preserve"> друзів у важливості дотримання правил у процесі взаємодії, </w:t>
            </w:r>
            <w:r w:rsidRPr="00A36FAC">
              <w:rPr>
                <w:rFonts w:ascii="Times New Roman" w:hAnsi="Times New Roman"/>
                <w:i/>
                <w:lang w:val="uk-UA"/>
              </w:rPr>
              <w:t>ілюструє</w:t>
            </w:r>
            <w:r w:rsidRPr="00A36FAC">
              <w:rPr>
                <w:rFonts w:ascii="Times New Roman" w:hAnsi="Times New Roman"/>
                <w:lang w:val="uk-UA"/>
              </w:rPr>
              <w:t xml:space="preserve"> цю думку прикладами (із власного досвіду,</w:t>
            </w:r>
            <w:r w:rsidRPr="00A36FAC">
              <w:rPr>
                <w:rFonts w:ascii="Times New Roman" w:hAnsi="Times New Roman"/>
                <w:color w:val="0070C0"/>
                <w:lang w:val="uk-UA"/>
              </w:rPr>
              <w:t xml:space="preserve"> </w:t>
            </w:r>
            <w:r w:rsidRPr="00A36FAC">
              <w:rPr>
                <w:rFonts w:ascii="Times New Roman" w:hAnsi="Times New Roman"/>
                <w:lang w:val="uk-UA"/>
              </w:rPr>
              <w:t xml:space="preserve">літератури) </w:t>
            </w:r>
            <w:r w:rsidRPr="00A36FAC">
              <w:rPr>
                <w:rFonts w:ascii="Times New Roman" w:hAnsi="Times New Roman"/>
                <w:bCs/>
                <w:iCs/>
                <w:color w:val="4F81BD"/>
                <w:lang w:val="uk-UA"/>
              </w:rPr>
              <w:t>[4 ГІО 2-7.2-3]</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Pr>
                <w:rFonts w:ascii="Times New Roman" w:hAnsi="Times New Roman"/>
                <w:i/>
                <w:lang w:val="uk-UA"/>
              </w:rPr>
              <w:t>виконує</w:t>
            </w:r>
            <w:r w:rsidRPr="00A36FAC">
              <w:rPr>
                <w:rFonts w:ascii="Times New Roman" w:hAnsi="Times New Roman"/>
                <w:i/>
                <w:lang w:val="uk-UA"/>
              </w:rPr>
              <w:t xml:space="preserve"> </w:t>
            </w:r>
            <w:r w:rsidRPr="002927D1">
              <w:rPr>
                <w:rFonts w:ascii="Times New Roman" w:hAnsi="Times New Roman"/>
                <w:lang w:val="uk-UA"/>
              </w:rPr>
              <w:t>різні ролі</w:t>
            </w:r>
            <w:r w:rsidRPr="00A36FAC">
              <w:rPr>
                <w:rFonts w:ascii="Times New Roman" w:hAnsi="Times New Roman"/>
                <w:lang w:val="uk-UA"/>
              </w:rPr>
              <w:t xml:space="preserve"> п</w:t>
            </w:r>
            <w:r>
              <w:rPr>
                <w:rFonts w:ascii="Times New Roman" w:hAnsi="Times New Roman"/>
                <w:lang w:val="uk-UA"/>
              </w:rPr>
              <w:t>ід час</w:t>
            </w:r>
            <w:r w:rsidRPr="00A36FAC">
              <w:rPr>
                <w:rFonts w:ascii="Times New Roman" w:hAnsi="Times New Roman"/>
                <w:lang w:val="uk-UA"/>
              </w:rPr>
              <w:t xml:space="preserve"> робот</w:t>
            </w:r>
            <w:r>
              <w:rPr>
                <w:rFonts w:ascii="Times New Roman" w:hAnsi="Times New Roman"/>
                <w:lang w:val="uk-UA"/>
              </w:rPr>
              <w:t>и</w:t>
            </w:r>
            <w:r w:rsidRPr="00A36FAC">
              <w:rPr>
                <w:rFonts w:ascii="Times New Roman" w:hAnsi="Times New Roman"/>
                <w:lang w:val="uk-UA"/>
              </w:rPr>
              <w:t xml:space="preserve"> у групі </w:t>
            </w:r>
            <w:r w:rsidRPr="00A36FAC">
              <w:rPr>
                <w:rFonts w:ascii="Times New Roman" w:hAnsi="Times New Roman"/>
                <w:bCs/>
                <w:iCs/>
                <w:color w:val="4F81BD"/>
                <w:lang w:val="uk-UA"/>
              </w:rPr>
              <w:t>[4 ГІО 2-7.2-4]</w:t>
            </w:r>
            <w:r w:rsidRPr="002927D1">
              <w:rPr>
                <w:rFonts w:ascii="Times New Roman" w:hAnsi="Times New Roman"/>
                <w:bCs/>
                <w:iCs/>
                <w:lang w:val="uk-UA"/>
              </w:rPr>
              <w:t>;</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оцінює</w:t>
            </w:r>
            <w:r w:rsidRPr="00A36FAC">
              <w:rPr>
                <w:rFonts w:ascii="Times New Roman" w:hAnsi="Times New Roman"/>
                <w:lang w:val="uk-UA"/>
              </w:rPr>
              <w:t xml:space="preserve"> свій внесок та внесок інших у досягнення спільних цілей; </w:t>
            </w:r>
            <w:r w:rsidRPr="00A36FAC">
              <w:rPr>
                <w:rFonts w:ascii="Times New Roman" w:hAnsi="Times New Roman"/>
                <w:i/>
                <w:lang w:val="uk-UA"/>
              </w:rPr>
              <w:t>визначає</w:t>
            </w:r>
            <w:r w:rsidRPr="00A36FAC">
              <w:rPr>
                <w:rFonts w:ascii="Times New Roman" w:hAnsi="Times New Roman"/>
                <w:lang w:val="uk-UA"/>
              </w:rPr>
              <w:t>, у яких ролях він/</w:t>
            </w:r>
            <w:r>
              <w:rPr>
                <w:rFonts w:ascii="Times New Roman" w:hAnsi="Times New Roman"/>
                <w:lang w:val="uk-UA"/>
              </w:rPr>
              <w:t xml:space="preserve"> </w:t>
            </w:r>
            <w:r w:rsidRPr="00A36FAC">
              <w:rPr>
                <w:rFonts w:ascii="Times New Roman" w:hAnsi="Times New Roman"/>
                <w:lang w:val="uk-UA"/>
              </w:rPr>
              <w:t xml:space="preserve">вона працює найкраще </w:t>
            </w:r>
            <w:r w:rsidRPr="00A36FAC">
              <w:rPr>
                <w:rFonts w:ascii="Times New Roman" w:hAnsi="Times New Roman"/>
                <w:bCs/>
                <w:iCs/>
                <w:color w:val="4F81BD"/>
                <w:lang w:val="uk-UA"/>
              </w:rPr>
              <w:t>[4 ГІО 2-7.2-5]</w:t>
            </w:r>
            <w:r w:rsidRPr="002927D1">
              <w:rPr>
                <w:rFonts w:ascii="Times New Roman" w:hAnsi="Times New Roman"/>
                <w:bCs/>
                <w:iCs/>
                <w:lang w:val="uk-UA"/>
              </w:rPr>
              <w:t>;</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підтримує</w:t>
            </w:r>
            <w:r w:rsidRPr="00A36FAC">
              <w:rPr>
                <w:rFonts w:ascii="Times New Roman" w:hAnsi="Times New Roman"/>
                <w:lang w:val="uk-UA"/>
              </w:rPr>
              <w:t xml:space="preserve"> та </w:t>
            </w:r>
            <w:r w:rsidRPr="00A36FAC">
              <w:rPr>
                <w:rFonts w:ascii="Times New Roman" w:hAnsi="Times New Roman"/>
                <w:i/>
                <w:lang w:val="uk-UA"/>
              </w:rPr>
              <w:t>заохочує</w:t>
            </w:r>
            <w:r w:rsidRPr="00A36FAC">
              <w:rPr>
                <w:rFonts w:ascii="Times New Roman" w:hAnsi="Times New Roman"/>
                <w:lang w:val="uk-UA"/>
              </w:rPr>
              <w:t xml:space="preserve"> інших, </w:t>
            </w:r>
            <w:r w:rsidRPr="00A36FAC">
              <w:rPr>
                <w:rFonts w:ascii="Times New Roman" w:hAnsi="Times New Roman"/>
                <w:i/>
                <w:lang w:val="uk-UA"/>
              </w:rPr>
              <w:t>демонструє емпатію</w:t>
            </w:r>
            <w:r w:rsidRPr="00A36FAC">
              <w:rPr>
                <w:rFonts w:ascii="Times New Roman" w:hAnsi="Times New Roman"/>
                <w:lang w:val="uk-UA"/>
              </w:rPr>
              <w:t xml:space="preserve"> під час роботи в групі </w:t>
            </w:r>
            <w:r w:rsidRPr="00A36FAC">
              <w:rPr>
                <w:rFonts w:ascii="Times New Roman" w:hAnsi="Times New Roman"/>
                <w:bCs/>
                <w:iCs/>
                <w:color w:val="4F81BD"/>
                <w:lang w:val="uk-UA"/>
              </w:rPr>
              <w:t>[4 ГІО 2-7.2-6]</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аргументує</w:t>
            </w:r>
            <w:r w:rsidRPr="00A36FAC">
              <w:rPr>
                <w:rFonts w:ascii="Times New Roman" w:hAnsi="Times New Roman"/>
                <w:lang w:val="uk-UA"/>
              </w:rPr>
              <w:t xml:space="preserve"> значущість сумлінної праці в групі </w:t>
            </w:r>
            <w:r w:rsidRPr="00A36FAC">
              <w:rPr>
                <w:rFonts w:ascii="Times New Roman" w:hAnsi="Times New Roman"/>
                <w:bCs/>
                <w:iCs/>
                <w:color w:val="4F81BD"/>
                <w:lang w:val="uk-UA"/>
              </w:rPr>
              <w:t>[4 ГІО 2-7.2-7]</w:t>
            </w:r>
          </w:p>
          <w:p w:rsidR="00E0793E" w:rsidRPr="00A36FAC" w:rsidRDefault="00E0793E" w:rsidP="003B2E1B">
            <w:pPr>
              <w:widowControl w:val="0"/>
              <w:jc w:val="both"/>
              <w:rPr>
                <w:rFonts w:ascii="Times New Roman" w:hAnsi="Times New Roman"/>
                <w:bCs/>
                <w:iCs/>
                <w:color w:val="4F81BD"/>
                <w:lang w:val="uk-UA"/>
              </w:rPr>
            </w:pP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t>Спілкується з урахуванням особливостей інших людей; пояснює, чому потрібно діяти справедливо</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доводить</w:t>
            </w:r>
            <w:r w:rsidRPr="00A36FAC">
              <w:rPr>
                <w:rFonts w:ascii="Times New Roman" w:hAnsi="Times New Roman"/>
                <w:lang w:val="uk-UA"/>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sidRPr="00A36FAC">
              <w:rPr>
                <w:rFonts w:ascii="Times New Roman" w:hAnsi="Times New Roman"/>
                <w:bCs/>
                <w:iCs/>
                <w:color w:val="4F81BD"/>
                <w:lang w:val="uk-UA"/>
              </w:rPr>
              <w:t>[4 ГІО 2-6.3-1]</w:t>
            </w:r>
            <w:r w:rsidRPr="00A36FAC">
              <w:rPr>
                <w:rFonts w:ascii="Times New Roman" w:hAnsi="Times New Roman"/>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аргументує</w:t>
            </w:r>
            <w:r w:rsidRPr="00A36FAC">
              <w:rPr>
                <w:rFonts w:ascii="Times New Roman" w:hAnsi="Times New Roman"/>
                <w:lang w:val="uk-UA"/>
              </w:rPr>
              <w:t xml:space="preserve"> цінність різних людей у класі / школі / спільноті </w:t>
            </w:r>
            <w:r w:rsidRPr="00A36FAC">
              <w:rPr>
                <w:rFonts w:ascii="Times New Roman" w:hAnsi="Times New Roman"/>
                <w:bCs/>
                <w:iCs/>
                <w:color w:val="4F81BD"/>
                <w:lang w:val="uk-UA"/>
              </w:rPr>
              <w:t>[4 ГІО 2-6.3-2]</w:t>
            </w:r>
            <w:r w:rsidRPr="00A36FAC">
              <w:rPr>
                <w:rFonts w:ascii="Times New Roman" w:hAnsi="Times New Roman"/>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добирає приклади</w:t>
            </w:r>
            <w:r w:rsidRPr="00A36FAC">
              <w:rPr>
                <w:rFonts w:ascii="Times New Roman" w:hAnsi="Times New Roman"/>
                <w:lang w:val="uk-UA"/>
              </w:rPr>
              <w:t xml:space="preserve"> поведінки персонажів та життєвих ситуацій, щоб проілюструвати важливість рівності між людьми </w:t>
            </w:r>
            <w:r w:rsidRPr="00A36FAC">
              <w:rPr>
                <w:rFonts w:ascii="Times New Roman" w:hAnsi="Times New Roman"/>
                <w:bCs/>
                <w:iCs/>
                <w:color w:val="4F81BD"/>
                <w:lang w:val="uk-UA"/>
              </w:rPr>
              <w:t>[4 ГІО 2-6.3-3];</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аналізує</w:t>
            </w:r>
            <w:r w:rsidRPr="00A36FAC">
              <w:rPr>
                <w:rFonts w:ascii="Times New Roman" w:hAnsi="Times New Roman"/>
                <w:lang w:val="uk-UA"/>
              </w:rPr>
              <w:t xml:space="preserve"> наслідки порушення особою засад рівності та справедливості </w:t>
            </w:r>
            <w:r w:rsidRPr="00A36FAC">
              <w:rPr>
                <w:rFonts w:ascii="Times New Roman" w:hAnsi="Times New Roman"/>
                <w:bCs/>
                <w:iCs/>
                <w:color w:val="4F81BD"/>
                <w:lang w:val="uk-UA"/>
              </w:rPr>
              <w:t>[4 ГІО 2-6.3-4]</w:t>
            </w:r>
            <w:r w:rsidRPr="00A36FAC">
              <w:rPr>
                <w:rFonts w:ascii="Times New Roman" w:hAnsi="Times New Roman"/>
                <w:lang w:val="uk-UA"/>
              </w:rPr>
              <w:t>;</w:t>
            </w:r>
          </w:p>
          <w:p w:rsidR="00E0793E" w:rsidRPr="00A36FAC" w:rsidRDefault="00E0793E" w:rsidP="003B2E1B">
            <w:pPr>
              <w:widowControl w:val="0"/>
              <w:rPr>
                <w:rFonts w:ascii="Times New Roman" w:hAnsi="Times New Roman"/>
                <w:bCs/>
                <w:iCs/>
                <w:color w:val="4F81BD"/>
                <w:lang w:val="uk-UA"/>
              </w:rPr>
            </w:pPr>
            <w:r w:rsidRPr="002927D1">
              <w:rPr>
                <w:rFonts w:ascii="Times New Roman" w:hAnsi="Times New Roman"/>
                <w:bCs/>
                <w:iCs/>
                <w:lang w:val="uk-UA"/>
              </w:rPr>
              <w:t xml:space="preserve">- </w:t>
            </w:r>
            <w:r w:rsidRPr="002927D1">
              <w:rPr>
                <w:rFonts w:ascii="Times New Roman" w:hAnsi="Times New Roman"/>
                <w:bCs/>
                <w:i/>
                <w:iCs/>
                <w:lang w:val="uk-UA"/>
              </w:rPr>
              <w:t>пояснює</w:t>
            </w:r>
            <w:r w:rsidRPr="002927D1">
              <w:rPr>
                <w:rFonts w:ascii="Times New Roman" w:hAnsi="Times New Roman"/>
                <w:bCs/>
                <w:iCs/>
                <w:lang w:val="uk-UA"/>
              </w:rPr>
              <w:t xml:space="preserve">, що кожна людина має право на приватний простір </w:t>
            </w:r>
            <w:r w:rsidRPr="002927D1">
              <w:rPr>
                <w:rFonts w:ascii="Times New Roman" w:hAnsi="Times New Roman"/>
                <w:bCs/>
                <w:iCs/>
                <w:color w:val="4F81BD"/>
                <w:lang w:val="uk-UA"/>
              </w:rPr>
              <w:t>[4 ГІО 2-6.3-5]</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аргументу</w:t>
            </w:r>
            <w:r w:rsidRPr="00A36FAC">
              <w:rPr>
                <w:rFonts w:ascii="Times New Roman" w:hAnsi="Times New Roman"/>
                <w:bCs/>
                <w:i/>
                <w:iCs/>
                <w:lang w:val="uk-UA"/>
              </w:rPr>
              <w:t>є</w:t>
            </w:r>
            <w:r w:rsidRPr="00A36FAC">
              <w:rPr>
                <w:rFonts w:ascii="Times New Roman" w:hAnsi="Times New Roman"/>
                <w:bCs/>
                <w:iCs/>
                <w:lang w:val="uk-UA"/>
              </w:rPr>
              <w:t xml:space="preserve">, чому не можна цькувати інших </w:t>
            </w:r>
            <w:r w:rsidRPr="00A36FAC">
              <w:rPr>
                <w:rFonts w:ascii="Times New Roman" w:hAnsi="Times New Roman"/>
                <w:bCs/>
                <w:iCs/>
                <w:color w:val="4F81BD"/>
                <w:lang w:val="uk-UA"/>
              </w:rPr>
              <w:t>[4 ГІО 2-6.3-6]</w:t>
            </w:r>
            <w:r w:rsidRPr="001362C4">
              <w:rPr>
                <w:rFonts w:ascii="Times New Roman" w:hAnsi="Times New Roman"/>
                <w:bCs/>
                <w:iCs/>
                <w:lang w:val="uk-UA"/>
              </w:rPr>
              <w:t>;</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 xml:space="preserve">пояснює, </w:t>
            </w:r>
            <w:r w:rsidRPr="002927D1">
              <w:rPr>
                <w:rFonts w:ascii="Times New Roman" w:hAnsi="Times New Roman"/>
                <w:bCs/>
                <w:iCs/>
                <w:lang w:val="uk-UA"/>
              </w:rPr>
              <w:t>як діяти,</w:t>
            </w:r>
            <w:r w:rsidRPr="00A36FAC">
              <w:rPr>
                <w:rFonts w:ascii="Times New Roman" w:hAnsi="Times New Roman"/>
                <w:bCs/>
                <w:iCs/>
                <w:lang w:val="uk-UA"/>
              </w:rPr>
              <w:t xml:space="preserve"> коли ти стаєш свідком або жертвою цькування</w:t>
            </w:r>
            <w:r w:rsidRPr="00A36FAC">
              <w:rPr>
                <w:rFonts w:ascii="Times New Roman" w:hAnsi="Times New Roman"/>
                <w:bCs/>
                <w:iCs/>
                <w:color w:val="4F81BD"/>
                <w:lang w:val="uk-UA"/>
              </w:rPr>
              <w:t xml:space="preserve"> [4 ГІО 2-6.3-7]</w:t>
            </w:r>
            <w:r w:rsidRPr="001362C4">
              <w:rPr>
                <w:rFonts w:ascii="Times New Roman" w:hAnsi="Times New Roman"/>
                <w:bCs/>
                <w:iCs/>
                <w:lang w:val="uk-UA"/>
              </w:rPr>
              <w:t>;</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i/>
                <w:lang w:val="uk-UA"/>
              </w:rPr>
              <w:t>- моделює</w:t>
            </w:r>
            <w:r w:rsidRPr="00A36FAC">
              <w:rPr>
                <w:rFonts w:ascii="Times New Roman" w:hAnsi="Times New Roman"/>
                <w:lang w:val="uk-UA"/>
              </w:rPr>
              <w:t xml:space="preserve"> поведінку в ситуаціях некоректного спілкування та свавілля з боку однолітків / дорослих</w:t>
            </w:r>
            <w:r w:rsidRPr="00A36FAC">
              <w:rPr>
                <w:rFonts w:ascii="Times New Roman" w:hAnsi="Times New Roman"/>
                <w:bCs/>
                <w:iCs/>
                <w:lang w:val="uk-UA"/>
              </w:rPr>
              <w:t xml:space="preserve"> </w:t>
            </w:r>
            <w:r w:rsidRPr="00A36FAC">
              <w:rPr>
                <w:rFonts w:ascii="Times New Roman" w:hAnsi="Times New Roman"/>
                <w:bCs/>
                <w:iCs/>
                <w:color w:val="4F81BD"/>
                <w:lang w:val="uk-UA"/>
              </w:rPr>
              <w:t>[4 ГІО 2-6.3-8]</w:t>
            </w:r>
          </w:p>
          <w:p w:rsidR="00E0793E" w:rsidRPr="00A36FAC" w:rsidRDefault="00E0793E" w:rsidP="003B2E1B">
            <w:pPr>
              <w:widowControl w:val="0"/>
              <w:jc w:val="both"/>
              <w:rPr>
                <w:rFonts w:ascii="Times New Roman" w:hAnsi="Times New Roman"/>
                <w:bCs/>
                <w:iCs/>
                <w:color w:val="4F81BD"/>
                <w:lang w:val="uk-UA"/>
              </w:rPr>
            </w:pP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lastRenderedPageBreak/>
              <w:t>Розрізняє об’єкти загального користування і власні об’єкти; протидіє (залучаючи дорослих) порушенням правил поведінки в публічних місцях</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оцінює</w:t>
            </w:r>
            <w:r w:rsidRPr="00A36FAC">
              <w:rPr>
                <w:rFonts w:ascii="Times New Roman" w:hAnsi="Times New Roman"/>
                <w:lang w:val="uk-UA"/>
              </w:rPr>
              <w:t xml:space="preserve"> відповідність поведінки (людей / персонажів) у громадському просторі встановленим правилам </w:t>
            </w:r>
            <w:r w:rsidRPr="00A36FAC">
              <w:rPr>
                <w:rFonts w:ascii="Times New Roman" w:hAnsi="Times New Roman"/>
                <w:bCs/>
                <w:iCs/>
                <w:color w:val="4F81BD"/>
                <w:lang w:val="uk-UA"/>
              </w:rPr>
              <w:t>[4 ГІО 2-2.3-1]</w:t>
            </w:r>
            <w:r w:rsidRPr="001362C4">
              <w:rPr>
                <w:rFonts w:ascii="Times New Roman" w:hAnsi="Times New Roman"/>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color w:val="000000"/>
                <w:lang w:val="uk-UA"/>
              </w:rPr>
              <w:t xml:space="preserve">- </w:t>
            </w:r>
            <w:r w:rsidRPr="00A36FAC">
              <w:rPr>
                <w:rFonts w:ascii="Times New Roman" w:hAnsi="Times New Roman"/>
                <w:i/>
                <w:color w:val="000000"/>
                <w:lang w:val="uk-UA"/>
              </w:rPr>
              <w:t xml:space="preserve">обмірковує </w:t>
            </w:r>
            <w:r w:rsidRPr="00A36FAC">
              <w:rPr>
                <w:rFonts w:ascii="Times New Roman" w:hAnsi="Times New Roman"/>
                <w:color w:val="000000"/>
                <w:lang w:val="uk-UA"/>
              </w:rPr>
              <w:t xml:space="preserve">раніше встановлені правила у громадському просторі та, за потреби, </w:t>
            </w:r>
            <w:r w:rsidRPr="00A36FAC">
              <w:rPr>
                <w:rFonts w:ascii="Times New Roman" w:hAnsi="Times New Roman"/>
                <w:i/>
                <w:color w:val="000000"/>
                <w:lang w:val="uk-UA"/>
              </w:rPr>
              <w:t>створює</w:t>
            </w:r>
            <w:r w:rsidRPr="00A36FAC">
              <w:rPr>
                <w:rFonts w:ascii="Times New Roman" w:hAnsi="Times New Roman"/>
                <w:color w:val="000000"/>
                <w:lang w:val="uk-UA"/>
              </w:rPr>
              <w:t xml:space="preserve"> спільно з іншими нові / додаткові правила </w:t>
            </w:r>
            <w:r w:rsidRPr="00A36FAC">
              <w:rPr>
                <w:rFonts w:ascii="Times New Roman" w:hAnsi="Times New Roman"/>
                <w:bCs/>
                <w:iCs/>
                <w:color w:val="4F81BD"/>
                <w:lang w:val="uk-UA"/>
              </w:rPr>
              <w:t>[4 ГІО 2-2.3-2]</w:t>
            </w:r>
            <w:r w:rsidRPr="001362C4">
              <w:rPr>
                <w:rFonts w:ascii="Times New Roman" w:hAnsi="Times New Roman"/>
                <w:bCs/>
                <w:iCs/>
                <w:lang w:val="uk-UA"/>
              </w:rPr>
              <w:t>;</w:t>
            </w:r>
          </w:p>
          <w:p w:rsidR="00E0793E" w:rsidRDefault="00E0793E" w:rsidP="003B2E1B">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відповідально ставиться</w:t>
            </w:r>
            <w:r w:rsidRPr="00A36FAC">
              <w:rPr>
                <w:rFonts w:ascii="Times New Roman" w:hAnsi="Times New Roman"/>
                <w:bCs/>
                <w:iCs/>
                <w:lang w:val="uk-UA"/>
              </w:rPr>
              <w:t xml:space="preserve"> до власного і громадського майна </w:t>
            </w:r>
            <w:r w:rsidRPr="00A36FAC">
              <w:rPr>
                <w:rFonts w:ascii="Times New Roman" w:hAnsi="Times New Roman"/>
                <w:bCs/>
                <w:iCs/>
                <w:color w:val="4F81BD"/>
                <w:lang w:val="uk-UA"/>
              </w:rPr>
              <w:t>[4 ГІО 2-2.3-3]</w:t>
            </w:r>
          </w:p>
          <w:p w:rsidR="00E0793E" w:rsidRPr="00A36FAC" w:rsidRDefault="00E0793E" w:rsidP="003B2E1B">
            <w:pPr>
              <w:widowControl w:val="0"/>
              <w:rPr>
                <w:rFonts w:ascii="Times New Roman" w:hAnsi="Times New Roman"/>
                <w:lang w:val="ru-RU"/>
              </w:rPr>
            </w:pPr>
          </w:p>
        </w:tc>
      </w:tr>
      <w:tr w:rsidR="00E0793E" w:rsidRPr="003B2E1B" w:rsidTr="003B2E1B">
        <w:tc>
          <w:tcPr>
            <w:tcW w:w="9464" w:type="dxa"/>
            <w:gridSpan w:val="3"/>
            <w:shd w:val="clear" w:color="auto" w:fill="auto"/>
          </w:tcPr>
          <w:p w:rsidR="00E0793E" w:rsidRPr="00A36FAC" w:rsidRDefault="00E0793E" w:rsidP="003B2E1B">
            <w:pPr>
              <w:rPr>
                <w:rFonts w:ascii="Times New Roman" w:hAnsi="Times New Roman"/>
                <w:b/>
                <w:lang w:val="uk-UA"/>
              </w:rPr>
            </w:pPr>
            <w:r w:rsidRPr="00A36FAC">
              <w:rPr>
                <w:rFonts w:ascii="Times New Roman" w:hAnsi="Times New Roman"/>
                <w:b/>
                <w:lang w:val="uk-UA"/>
              </w:rPr>
              <w:t>Пропонований зміст</w:t>
            </w:r>
          </w:p>
          <w:p w:rsidR="00E0793E" w:rsidRPr="002927D1" w:rsidRDefault="00E0793E" w:rsidP="003B2E1B">
            <w:pPr>
              <w:rPr>
                <w:rFonts w:ascii="Times New Roman" w:hAnsi="Times New Roman"/>
                <w:b/>
                <w:i/>
                <w:lang w:val="uk-UA"/>
              </w:rPr>
            </w:pPr>
            <w:r w:rsidRPr="002927D1">
              <w:rPr>
                <w:rFonts w:ascii="Times New Roman" w:hAnsi="Times New Roman"/>
                <w:b/>
                <w:i/>
                <w:lang w:val="uk-UA"/>
              </w:rPr>
              <w:t>Вивчаю своє минуле</w:t>
            </w:r>
          </w:p>
          <w:p w:rsidR="00E0793E" w:rsidRPr="00A36FAC" w:rsidRDefault="00E0793E" w:rsidP="003B2E1B">
            <w:pPr>
              <w:rPr>
                <w:rFonts w:ascii="Times New Roman" w:hAnsi="Times New Roman"/>
                <w:lang w:val="uk-UA"/>
              </w:rPr>
            </w:pPr>
            <w:r w:rsidRPr="00A36FAC">
              <w:rPr>
                <w:rFonts w:ascii="Times New Roman" w:hAnsi="Times New Roman"/>
                <w:lang w:val="uk-UA"/>
              </w:rPr>
              <w:t>Моє минуле, минуле мого роду. Родинне дерево.</w:t>
            </w:r>
            <w:r w:rsidRPr="00A36FAC">
              <w:rPr>
                <w:rFonts w:ascii="Times New Roman" w:hAnsi="Times New Roman"/>
                <w:b/>
                <w:lang w:val="uk-UA"/>
              </w:rPr>
              <w:t xml:space="preserve"> </w:t>
            </w:r>
            <w:r w:rsidRPr="00A36FAC">
              <w:rPr>
                <w:rFonts w:ascii="Times New Roman" w:hAnsi="Times New Roman"/>
                <w:lang w:val="uk-UA"/>
              </w:rPr>
              <w:t xml:space="preserve">Традиції та свята. Чому для мене важливі звичаї та свята? Які пам’ятні дати і чому актуальні для сучасників? </w:t>
            </w:r>
          </w:p>
          <w:p w:rsidR="00E0793E" w:rsidRPr="002927D1" w:rsidRDefault="00E0793E" w:rsidP="003B2E1B">
            <w:pPr>
              <w:rPr>
                <w:rFonts w:ascii="Times New Roman" w:hAnsi="Times New Roman"/>
                <w:i/>
                <w:lang w:val="uk-UA"/>
              </w:rPr>
            </w:pPr>
            <w:r w:rsidRPr="002927D1">
              <w:rPr>
                <w:rFonts w:ascii="Times New Roman" w:hAnsi="Times New Roman"/>
                <w:b/>
                <w:i/>
                <w:lang w:val="uk-UA"/>
              </w:rPr>
              <w:t>Взаємодію у спільноті</w:t>
            </w:r>
          </w:p>
          <w:p w:rsidR="00E0793E" w:rsidRPr="00A36FAC" w:rsidRDefault="00E0793E" w:rsidP="003B2E1B">
            <w:pPr>
              <w:rPr>
                <w:rFonts w:ascii="Times New Roman" w:hAnsi="Times New Roman"/>
                <w:strike/>
                <w:lang w:val="uk-UA"/>
              </w:rPr>
            </w:pPr>
            <w:r w:rsidRPr="00A36FAC">
              <w:rPr>
                <w:rFonts w:ascii="Times New Roman" w:hAnsi="Times New Roman"/>
                <w:lang w:val="uk-UA"/>
              </w:rPr>
              <w:t>Що таке рівність?</w:t>
            </w:r>
            <w:r w:rsidRPr="00A36FAC">
              <w:rPr>
                <w:rFonts w:ascii="Times New Roman" w:hAnsi="Times New Roman"/>
                <w:color w:val="00B050"/>
                <w:lang w:val="uk-UA"/>
              </w:rPr>
              <w:t xml:space="preserve"> </w:t>
            </w:r>
            <w:r w:rsidRPr="00A36FAC">
              <w:rPr>
                <w:rFonts w:ascii="Times New Roman" w:hAnsi="Times New Roman"/>
                <w:lang w:val="uk-UA"/>
              </w:rPr>
              <w:t>Що таке справедливість?</w:t>
            </w:r>
            <w:r w:rsidRPr="00A36FAC">
              <w:rPr>
                <w:rFonts w:ascii="Times New Roman" w:hAnsi="Times New Roman"/>
                <w:color w:val="00B050"/>
                <w:lang w:val="uk-UA"/>
              </w:rPr>
              <w:t xml:space="preserve"> </w:t>
            </w:r>
            <w:r w:rsidRPr="00A36FAC">
              <w:rPr>
                <w:rFonts w:ascii="Times New Roman" w:hAnsi="Times New Roman"/>
                <w:lang w:val="uk-UA"/>
              </w:rPr>
              <w:t>Що таке дискримінація? Що таке цькування (булінг) та як на нього реагувати?</w:t>
            </w:r>
          </w:p>
          <w:p w:rsidR="00E0793E" w:rsidRPr="00A36FAC" w:rsidRDefault="00E0793E" w:rsidP="003B2E1B">
            <w:pPr>
              <w:rPr>
                <w:rFonts w:ascii="Times New Roman" w:hAnsi="Times New Roman"/>
                <w:lang w:val="uk-UA"/>
              </w:rPr>
            </w:pPr>
            <w:r w:rsidRPr="00A36FAC">
              <w:rPr>
                <w:rFonts w:ascii="Times New Roman" w:hAnsi="Times New Roman"/>
                <w:lang w:val="uk-UA"/>
              </w:rPr>
              <w:t>Як люди взаємодіють у спільноті?</w:t>
            </w:r>
            <w:r w:rsidRPr="00A36FAC">
              <w:rPr>
                <w:rFonts w:ascii="Times New Roman" w:hAnsi="Times New Roman"/>
                <w:color w:val="00B050"/>
                <w:lang w:val="uk-UA"/>
              </w:rPr>
              <w:t xml:space="preserve"> </w:t>
            </w:r>
            <w:r w:rsidRPr="002927D1">
              <w:rPr>
                <w:rFonts w:ascii="Times New Roman" w:hAnsi="Times New Roman"/>
                <w:lang w:val="uk-UA"/>
              </w:rPr>
              <w:t xml:space="preserve">Приватний простір. </w:t>
            </w:r>
            <w:r w:rsidRPr="00A36FAC">
              <w:rPr>
                <w:rFonts w:ascii="Times New Roman" w:hAnsi="Times New Roman"/>
                <w:lang w:val="uk-UA"/>
              </w:rPr>
              <w:t>Методи ненасильницького спілкування. Що я можу зробити для інших? Які ролі я вмію і люблю виконувати в групі?</w:t>
            </w:r>
          </w:p>
          <w:p w:rsidR="00E0793E" w:rsidRPr="00A36FAC" w:rsidRDefault="00E0793E" w:rsidP="003B2E1B">
            <w:pPr>
              <w:rPr>
                <w:rFonts w:ascii="Times New Roman" w:hAnsi="Times New Roman"/>
                <w:lang w:val="uk-UA"/>
              </w:rPr>
            </w:pPr>
          </w:p>
        </w:tc>
      </w:tr>
      <w:tr w:rsidR="00E0793E" w:rsidRPr="003B2E1B" w:rsidTr="003B2E1B">
        <w:tc>
          <w:tcPr>
            <w:tcW w:w="9464" w:type="dxa"/>
            <w:gridSpan w:val="3"/>
            <w:shd w:val="clear" w:color="auto" w:fill="auto"/>
          </w:tcPr>
          <w:p w:rsidR="00E0793E" w:rsidRPr="00A36FAC" w:rsidRDefault="00E0793E" w:rsidP="003B2E1B">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A36FAC">
              <w:rPr>
                <w:rFonts w:ascii="Times New Roman" w:hAnsi="Times New Roman"/>
                <w:b/>
                <w:lang w:val="uk-UA"/>
              </w:rPr>
              <w:t xml:space="preserve"> </w:t>
            </w:r>
            <w:r>
              <w:rPr>
                <w:rFonts w:ascii="Times New Roman" w:hAnsi="Times New Roman"/>
                <w:b/>
                <w:lang w:val="uk-UA"/>
              </w:rPr>
              <w:t>«</w:t>
            </w:r>
            <w:r w:rsidRPr="00A36FAC">
              <w:rPr>
                <w:rFonts w:ascii="Times New Roman" w:hAnsi="Times New Roman"/>
                <w:b/>
                <w:lang w:val="uk-UA"/>
              </w:rPr>
              <w:t>Моя культурна спадщина</w:t>
            </w:r>
            <w:r>
              <w:rPr>
                <w:rFonts w:ascii="Times New Roman" w:hAnsi="Times New Roman"/>
                <w:b/>
                <w:lang w:val="uk-UA"/>
              </w:rPr>
              <w:t>»</w:t>
            </w:r>
          </w:p>
        </w:tc>
      </w:tr>
      <w:tr w:rsidR="00E0793E" w:rsidRPr="00A36FAC" w:rsidTr="003B2E1B">
        <w:tc>
          <w:tcPr>
            <w:tcW w:w="2943" w:type="dxa"/>
            <w:shd w:val="clear" w:color="auto" w:fill="auto"/>
          </w:tcPr>
          <w:p w:rsidR="00E0793E" w:rsidRPr="00A36FAC" w:rsidRDefault="00E0793E" w:rsidP="003B2E1B">
            <w:pPr>
              <w:ind w:left="720"/>
              <w:contextualSpacing/>
              <w:jc w:val="center"/>
              <w:rPr>
                <w:rFonts w:ascii="Times New Roman" w:hAnsi="Times New Roman"/>
                <w:b/>
                <w:lang w:val="uk-UA"/>
              </w:rPr>
            </w:pPr>
            <w:r>
              <w:rPr>
                <w:rFonts w:ascii="Times New Roman" w:hAnsi="Times New Roman"/>
                <w:b/>
                <w:lang w:val="uk-UA"/>
              </w:rPr>
              <w:t>1</w:t>
            </w:r>
          </w:p>
        </w:tc>
        <w:tc>
          <w:tcPr>
            <w:tcW w:w="6521" w:type="dxa"/>
            <w:gridSpan w:val="2"/>
            <w:shd w:val="clear" w:color="auto" w:fill="auto"/>
          </w:tcPr>
          <w:p w:rsidR="00E0793E" w:rsidRPr="00A36FAC" w:rsidRDefault="00E0793E" w:rsidP="003B2E1B">
            <w:pPr>
              <w:ind w:left="720"/>
              <w:contextualSpacing/>
              <w:jc w:val="center"/>
              <w:rPr>
                <w:rFonts w:ascii="Times New Roman" w:hAnsi="Times New Roman"/>
                <w:b/>
                <w:lang w:val="uk-UA"/>
              </w:rPr>
            </w:pPr>
            <w:r>
              <w:rPr>
                <w:rFonts w:ascii="Times New Roman" w:hAnsi="Times New Roman"/>
                <w:b/>
                <w:lang w:val="uk-UA"/>
              </w:rPr>
              <w:t>2</w:t>
            </w:r>
          </w:p>
        </w:tc>
      </w:tr>
      <w:tr w:rsidR="00E0793E" w:rsidRPr="003B2E1B" w:rsidTr="003B2E1B">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lang w:val="uk-UA"/>
              </w:rPr>
              <w:t>Розпізнає відомі об’єкти соціального середовища, планує прогулянку/</w:t>
            </w:r>
            <w:r>
              <w:rPr>
                <w:rFonts w:ascii="Times New Roman" w:hAnsi="Times New Roman"/>
                <w:lang w:val="uk-UA"/>
              </w:rPr>
              <w:t xml:space="preserve"> </w:t>
            </w:r>
            <w:r w:rsidRPr="00A36FAC">
              <w:rPr>
                <w:rFonts w:ascii="Times New Roman" w:hAnsi="Times New Roman"/>
                <w:lang w:val="uk-UA"/>
              </w:rPr>
              <w:t>подорож/</w:t>
            </w:r>
            <w:r>
              <w:rPr>
                <w:rFonts w:ascii="Times New Roman" w:hAnsi="Times New Roman"/>
                <w:lang w:val="uk-UA"/>
              </w:rPr>
              <w:t xml:space="preserve"> </w:t>
            </w:r>
            <w:r w:rsidRPr="00A36FAC">
              <w:rPr>
                <w:rFonts w:ascii="Times New Roman" w:hAnsi="Times New Roman"/>
                <w:lang w:val="uk-UA"/>
              </w:rPr>
              <w:t xml:space="preserve">екскурсію до об’єктів культурної спадщини рідного краю, України </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орієнтується</w:t>
            </w:r>
            <w:r w:rsidRPr="00A36FAC">
              <w:rPr>
                <w:rFonts w:ascii="Times New Roman" w:hAnsi="Times New Roman"/>
                <w:bCs/>
                <w:iCs/>
                <w:lang w:val="uk-UA"/>
              </w:rPr>
              <w:t xml:space="preserve"> в місцевості, у якій проживає </w:t>
            </w:r>
            <w:r w:rsidRPr="00A36FAC">
              <w:rPr>
                <w:rFonts w:ascii="Times New Roman" w:hAnsi="Times New Roman"/>
                <w:bCs/>
                <w:iCs/>
                <w:color w:val="4F81BD"/>
                <w:lang w:val="uk-UA"/>
              </w:rPr>
              <w:t>[4 ГІО 3-2.1-1]</w:t>
            </w:r>
            <w:r w:rsidRPr="00A36FAC">
              <w:rPr>
                <w:rFonts w:ascii="Times New Roman" w:hAnsi="Times New Roman"/>
                <w:bCs/>
                <w:iCs/>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 xml:space="preserve">розпитує </w:t>
            </w:r>
            <w:r w:rsidRPr="00A36FAC">
              <w:rPr>
                <w:rFonts w:ascii="Times New Roman" w:hAnsi="Times New Roman"/>
                <w:lang w:val="uk-UA"/>
              </w:rPr>
              <w:t xml:space="preserve">дорослих про походження географічних назв рідного краю </w:t>
            </w:r>
            <w:r w:rsidRPr="00A36FAC">
              <w:rPr>
                <w:rFonts w:ascii="Times New Roman" w:hAnsi="Times New Roman"/>
                <w:bCs/>
                <w:iCs/>
                <w:color w:val="4F81BD"/>
                <w:lang w:val="uk-UA"/>
              </w:rPr>
              <w:t>[4 ГІО 3-2.1-2]</w:t>
            </w:r>
            <w:r w:rsidRPr="00A36FAC">
              <w:rPr>
                <w:rFonts w:ascii="Times New Roman" w:hAnsi="Times New Roman"/>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виявляє інтерес</w:t>
            </w:r>
            <w:r w:rsidRPr="00A36FAC">
              <w:rPr>
                <w:rFonts w:ascii="Times New Roman" w:hAnsi="Times New Roman"/>
                <w:lang w:val="uk-UA"/>
              </w:rPr>
              <w:t xml:space="preserve"> до подорожей Україною і світом </w:t>
            </w:r>
            <w:r w:rsidRPr="00A36FAC">
              <w:rPr>
                <w:rFonts w:ascii="Times New Roman" w:hAnsi="Times New Roman"/>
                <w:bCs/>
                <w:iCs/>
                <w:color w:val="4F81BD"/>
                <w:lang w:val="uk-UA"/>
              </w:rPr>
              <w:t>[4 ГІО 3-2.1-3]</w:t>
            </w:r>
            <w:r w:rsidRPr="002927D1">
              <w:rPr>
                <w:rFonts w:ascii="Times New Roman" w:hAnsi="Times New Roman"/>
                <w:bCs/>
                <w:iCs/>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bCs/>
                <w:iCs/>
                <w:lang w:val="uk-UA"/>
              </w:rPr>
              <w:t>-</w:t>
            </w:r>
            <w:r w:rsidRPr="00A36FAC">
              <w:rPr>
                <w:rFonts w:ascii="Times New Roman" w:hAnsi="Times New Roman"/>
                <w:lang w:val="uk-UA"/>
              </w:rPr>
              <w:t xml:space="preserve"> </w:t>
            </w:r>
            <w:r w:rsidRPr="00A36FAC">
              <w:rPr>
                <w:rFonts w:ascii="Times New Roman" w:hAnsi="Times New Roman"/>
                <w:i/>
                <w:lang w:val="uk-UA"/>
              </w:rPr>
              <w:t xml:space="preserve">укладає </w:t>
            </w:r>
            <w:r w:rsidRPr="00A36FAC">
              <w:rPr>
                <w:rFonts w:ascii="Times New Roman" w:hAnsi="Times New Roman"/>
                <w:lang w:val="uk-UA"/>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A36FAC">
              <w:rPr>
                <w:rFonts w:ascii="Times New Roman" w:hAnsi="Times New Roman"/>
                <w:i/>
                <w:lang w:val="uk-UA"/>
              </w:rPr>
              <w:t>пояснює</w:t>
            </w:r>
            <w:r w:rsidRPr="00A36FAC">
              <w:rPr>
                <w:rFonts w:ascii="Times New Roman" w:hAnsi="Times New Roman"/>
                <w:lang w:val="uk-UA"/>
              </w:rPr>
              <w:t xml:space="preserve">, чому ці місця важливі </w:t>
            </w:r>
            <w:r w:rsidRPr="00A36FAC">
              <w:rPr>
                <w:rFonts w:ascii="Times New Roman" w:hAnsi="Times New Roman"/>
                <w:bCs/>
                <w:iCs/>
                <w:color w:val="4F81BD"/>
                <w:lang w:val="uk-UA"/>
              </w:rPr>
              <w:t>[4 ГІО 3-2.1-4]</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описує</w:t>
            </w:r>
            <w:r w:rsidRPr="00A36FAC">
              <w:rPr>
                <w:rFonts w:ascii="Times New Roman" w:hAnsi="Times New Roman"/>
                <w:lang w:val="uk-UA"/>
              </w:rPr>
              <w:t xml:space="preserve"> віртуальну подорож до об’єктів культурної спадщини рідного краю, України, світу, ілюструючи її світлинами </w:t>
            </w:r>
            <w:r w:rsidRPr="00A36FAC">
              <w:rPr>
                <w:rFonts w:ascii="Times New Roman" w:hAnsi="Times New Roman"/>
                <w:bCs/>
                <w:iCs/>
                <w:color w:val="4F81BD"/>
                <w:lang w:val="uk-UA"/>
              </w:rPr>
              <w:t>[4 ГІО 3-2.1-5]</w:t>
            </w:r>
          </w:p>
          <w:p w:rsidR="00E0793E" w:rsidRPr="00A36FAC" w:rsidRDefault="00E0793E" w:rsidP="003B2E1B">
            <w:pPr>
              <w:widowControl w:val="0"/>
              <w:rPr>
                <w:rFonts w:ascii="Times New Roman" w:hAnsi="Times New Roman"/>
                <w:bCs/>
                <w:iCs/>
                <w:color w:val="4F81BD"/>
                <w:lang w:val="uk-UA"/>
              </w:rPr>
            </w:pPr>
          </w:p>
        </w:tc>
      </w:tr>
      <w:tr w:rsidR="00E0793E" w:rsidRPr="003B2E1B" w:rsidTr="003B2E1B">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lang w:val="uk-UA"/>
              </w:rPr>
              <w:t>Пояснює цінність природи для життя та роль діяльності людини в освоєнні навколишнього світу</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підбирає приклади</w:t>
            </w:r>
            <w:r w:rsidRPr="00A36FAC">
              <w:rPr>
                <w:rFonts w:ascii="Times New Roman" w:hAnsi="Times New Roman"/>
                <w:lang w:val="uk-UA"/>
              </w:rPr>
              <w:t>, які пояснюють взаємозалежність людини і природи</w:t>
            </w:r>
            <w:r w:rsidRPr="00A36FAC">
              <w:rPr>
                <w:rFonts w:ascii="Times New Roman" w:hAnsi="Times New Roman"/>
                <w:i/>
                <w:lang w:val="uk-UA"/>
              </w:rPr>
              <w:t xml:space="preserve"> </w:t>
            </w:r>
            <w:r w:rsidRPr="00A36FAC">
              <w:rPr>
                <w:rFonts w:ascii="Times New Roman" w:hAnsi="Times New Roman"/>
                <w:bCs/>
                <w:iCs/>
                <w:color w:val="4F81BD"/>
                <w:lang w:val="uk-UA"/>
              </w:rPr>
              <w:t>[4 ГІО 3-2.2-1]</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2E74B5"/>
                <w:lang w:val="uk-UA"/>
              </w:rPr>
            </w:pPr>
            <w:r w:rsidRPr="00A36FAC">
              <w:rPr>
                <w:rFonts w:ascii="Times New Roman" w:hAnsi="Times New Roman"/>
                <w:lang w:val="uk-UA"/>
              </w:rPr>
              <w:t xml:space="preserve">- </w:t>
            </w:r>
            <w:r w:rsidRPr="00A36FAC">
              <w:rPr>
                <w:rFonts w:ascii="Times New Roman" w:hAnsi="Times New Roman"/>
                <w:i/>
                <w:lang w:val="uk-UA"/>
              </w:rPr>
              <w:t>виявляє</w:t>
            </w:r>
            <w:r w:rsidRPr="00A36FAC">
              <w:rPr>
                <w:rFonts w:ascii="Times New Roman" w:hAnsi="Times New Roman"/>
                <w:lang w:val="uk-UA"/>
              </w:rPr>
              <w:t xml:space="preserve"> та </w:t>
            </w:r>
            <w:r w:rsidRPr="00A36FAC">
              <w:rPr>
                <w:rFonts w:ascii="Times New Roman" w:hAnsi="Times New Roman"/>
                <w:i/>
                <w:lang w:val="uk-UA"/>
              </w:rPr>
              <w:t>пояснює</w:t>
            </w:r>
            <w:r w:rsidRPr="00A36FAC">
              <w:rPr>
                <w:rFonts w:ascii="Times New Roman" w:hAnsi="Times New Roman"/>
                <w:lang w:val="uk-UA"/>
              </w:rPr>
              <w:t xml:space="preserve"> вплив часу і людей на пам’ятки культури </w:t>
            </w:r>
            <w:r w:rsidRPr="00A36FAC">
              <w:rPr>
                <w:rFonts w:ascii="Times New Roman" w:hAnsi="Times New Roman"/>
                <w:bCs/>
                <w:iCs/>
                <w:color w:val="2E74B5"/>
                <w:lang w:val="uk-UA"/>
              </w:rPr>
              <w:t>[4 ГІО 3-2.2-2]</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2E74B5"/>
                <w:lang w:val="uk-UA"/>
              </w:rPr>
            </w:pPr>
            <w:r w:rsidRPr="00A36FAC">
              <w:rPr>
                <w:rFonts w:ascii="Times New Roman" w:hAnsi="Times New Roman"/>
                <w:bCs/>
                <w:iCs/>
                <w:lang w:val="uk-UA"/>
              </w:rPr>
              <w:t xml:space="preserve">- </w:t>
            </w:r>
            <w:r w:rsidRPr="00A36FAC">
              <w:rPr>
                <w:rFonts w:ascii="Times New Roman" w:hAnsi="Times New Roman"/>
                <w:i/>
                <w:lang w:val="uk-UA"/>
              </w:rPr>
              <w:t>аналізує</w:t>
            </w:r>
            <w:r w:rsidRPr="00A36FAC">
              <w:rPr>
                <w:rFonts w:ascii="Times New Roman" w:hAnsi="Times New Roman"/>
                <w:lang w:val="uk-UA"/>
              </w:rPr>
              <w:t xml:space="preserve"> приклади поведінки, приязної / шкідливої до навколишнього середовища, та її наслідки </w:t>
            </w:r>
            <w:r w:rsidRPr="00A36FAC">
              <w:rPr>
                <w:rFonts w:ascii="Times New Roman" w:hAnsi="Times New Roman"/>
                <w:bCs/>
                <w:iCs/>
                <w:color w:val="2E74B5"/>
                <w:lang w:val="uk-UA"/>
              </w:rPr>
              <w:t>[4 ГІО 3-2.2-3]</w:t>
            </w:r>
          </w:p>
          <w:p w:rsidR="00E0793E" w:rsidRPr="00A36FAC" w:rsidRDefault="00E0793E" w:rsidP="003B2E1B">
            <w:pPr>
              <w:widowControl w:val="0"/>
              <w:rPr>
                <w:rFonts w:ascii="Times New Roman" w:hAnsi="Times New Roman"/>
                <w:bCs/>
                <w:iCs/>
                <w:color w:val="2E74B5"/>
                <w:lang w:val="uk-UA"/>
              </w:rPr>
            </w:pP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t xml:space="preserve">Виокремлює факти, які викликають сумніви; знаходить інформацію, яка спростовує або підтверджує сумніви; пояснює можливі наслідки поширення </w:t>
            </w:r>
            <w:r w:rsidRPr="00A36FAC">
              <w:rPr>
                <w:rFonts w:ascii="Times New Roman" w:hAnsi="Times New Roman"/>
                <w:lang w:val="uk-UA"/>
              </w:rPr>
              <w:lastRenderedPageBreak/>
              <w:t>неправдивої інформації</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lastRenderedPageBreak/>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збирає інформацію</w:t>
            </w:r>
            <w:r w:rsidRPr="00A36FAC">
              <w:rPr>
                <w:rFonts w:ascii="Times New Roman" w:hAnsi="Times New Roman"/>
                <w:lang w:val="uk-UA"/>
              </w:rPr>
              <w:t xml:space="preserve"> про походження географічних назв рідного краю </w:t>
            </w:r>
            <w:r w:rsidRPr="00A36FAC">
              <w:rPr>
                <w:rFonts w:ascii="Times New Roman" w:hAnsi="Times New Roman"/>
                <w:i/>
                <w:lang w:val="uk-UA"/>
              </w:rPr>
              <w:t>з різних джерел</w:t>
            </w:r>
            <w:r w:rsidRPr="00A36FAC">
              <w:rPr>
                <w:rFonts w:ascii="Times New Roman" w:hAnsi="Times New Roman"/>
                <w:lang w:val="uk-UA"/>
              </w:rPr>
              <w:t xml:space="preserve"> </w:t>
            </w:r>
            <w:r w:rsidRPr="00A36FAC">
              <w:rPr>
                <w:rFonts w:ascii="Times New Roman" w:hAnsi="Times New Roman"/>
                <w:bCs/>
                <w:iCs/>
                <w:color w:val="2E75B6"/>
                <w:lang w:val="uk-UA"/>
              </w:rPr>
              <w:t>[4 ГІО 3-3.3-1]</w:t>
            </w:r>
            <w:r w:rsidRPr="002927D1">
              <w:rPr>
                <w:rFonts w:ascii="Times New Roman" w:hAnsi="Times New Roman"/>
                <w:bCs/>
                <w:iCs/>
                <w:lang w:val="uk-UA"/>
              </w:rPr>
              <w:t>;</w:t>
            </w:r>
          </w:p>
          <w:p w:rsidR="00E0793E" w:rsidRPr="00A36FAC" w:rsidRDefault="00E0793E" w:rsidP="003B2E1B">
            <w:pPr>
              <w:widowControl w:val="0"/>
              <w:rPr>
                <w:rFonts w:ascii="Times New Roman" w:hAnsi="Times New Roman"/>
                <w:lang w:val="uk-UA"/>
              </w:rPr>
            </w:pPr>
            <w:r w:rsidRPr="00164D1A">
              <w:rPr>
                <w:rFonts w:ascii="Times New Roman" w:hAnsi="Times New Roman"/>
                <w:lang w:val="uk-UA"/>
              </w:rPr>
              <w:t>-</w:t>
            </w:r>
            <w:r w:rsidRPr="00A36FAC">
              <w:rPr>
                <w:rFonts w:ascii="Times New Roman" w:hAnsi="Times New Roman"/>
                <w:i/>
                <w:lang w:val="uk-UA"/>
              </w:rPr>
              <w:t xml:space="preserve"> ставить запитання</w:t>
            </w:r>
            <w:r w:rsidRPr="00A36FAC">
              <w:rPr>
                <w:rFonts w:ascii="Times New Roman" w:hAnsi="Times New Roman"/>
                <w:lang w:val="uk-UA"/>
              </w:rPr>
              <w:t xml:space="preserve"> дорослим і одноліткам щодо інформації, яка викликає сумнів або є незрозумілою </w:t>
            </w:r>
            <w:r w:rsidRPr="00A36FAC">
              <w:rPr>
                <w:rFonts w:ascii="Times New Roman" w:hAnsi="Times New Roman"/>
                <w:bCs/>
                <w:iCs/>
                <w:color w:val="2E75B6"/>
                <w:lang w:val="uk-UA"/>
              </w:rPr>
              <w:t>[4 ГІО 3-3.3-2]</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2E75B6"/>
                <w:lang w:val="uk-UA"/>
              </w:rPr>
            </w:pPr>
            <w:r w:rsidRPr="00164D1A">
              <w:rPr>
                <w:rFonts w:ascii="Times New Roman" w:hAnsi="Times New Roman"/>
                <w:lang w:val="uk-UA"/>
              </w:rPr>
              <w:t xml:space="preserve">- </w:t>
            </w:r>
            <w:r w:rsidRPr="00A36FAC">
              <w:rPr>
                <w:rFonts w:ascii="Times New Roman" w:hAnsi="Times New Roman"/>
                <w:i/>
                <w:lang w:val="uk-UA"/>
              </w:rPr>
              <w:t>порівнює</w:t>
            </w:r>
            <w:r w:rsidRPr="00A36FAC">
              <w:rPr>
                <w:rFonts w:ascii="Times New Roman" w:hAnsi="Times New Roman"/>
                <w:lang w:val="uk-UA"/>
              </w:rPr>
              <w:t xml:space="preserve"> різні відомості, на підставі інформації, зібраної з </w:t>
            </w:r>
            <w:r w:rsidRPr="00A36FAC">
              <w:rPr>
                <w:rFonts w:ascii="Times New Roman" w:hAnsi="Times New Roman"/>
                <w:lang w:val="uk-UA"/>
              </w:rPr>
              <w:lastRenderedPageBreak/>
              <w:t>різних джерел,</w:t>
            </w:r>
            <w:r w:rsidRPr="00A36FAC">
              <w:rPr>
                <w:rFonts w:ascii="Times New Roman" w:hAnsi="Times New Roman"/>
                <w:i/>
                <w:lang w:val="uk-UA"/>
              </w:rPr>
              <w:t xml:space="preserve"> пропонує власний висновок</w:t>
            </w:r>
            <w:r w:rsidRPr="00A36FAC">
              <w:rPr>
                <w:rFonts w:ascii="Times New Roman" w:hAnsi="Times New Roman"/>
                <w:lang w:val="uk-UA"/>
              </w:rPr>
              <w:t xml:space="preserve"> </w:t>
            </w:r>
            <w:r w:rsidRPr="00A36FAC">
              <w:rPr>
                <w:rFonts w:ascii="Times New Roman" w:hAnsi="Times New Roman"/>
                <w:bCs/>
                <w:iCs/>
                <w:color w:val="2E75B6"/>
                <w:lang w:val="uk-UA"/>
              </w:rPr>
              <w:t>[4 ГІО 3-3.3-3]</w:t>
            </w:r>
            <w:r w:rsidRPr="002927D1">
              <w:rPr>
                <w:rFonts w:ascii="Times New Roman" w:hAnsi="Times New Roman"/>
                <w:bCs/>
                <w:iCs/>
                <w:lang w:val="uk-UA"/>
              </w:rPr>
              <w:t>;</w:t>
            </w:r>
          </w:p>
          <w:p w:rsidR="00E0793E" w:rsidRPr="00A36FAC" w:rsidRDefault="00E0793E" w:rsidP="003B2E1B">
            <w:pPr>
              <w:widowControl w:val="0"/>
              <w:jc w:val="both"/>
              <w:rPr>
                <w:rFonts w:ascii="Times New Roman" w:hAnsi="Times New Roman"/>
                <w:bCs/>
                <w:iCs/>
                <w:color w:val="2E75B6"/>
                <w:lang w:val="uk-UA"/>
              </w:rPr>
            </w:pPr>
            <w:r w:rsidRPr="00A36FAC">
              <w:rPr>
                <w:rFonts w:ascii="Times New Roman" w:hAnsi="Times New Roman"/>
                <w:lang w:val="uk-UA"/>
              </w:rPr>
              <w:t>-</w:t>
            </w:r>
            <w:r w:rsidRPr="00A36FAC">
              <w:rPr>
                <w:rFonts w:ascii="Times New Roman" w:hAnsi="Times New Roman"/>
                <w:i/>
                <w:lang w:val="uk-UA"/>
              </w:rPr>
              <w:t xml:space="preserve"> </w:t>
            </w:r>
            <w:r>
              <w:rPr>
                <w:rFonts w:ascii="Times New Roman" w:hAnsi="Times New Roman"/>
                <w:i/>
                <w:lang w:val="uk-UA"/>
              </w:rPr>
              <w:t>до</w:t>
            </w:r>
            <w:r w:rsidRPr="00A36FAC">
              <w:rPr>
                <w:rFonts w:ascii="Times New Roman" w:hAnsi="Times New Roman"/>
                <w:i/>
                <w:lang w:val="uk-UA"/>
              </w:rPr>
              <w:t>бирає</w:t>
            </w:r>
            <w:r w:rsidRPr="00A36FAC">
              <w:rPr>
                <w:rFonts w:ascii="Times New Roman" w:hAnsi="Times New Roman"/>
                <w:lang w:val="uk-UA"/>
              </w:rPr>
              <w:t xml:space="preserve"> </w:t>
            </w:r>
            <w:r>
              <w:rPr>
                <w:rFonts w:ascii="Times New Roman" w:hAnsi="Times New Roman"/>
                <w:lang w:val="uk-UA"/>
              </w:rPr>
              <w:t xml:space="preserve">і </w:t>
            </w:r>
            <w:r w:rsidRPr="00143F32">
              <w:rPr>
                <w:rFonts w:ascii="Times New Roman" w:hAnsi="Times New Roman"/>
                <w:i/>
                <w:lang w:val="uk-UA"/>
              </w:rPr>
              <w:t>перевіряє</w:t>
            </w:r>
            <w:r>
              <w:rPr>
                <w:rFonts w:ascii="Times New Roman" w:hAnsi="Times New Roman"/>
                <w:lang w:val="uk-UA"/>
              </w:rPr>
              <w:t xml:space="preserve"> </w:t>
            </w:r>
            <w:r w:rsidRPr="00A36FAC">
              <w:rPr>
                <w:rFonts w:ascii="Times New Roman" w:hAnsi="Times New Roman"/>
                <w:lang w:val="uk-UA"/>
              </w:rPr>
              <w:t xml:space="preserve">дані на користь своєї версії </w:t>
            </w:r>
            <w:r w:rsidRPr="00A36FAC">
              <w:rPr>
                <w:rFonts w:ascii="Times New Roman" w:hAnsi="Times New Roman"/>
                <w:bCs/>
                <w:iCs/>
                <w:color w:val="2E75B6"/>
                <w:lang w:val="uk-UA"/>
              </w:rPr>
              <w:t>[4 ГІО 3-3.3-4]</w:t>
            </w:r>
            <w:r w:rsidRPr="002927D1">
              <w:rPr>
                <w:rFonts w:ascii="Times New Roman" w:hAnsi="Times New Roman"/>
                <w:bCs/>
                <w:iCs/>
                <w:lang w:val="uk-UA"/>
              </w:rPr>
              <w:t>;</w:t>
            </w:r>
          </w:p>
          <w:p w:rsidR="00E0793E" w:rsidRPr="00A36FAC" w:rsidRDefault="00E0793E" w:rsidP="003B2E1B">
            <w:pPr>
              <w:widowControl w:val="0"/>
              <w:jc w:val="both"/>
              <w:rPr>
                <w:rFonts w:ascii="Times New Roman" w:hAnsi="Times New Roman"/>
                <w:bCs/>
                <w:iCs/>
                <w:color w:val="2E75B6"/>
                <w:lang w:val="uk-UA"/>
              </w:rPr>
            </w:pPr>
            <w:r w:rsidRPr="00164D1A">
              <w:rPr>
                <w:rFonts w:ascii="Times New Roman" w:hAnsi="Times New Roman"/>
                <w:bCs/>
                <w:iCs/>
                <w:lang w:val="uk-UA"/>
              </w:rPr>
              <w:t xml:space="preserve">- </w:t>
            </w:r>
            <w:r w:rsidRPr="00A36FAC">
              <w:rPr>
                <w:rFonts w:ascii="Times New Roman" w:hAnsi="Times New Roman"/>
                <w:bCs/>
                <w:i/>
                <w:iCs/>
                <w:lang w:val="uk-UA"/>
              </w:rPr>
              <w:t>наводить приклади</w:t>
            </w:r>
            <w:r w:rsidRPr="00A36FAC">
              <w:rPr>
                <w:rFonts w:ascii="Times New Roman" w:hAnsi="Times New Roman"/>
                <w:bCs/>
                <w:iCs/>
                <w:lang w:val="uk-UA"/>
              </w:rPr>
              <w:t xml:space="preserve"> неправдивої інформації, </w:t>
            </w:r>
            <w:r w:rsidRPr="00A36FAC">
              <w:rPr>
                <w:rFonts w:ascii="Times New Roman" w:hAnsi="Times New Roman"/>
                <w:bCs/>
                <w:i/>
                <w:iCs/>
                <w:lang w:val="uk-UA"/>
              </w:rPr>
              <w:t xml:space="preserve">аналізує </w:t>
            </w:r>
            <w:r w:rsidRPr="00A36FAC">
              <w:rPr>
                <w:rFonts w:ascii="Times New Roman" w:hAnsi="Times New Roman"/>
                <w:bCs/>
                <w:iCs/>
                <w:lang w:val="uk-UA"/>
              </w:rPr>
              <w:t>наслідки її поширення</w:t>
            </w:r>
            <w:r w:rsidRPr="00A36FAC">
              <w:rPr>
                <w:rFonts w:ascii="Times New Roman" w:hAnsi="Times New Roman"/>
                <w:bCs/>
                <w:iCs/>
                <w:color w:val="2E75B6"/>
                <w:lang w:val="uk-UA"/>
              </w:rPr>
              <w:t xml:space="preserve"> [4 ГІО 3-3.3-5]</w:t>
            </w:r>
          </w:p>
          <w:p w:rsidR="00E0793E" w:rsidRPr="00A36FAC" w:rsidRDefault="00E0793E" w:rsidP="003B2E1B">
            <w:pPr>
              <w:widowControl w:val="0"/>
              <w:jc w:val="both"/>
              <w:rPr>
                <w:rFonts w:ascii="Times New Roman" w:hAnsi="Times New Roman"/>
                <w:bCs/>
                <w:iCs/>
                <w:color w:val="2E75B6"/>
                <w:lang w:val="uk-UA"/>
              </w:rPr>
            </w:pPr>
          </w:p>
        </w:tc>
      </w:tr>
      <w:tr w:rsidR="00E0793E" w:rsidRPr="003B2E1B" w:rsidTr="003B2E1B">
        <w:trPr>
          <w:trHeight w:val="2018"/>
        </w:trPr>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lang w:val="uk-UA"/>
              </w:rPr>
              <w:lastRenderedPageBreak/>
              <w:t>Знаходить потрібну інформацію про минуле і сучасне; добирає джерело інформації відповідно до потреб і зацікавлень</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добирає джерела</w:t>
            </w:r>
            <w:r w:rsidRPr="00A36FAC">
              <w:rPr>
                <w:rFonts w:ascii="Times New Roman" w:hAnsi="Times New Roman"/>
                <w:lang w:val="uk-UA"/>
              </w:rPr>
              <w:t xml:space="preserve"> для створення презентації про культурну подію </w:t>
            </w:r>
            <w:r w:rsidRPr="00A36FAC">
              <w:rPr>
                <w:rFonts w:ascii="Times New Roman" w:hAnsi="Times New Roman"/>
                <w:bCs/>
                <w:iCs/>
                <w:color w:val="4F81BD"/>
                <w:lang w:val="uk-UA"/>
              </w:rPr>
              <w:t>[4 ГІО 3-3.1-1]</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4F81BD"/>
                <w:lang w:val="uk-UA"/>
              </w:rPr>
            </w:pPr>
            <w:r w:rsidRPr="00164D1A">
              <w:rPr>
                <w:rFonts w:ascii="Times New Roman" w:hAnsi="Times New Roman"/>
                <w:lang w:val="uk-UA"/>
              </w:rPr>
              <w:t>-</w:t>
            </w:r>
            <w:r w:rsidRPr="00A36FAC">
              <w:rPr>
                <w:rFonts w:ascii="Times New Roman" w:hAnsi="Times New Roman"/>
                <w:i/>
                <w:lang w:val="uk-UA"/>
              </w:rPr>
              <w:t xml:space="preserve"> шукає й опрацьовує інформацію</w:t>
            </w:r>
            <w:r w:rsidRPr="00A36FAC">
              <w:rPr>
                <w:rFonts w:ascii="Times New Roman" w:hAnsi="Times New Roman"/>
                <w:lang w:val="uk-UA"/>
              </w:rPr>
              <w:t xml:space="preserve"> про пам’ятки культури рідної місцевості / України </w:t>
            </w:r>
            <w:r w:rsidRPr="00A36FAC">
              <w:rPr>
                <w:rFonts w:ascii="Times New Roman" w:hAnsi="Times New Roman"/>
                <w:bCs/>
                <w:iCs/>
                <w:color w:val="4F81BD"/>
                <w:lang w:val="uk-UA"/>
              </w:rPr>
              <w:t>[4 ГІО 3-3.1-2]</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знаходить потрібну інформацію</w:t>
            </w:r>
            <w:r w:rsidRPr="00A36FAC">
              <w:rPr>
                <w:rFonts w:ascii="Times New Roman" w:hAnsi="Times New Roman"/>
                <w:lang w:val="uk-UA"/>
              </w:rPr>
              <w:t xml:space="preserve"> про винахідників, діячів культури і мистецтва відповідно до власних зацікавлень </w:t>
            </w:r>
            <w:r w:rsidRPr="00A36FAC">
              <w:rPr>
                <w:rFonts w:ascii="Times New Roman" w:hAnsi="Times New Roman"/>
                <w:bCs/>
                <w:iCs/>
                <w:color w:val="4F81BD"/>
                <w:lang w:val="uk-UA"/>
              </w:rPr>
              <w:t>[4 ГІО 3-3.1-3]</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досліджує</w:t>
            </w:r>
            <w:r w:rsidRPr="00A36FAC">
              <w:rPr>
                <w:rFonts w:ascii="Times New Roman" w:hAnsi="Times New Roman"/>
                <w:bCs/>
                <w:iCs/>
                <w:lang w:val="uk-UA"/>
              </w:rPr>
              <w:t xml:space="preserve"> декоративно-ужиткове мистецтво рідного краю, України, світу</w:t>
            </w:r>
            <w:r w:rsidRPr="00A36FAC">
              <w:rPr>
                <w:rFonts w:ascii="Times New Roman" w:hAnsi="Times New Roman"/>
                <w:bCs/>
                <w:iCs/>
                <w:color w:val="4F81BD"/>
                <w:lang w:val="uk-UA"/>
              </w:rPr>
              <w:t xml:space="preserve"> [4 ГІО 3-3.1-3]</w:t>
            </w:r>
            <w:r w:rsidRPr="002927D1">
              <w:rPr>
                <w:rFonts w:ascii="Times New Roman" w:hAnsi="Times New Roman"/>
                <w:bCs/>
                <w:iCs/>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встановлює залежність</w:t>
            </w:r>
            <w:r w:rsidRPr="00A36FAC">
              <w:rPr>
                <w:rFonts w:ascii="Times New Roman" w:hAnsi="Times New Roman"/>
                <w:bCs/>
                <w:iCs/>
                <w:lang w:val="uk-UA"/>
              </w:rPr>
              <w:t xml:space="preserve"> між розвитком засобів пересування та освоєнням нового простору</w:t>
            </w:r>
            <w:r w:rsidRPr="00A36FAC">
              <w:rPr>
                <w:rFonts w:ascii="Times New Roman" w:hAnsi="Times New Roman"/>
                <w:bCs/>
                <w:iCs/>
                <w:color w:val="4F81BD"/>
                <w:lang w:val="uk-UA"/>
              </w:rPr>
              <w:t xml:space="preserve"> [4 ГІО 3-3.1-4]</w:t>
            </w:r>
          </w:p>
          <w:p w:rsidR="00E0793E" w:rsidRPr="00A36FAC" w:rsidRDefault="00E0793E" w:rsidP="003B2E1B">
            <w:pPr>
              <w:widowControl w:val="0"/>
              <w:rPr>
                <w:rFonts w:ascii="Times New Roman" w:hAnsi="Times New Roman"/>
                <w:bCs/>
                <w:iCs/>
                <w:color w:val="4F81BD"/>
                <w:lang w:val="uk-UA"/>
              </w:rPr>
            </w:pPr>
          </w:p>
        </w:tc>
      </w:tr>
      <w:tr w:rsidR="00E0793E" w:rsidRPr="00A36FAC" w:rsidTr="003B2E1B">
        <w:tc>
          <w:tcPr>
            <w:tcW w:w="9464" w:type="dxa"/>
            <w:gridSpan w:val="3"/>
            <w:shd w:val="clear" w:color="auto" w:fill="auto"/>
          </w:tcPr>
          <w:p w:rsidR="00E0793E" w:rsidRPr="00A36FAC" w:rsidRDefault="00E0793E" w:rsidP="003B2E1B">
            <w:pPr>
              <w:rPr>
                <w:rFonts w:ascii="Times New Roman" w:hAnsi="Times New Roman"/>
                <w:b/>
                <w:lang w:val="uk-UA"/>
              </w:rPr>
            </w:pPr>
            <w:r w:rsidRPr="00A36FAC">
              <w:rPr>
                <w:rFonts w:ascii="Times New Roman" w:hAnsi="Times New Roman"/>
                <w:b/>
                <w:lang w:val="uk-UA"/>
              </w:rPr>
              <w:t>Пропонований зміст</w:t>
            </w:r>
          </w:p>
          <w:p w:rsidR="00E0793E" w:rsidRPr="00D327C7" w:rsidRDefault="00E0793E" w:rsidP="003B2E1B">
            <w:pPr>
              <w:rPr>
                <w:rFonts w:ascii="Times New Roman" w:hAnsi="Times New Roman"/>
                <w:i/>
                <w:lang w:val="uk-UA"/>
              </w:rPr>
            </w:pPr>
            <w:r w:rsidRPr="00D327C7">
              <w:rPr>
                <w:rFonts w:ascii="Times New Roman" w:hAnsi="Times New Roman"/>
                <w:b/>
                <w:i/>
                <w:lang w:val="uk-UA"/>
              </w:rPr>
              <w:t>Вивчаю культурну спадщину</w:t>
            </w:r>
          </w:p>
          <w:p w:rsidR="00E0793E" w:rsidRPr="002927D1" w:rsidRDefault="00E0793E" w:rsidP="003B2E1B">
            <w:pPr>
              <w:rPr>
                <w:rFonts w:ascii="Times New Roman" w:hAnsi="Times New Roman"/>
                <w:lang w:val="uk-UA"/>
              </w:rPr>
            </w:pPr>
            <w:r w:rsidRPr="00A36FAC">
              <w:rPr>
                <w:rFonts w:ascii="Times New Roman" w:hAnsi="Times New Roman"/>
                <w:lang w:val="uk-UA"/>
              </w:rPr>
              <w:t xml:space="preserve">Що споруди, твори мистецтва розповідають про минуле? Що можна довідатися про історію від дорослих? Як шукати </w:t>
            </w:r>
            <w:r>
              <w:rPr>
                <w:rFonts w:ascii="Times New Roman" w:hAnsi="Times New Roman"/>
                <w:lang w:val="uk-UA"/>
              </w:rPr>
              <w:t>інформацію</w:t>
            </w:r>
            <w:r w:rsidRPr="00A36FAC">
              <w:rPr>
                <w:rFonts w:ascii="Times New Roman" w:hAnsi="Times New Roman"/>
                <w:lang w:val="uk-UA"/>
              </w:rPr>
              <w:t xml:space="preserve"> про минуле і перевіряти </w:t>
            </w:r>
            <w:r>
              <w:rPr>
                <w:rFonts w:ascii="Times New Roman" w:hAnsi="Times New Roman"/>
                <w:lang w:val="uk-UA"/>
              </w:rPr>
              <w:t xml:space="preserve">її </w:t>
            </w:r>
            <w:r w:rsidRPr="00A36FAC">
              <w:rPr>
                <w:rFonts w:ascii="Times New Roman" w:hAnsi="Times New Roman"/>
                <w:lang w:val="uk-UA"/>
              </w:rPr>
              <w:t>достовірність?</w:t>
            </w:r>
            <w:r>
              <w:rPr>
                <w:rFonts w:ascii="Times New Roman" w:hAnsi="Times New Roman"/>
                <w:lang w:val="uk-UA"/>
              </w:rPr>
              <w:t xml:space="preserve"> </w:t>
            </w:r>
            <w:r w:rsidRPr="002927D1">
              <w:rPr>
                <w:rFonts w:ascii="Times New Roman" w:hAnsi="Times New Roman"/>
                <w:lang w:val="uk-UA"/>
              </w:rPr>
              <w:t>Відомі особи культури і мистецтва України та світу з різних історичних періодів.</w:t>
            </w:r>
          </w:p>
          <w:p w:rsidR="00E0793E" w:rsidRPr="002927D1" w:rsidRDefault="00E0793E" w:rsidP="003B2E1B">
            <w:pPr>
              <w:rPr>
                <w:rFonts w:ascii="Times New Roman" w:hAnsi="Times New Roman"/>
                <w:lang w:val="uk-UA"/>
              </w:rPr>
            </w:pPr>
            <w:r w:rsidRPr="002927D1">
              <w:rPr>
                <w:rFonts w:ascii="Times New Roman" w:hAnsi="Times New Roman"/>
                <w:lang w:val="uk-UA"/>
              </w:rPr>
              <w:t>Видатні спортсмени/ спортсменки України.</w:t>
            </w:r>
          </w:p>
          <w:p w:rsidR="00E0793E" w:rsidRPr="002927D1" w:rsidRDefault="00E0793E" w:rsidP="003B2E1B">
            <w:pPr>
              <w:rPr>
                <w:rFonts w:ascii="Times New Roman" w:hAnsi="Times New Roman"/>
                <w:b/>
                <w:i/>
                <w:lang w:val="uk-UA"/>
              </w:rPr>
            </w:pPr>
            <w:r w:rsidRPr="002927D1">
              <w:rPr>
                <w:rFonts w:ascii="Times New Roman" w:hAnsi="Times New Roman"/>
                <w:b/>
                <w:i/>
                <w:lang w:val="uk-UA"/>
              </w:rPr>
              <w:t>Люблю мандрувати</w:t>
            </w:r>
          </w:p>
          <w:p w:rsidR="00E0793E" w:rsidRPr="002927D1" w:rsidRDefault="00E0793E" w:rsidP="003B2E1B">
            <w:pPr>
              <w:rPr>
                <w:rFonts w:ascii="Times New Roman" w:hAnsi="Times New Roman"/>
                <w:b/>
                <w:lang w:val="uk-UA"/>
              </w:rPr>
            </w:pPr>
            <w:r w:rsidRPr="002927D1">
              <w:rPr>
                <w:rFonts w:ascii="Times New Roman" w:hAnsi="Times New Roman"/>
                <w:lang w:val="uk-UA"/>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E0793E" w:rsidRPr="002927D1" w:rsidRDefault="00E0793E" w:rsidP="003B2E1B">
            <w:pPr>
              <w:rPr>
                <w:rFonts w:ascii="Times New Roman" w:hAnsi="Times New Roman"/>
                <w:b/>
                <w:i/>
                <w:lang w:val="uk-UA"/>
              </w:rPr>
            </w:pPr>
            <w:r w:rsidRPr="002927D1">
              <w:rPr>
                <w:rFonts w:ascii="Times New Roman" w:hAnsi="Times New Roman"/>
                <w:b/>
                <w:i/>
                <w:lang w:val="uk-UA"/>
              </w:rPr>
              <w:t>Я і довкілля</w:t>
            </w:r>
          </w:p>
          <w:p w:rsidR="00E0793E" w:rsidRPr="002927D1" w:rsidRDefault="00E0793E" w:rsidP="003B2E1B">
            <w:pPr>
              <w:rPr>
                <w:rFonts w:ascii="Times New Roman" w:hAnsi="Times New Roman"/>
                <w:lang w:val="uk-UA"/>
              </w:rPr>
            </w:pPr>
            <w:r w:rsidRPr="002927D1">
              <w:rPr>
                <w:rFonts w:ascii="Times New Roman" w:hAnsi="Times New Roman"/>
                <w:lang w:val="uk-UA"/>
              </w:rPr>
              <w:t>Походження топонімів рідного краю. Вплив людини на природу (позитивний і негативний) і природи на людину. Роль наукових та технічних винаходів минулого у нашому житті. Українські та іноземні винахідники.</w:t>
            </w:r>
          </w:p>
          <w:p w:rsidR="00E0793E" w:rsidRPr="00A36FAC" w:rsidRDefault="00E0793E" w:rsidP="003B2E1B">
            <w:pPr>
              <w:rPr>
                <w:rFonts w:ascii="Times New Roman" w:hAnsi="Times New Roman"/>
                <w:b/>
                <w:lang w:val="uk-UA"/>
              </w:rPr>
            </w:pPr>
          </w:p>
        </w:tc>
      </w:tr>
      <w:tr w:rsidR="00E0793E" w:rsidRPr="003B2E1B" w:rsidTr="003B2E1B">
        <w:tc>
          <w:tcPr>
            <w:tcW w:w="9464" w:type="dxa"/>
            <w:gridSpan w:val="3"/>
            <w:shd w:val="clear" w:color="auto" w:fill="auto"/>
          </w:tcPr>
          <w:p w:rsidR="00E0793E" w:rsidRPr="00A36FAC" w:rsidRDefault="00E0793E" w:rsidP="003B2E1B">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A36FAC">
              <w:rPr>
                <w:rFonts w:ascii="Times New Roman" w:hAnsi="Times New Roman"/>
                <w:b/>
                <w:lang w:val="uk-UA"/>
              </w:rPr>
              <w:t xml:space="preserve"> </w:t>
            </w:r>
            <w:r>
              <w:rPr>
                <w:rFonts w:ascii="Times New Roman" w:hAnsi="Times New Roman"/>
                <w:b/>
                <w:lang w:val="uk-UA"/>
              </w:rPr>
              <w:t>«</w:t>
            </w:r>
            <w:r w:rsidRPr="00A36FAC">
              <w:rPr>
                <w:rFonts w:ascii="Times New Roman" w:hAnsi="Times New Roman"/>
                <w:b/>
                <w:lang w:val="uk-UA"/>
              </w:rPr>
              <w:t>Моя шкільна та місцева громади</w:t>
            </w:r>
            <w:r>
              <w:rPr>
                <w:rFonts w:ascii="Times New Roman" w:hAnsi="Times New Roman"/>
                <w:b/>
                <w:lang w:val="uk-UA"/>
              </w:rPr>
              <w:t>»</w:t>
            </w:r>
          </w:p>
        </w:tc>
      </w:tr>
      <w:tr w:rsidR="00E0793E" w:rsidRPr="003B2E1B" w:rsidTr="003B2E1B">
        <w:tc>
          <w:tcPr>
            <w:tcW w:w="2951" w:type="dxa"/>
            <w:gridSpan w:val="2"/>
            <w:shd w:val="clear" w:color="auto" w:fill="auto"/>
          </w:tcPr>
          <w:p w:rsidR="00E0793E" w:rsidRPr="00A36FAC" w:rsidRDefault="00E0793E" w:rsidP="003B2E1B">
            <w:pPr>
              <w:ind w:left="720"/>
              <w:contextualSpacing/>
              <w:rPr>
                <w:rFonts w:ascii="Times New Roman" w:hAnsi="Times New Roman"/>
                <w:b/>
                <w:lang w:val="uk-UA"/>
              </w:rPr>
            </w:pPr>
          </w:p>
        </w:tc>
        <w:tc>
          <w:tcPr>
            <w:tcW w:w="6513" w:type="dxa"/>
            <w:shd w:val="clear" w:color="auto" w:fill="auto"/>
          </w:tcPr>
          <w:p w:rsidR="00E0793E" w:rsidRPr="00A36FAC" w:rsidRDefault="00E0793E" w:rsidP="003B2E1B">
            <w:pPr>
              <w:ind w:left="720"/>
              <w:contextualSpacing/>
              <w:rPr>
                <w:rFonts w:ascii="Times New Roman" w:hAnsi="Times New Roman"/>
                <w:b/>
                <w:lang w:val="uk-UA"/>
              </w:rPr>
            </w:pP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t>Формулює власну думку щодо вчинку, події, пам’ятки культури; добирає прості докази; дотримується послідовності викладення думок</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вирізняє</w:t>
            </w:r>
            <w:r w:rsidRPr="00A36FAC">
              <w:rPr>
                <w:rFonts w:ascii="Times New Roman" w:hAnsi="Times New Roman"/>
                <w:lang w:val="uk-UA"/>
              </w:rPr>
              <w:t xml:space="preserve"> суспільно значущі вчинки та події </w:t>
            </w:r>
            <w:r w:rsidRPr="00A36FAC">
              <w:rPr>
                <w:rFonts w:ascii="Times New Roman" w:hAnsi="Times New Roman"/>
                <w:bCs/>
                <w:iCs/>
                <w:color w:val="4F81BD"/>
                <w:lang w:val="uk-UA"/>
              </w:rPr>
              <w:t>[4 ГІО 4-5.1-1]</w:t>
            </w:r>
            <w:r w:rsidRPr="00A36FAC">
              <w:rPr>
                <w:rFonts w:ascii="Times New Roman" w:hAnsi="Times New Roman"/>
                <w:lang w:val="uk-UA"/>
              </w:rPr>
              <w:t xml:space="preserve">; </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пояснює</w:t>
            </w:r>
            <w:r w:rsidRPr="00A36FAC">
              <w:rPr>
                <w:rFonts w:ascii="Times New Roman" w:hAnsi="Times New Roman"/>
                <w:lang w:val="uk-UA"/>
              </w:rPr>
              <w:t xml:space="preserve">, які вчинки корисні для спільноти </w:t>
            </w:r>
            <w:r w:rsidRPr="00A36FAC">
              <w:rPr>
                <w:rFonts w:ascii="Times New Roman" w:hAnsi="Times New Roman"/>
                <w:bCs/>
                <w:iCs/>
                <w:color w:val="4F81BD"/>
                <w:lang w:val="uk-UA"/>
              </w:rPr>
              <w:t>[4 ГІО 4-5.1-2];</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i/>
                <w:lang w:val="uk-UA"/>
              </w:rPr>
              <w:t>- презентує власні дослідження</w:t>
            </w:r>
            <w:r w:rsidRPr="00A36FAC">
              <w:rPr>
                <w:rFonts w:ascii="Times New Roman" w:hAnsi="Times New Roman"/>
                <w:lang w:val="uk-UA"/>
              </w:rPr>
              <w:t xml:space="preserve"> життя визначних людей, які навчалися у рідній школі, мешкають або мешкали у громаді, </w:t>
            </w:r>
            <w:r w:rsidRPr="00A36FAC">
              <w:rPr>
                <w:rFonts w:ascii="Times New Roman" w:hAnsi="Times New Roman"/>
                <w:i/>
                <w:lang w:val="uk-UA"/>
              </w:rPr>
              <w:t>пояснює</w:t>
            </w:r>
            <w:r w:rsidRPr="00A36FAC">
              <w:rPr>
                <w:rFonts w:ascii="Times New Roman" w:hAnsi="Times New Roman"/>
                <w:lang w:val="uk-UA"/>
              </w:rPr>
              <w:t xml:space="preserve"> їх</w:t>
            </w:r>
            <w:r>
              <w:rPr>
                <w:rFonts w:ascii="Times New Roman" w:hAnsi="Times New Roman"/>
                <w:lang w:val="uk-UA"/>
              </w:rPr>
              <w:t>ню</w:t>
            </w:r>
            <w:r w:rsidRPr="00A36FAC">
              <w:rPr>
                <w:rFonts w:ascii="Times New Roman" w:hAnsi="Times New Roman"/>
                <w:lang w:val="uk-UA"/>
              </w:rPr>
              <w:t xml:space="preserve"> роль у житті місцевої спільноти </w:t>
            </w:r>
            <w:r w:rsidRPr="00A36FAC">
              <w:rPr>
                <w:rFonts w:ascii="Times New Roman" w:hAnsi="Times New Roman"/>
                <w:bCs/>
                <w:iCs/>
                <w:color w:val="4F81BD"/>
                <w:lang w:val="uk-UA"/>
              </w:rPr>
              <w:t>[4 ГІО 4-5.1-3];</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описує</w:t>
            </w:r>
            <w:r w:rsidRPr="00A36FAC">
              <w:rPr>
                <w:rFonts w:ascii="Times New Roman" w:hAnsi="Times New Roman"/>
                <w:bCs/>
                <w:iCs/>
                <w:lang w:val="uk-UA"/>
              </w:rPr>
              <w:t xml:space="preserve"> </w:t>
            </w:r>
            <w:r w:rsidRPr="00A36FAC">
              <w:rPr>
                <w:rFonts w:ascii="Times New Roman" w:hAnsi="Times New Roman"/>
                <w:lang w:val="uk-UA"/>
              </w:rPr>
              <w:t xml:space="preserve">пам’ятки культури рідної місцевості, які він / вона вважає важливими, </w:t>
            </w:r>
            <w:r w:rsidRPr="00A36FAC">
              <w:rPr>
                <w:rFonts w:ascii="Times New Roman" w:hAnsi="Times New Roman"/>
                <w:i/>
                <w:lang w:val="uk-UA"/>
              </w:rPr>
              <w:t>пояснює</w:t>
            </w:r>
            <w:r w:rsidRPr="00A36FAC">
              <w:rPr>
                <w:rFonts w:ascii="Times New Roman" w:hAnsi="Times New Roman"/>
                <w:lang w:val="uk-UA"/>
              </w:rPr>
              <w:t xml:space="preserve"> чому </w:t>
            </w:r>
            <w:r w:rsidRPr="00A36FAC">
              <w:rPr>
                <w:rFonts w:ascii="Times New Roman" w:hAnsi="Times New Roman"/>
                <w:bCs/>
                <w:iCs/>
                <w:color w:val="4F81BD"/>
                <w:lang w:val="uk-UA"/>
              </w:rPr>
              <w:t>[4 ГІО 4-5.1-4]</w:t>
            </w:r>
          </w:p>
          <w:p w:rsidR="00E0793E" w:rsidRPr="00A36FAC" w:rsidRDefault="00E0793E" w:rsidP="003B2E1B">
            <w:pPr>
              <w:widowControl w:val="0"/>
              <w:rPr>
                <w:rFonts w:ascii="Times New Roman" w:hAnsi="Times New Roman"/>
                <w:lang w:val="uk-UA"/>
              </w:rPr>
            </w:pPr>
          </w:p>
        </w:tc>
      </w:tr>
      <w:tr w:rsidR="00E0793E" w:rsidRPr="003B2E1B" w:rsidTr="003B2E1B">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lang w:val="uk-UA"/>
              </w:rPr>
              <w:t xml:space="preserve">Визначає разом з однокласниками та використовує правила та процедури вирішення питань, які стосуються життя класу; пояснює, як </w:t>
            </w:r>
            <w:r w:rsidRPr="00A36FAC">
              <w:rPr>
                <w:rFonts w:ascii="Times New Roman" w:hAnsi="Times New Roman"/>
                <w:lang w:val="uk-UA"/>
              </w:rPr>
              <w:lastRenderedPageBreak/>
              <w:t>власний вибір та дії можуть вплинути на інших осіб</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lastRenderedPageBreak/>
              <w:t>Учень / учениця:</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пояснює</w:t>
            </w:r>
            <w:r w:rsidRPr="00A36FAC">
              <w:rPr>
                <w:rFonts w:ascii="Times New Roman" w:hAnsi="Times New Roman"/>
                <w:lang w:val="uk-UA"/>
              </w:rPr>
              <w:t xml:space="preserve">, </w:t>
            </w:r>
            <w:r>
              <w:rPr>
                <w:rFonts w:ascii="Times New Roman" w:hAnsi="Times New Roman"/>
                <w:lang w:val="uk-UA"/>
              </w:rPr>
              <w:t>навіщо</w:t>
            </w:r>
            <w:r w:rsidRPr="00A36FAC">
              <w:rPr>
                <w:rFonts w:ascii="Times New Roman" w:hAnsi="Times New Roman"/>
                <w:lang w:val="uk-UA"/>
              </w:rPr>
              <w:t xml:space="preserve"> потрібні правила </w:t>
            </w:r>
            <w:r w:rsidRPr="00A36FAC">
              <w:rPr>
                <w:rFonts w:ascii="Times New Roman" w:hAnsi="Times New Roman"/>
                <w:bCs/>
                <w:iCs/>
                <w:color w:val="4F81BD"/>
                <w:lang w:val="uk-UA"/>
              </w:rPr>
              <w:t>[4 ГІО 4-8.1-1]</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i/>
                <w:lang w:val="uk-UA"/>
              </w:rPr>
              <w:t xml:space="preserve">- </w:t>
            </w:r>
            <w:r w:rsidRPr="00A36FAC">
              <w:rPr>
                <w:rFonts w:ascii="Times New Roman" w:hAnsi="Times New Roman"/>
                <w:bCs/>
                <w:i/>
                <w:iCs/>
                <w:lang w:val="uk-UA"/>
              </w:rPr>
              <w:t>використовує</w:t>
            </w:r>
            <w:r w:rsidRPr="00A36FAC">
              <w:rPr>
                <w:rFonts w:ascii="Times New Roman" w:hAnsi="Times New Roman"/>
                <w:bCs/>
                <w:iCs/>
                <w:lang w:val="uk-UA"/>
              </w:rPr>
              <w:t xml:space="preserve"> </w:t>
            </w:r>
            <w:r w:rsidRPr="00A36FAC">
              <w:rPr>
                <w:rFonts w:ascii="Times New Roman" w:hAnsi="Times New Roman"/>
                <w:lang w:val="uk-UA"/>
              </w:rPr>
              <w:t xml:space="preserve">правила та процедури вирішення питань, що стосуються життя класу </w:t>
            </w:r>
            <w:r w:rsidRPr="00A36FAC">
              <w:rPr>
                <w:rFonts w:ascii="Times New Roman" w:hAnsi="Times New Roman"/>
                <w:bCs/>
                <w:iCs/>
                <w:color w:val="4F81BD"/>
                <w:lang w:val="uk-UA"/>
              </w:rPr>
              <w:t>[4 ГІО 4-8.1-2]</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пояснює</w:t>
            </w:r>
            <w:r w:rsidRPr="00A36FAC">
              <w:rPr>
                <w:rFonts w:ascii="Times New Roman" w:hAnsi="Times New Roman"/>
                <w:lang w:val="uk-UA"/>
              </w:rPr>
              <w:t xml:space="preserve">, чому довіра є обов’язковою умовою співпраці </w:t>
            </w:r>
            <w:r w:rsidRPr="00A36FAC">
              <w:rPr>
                <w:rFonts w:ascii="Times New Roman" w:hAnsi="Times New Roman"/>
                <w:bCs/>
                <w:iCs/>
                <w:color w:val="4F81BD"/>
                <w:lang w:val="uk-UA"/>
              </w:rPr>
              <w:t>[4 ГІО 4-8.1-3]</w:t>
            </w:r>
            <w:r w:rsidRPr="00A36FAC">
              <w:rPr>
                <w:rFonts w:ascii="Times New Roman" w:hAnsi="Times New Roman"/>
                <w:lang w:val="uk-UA"/>
              </w:rPr>
              <w:t>;</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lang w:val="uk-UA"/>
              </w:rPr>
              <w:lastRenderedPageBreak/>
              <w:t xml:space="preserve">- </w:t>
            </w:r>
            <w:r w:rsidRPr="00A36FAC">
              <w:rPr>
                <w:rFonts w:ascii="Times New Roman" w:hAnsi="Times New Roman"/>
                <w:i/>
                <w:lang w:val="uk-UA"/>
              </w:rPr>
              <w:t>укладає</w:t>
            </w:r>
            <w:r w:rsidRPr="00A36FAC">
              <w:rPr>
                <w:rFonts w:ascii="Times New Roman" w:hAnsi="Times New Roman"/>
                <w:lang w:val="uk-UA"/>
              </w:rPr>
              <w:t xml:space="preserve"> правила, дотримання яких забезпечує взаємну довіру в родині і школі, дотримується цих правил </w:t>
            </w:r>
            <w:r w:rsidRPr="00A36FAC">
              <w:rPr>
                <w:rFonts w:ascii="Times New Roman" w:hAnsi="Times New Roman"/>
                <w:bCs/>
                <w:iCs/>
                <w:color w:val="4F81BD"/>
                <w:lang w:val="uk-UA"/>
              </w:rPr>
              <w:t>[4 ГІО 4-8.1-4]</w:t>
            </w:r>
            <w:r w:rsidRPr="002927D1">
              <w:rPr>
                <w:rFonts w:ascii="Times New Roman" w:hAnsi="Times New Roman"/>
                <w:bCs/>
                <w:iCs/>
                <w:lang w:val="uk-UA"/>
              </w:rPr>
              <w:t>;</w:t>
            </w:r>
          </w:p>
          <w:p w:rsidR="00E0793E" w:rsidRPr="00A36FAC" w:rsidRDefault="00E0793E" w:rsidP="003B2E1B">
            <w:pPr>
              <w:widowControl w:val="0"/>
              <w:jc w:val="both"/>
              <w:rPr>
                <w:rFonts w:ascii="Times New Roman" w:hAnsi="Times New Roman"/>
                <w:bCs/>
                <w:iCs/>
                <w:lang w:val="uk-UA"/>
              </w:rPr>
            </w:pPr>
            <w:r w:rsidRPr="00A36FAC">
              <w:rPr>
                <w:rFonts w:ascii="Times New Roman" w:hAnsi="Times New Roman"/>
                <w:lang w:val="uk-UA"/>
              </w:rPr>
              <w:t>-</w:t>
            </w:r>
            <w:r w:rsidRPr="00A36FAC">
              <w:rPr>
                <w:rFonts w:ascii="Times New Roman" w:hAnsi="Times New Roman"/>
                <w:bCs/>
                <w:iCs/>
                <w:lang w:val="uk-UA"/>
              </w:rPr>
              <w:t xml:space="preserve"> </w:t>
            </w:r>
            <w:r w:rsidRPr="00A36FAC">
              <w:rPr>
                <w:rFonts w:ascii="Times New Roman" w:hAnsi="Times New Roman"/>
                <w:bCs/>
                <w:i/>
                <w:iCs/>
                <w:lang w:val="uk-UA"/>
              </w:rPr>
              <w:t>пояснює</w:t>
            </w:r>
            <w:r w:rsidRPr="00A36FAC">
              <w:rPr>
                <w:rFonts w:ascii="Times New Roman" w:hAnsi="Times New Roman"/>
                <w:bCs/>
                <w:iCs/>
                <w:lang w:val="uk-UA"/>
              </w:rPr>
              <w:t xml:space="preserve">, які він / вона має обов’язки в класі, школі, родині, громаді та чому </w:t>
            </w:r>
            <w:r w:rsidRPr="00A36FAC">
              <w:rPr>
                <w:rFonts w:ascii="Times New Roman" w:hAnsi="Times New Roman"/>
                <w:bCs/>
                <w:iCs/>
                <w:color w:val="4F81BD"/>
                <w:lang w:val="uk-UA"/>
              </w:rPr>
              <w:t>[4 ГІО 4-8.1-5]</w:t>
            </w:r>
            <w:r w:rsidRPr="00A36FAC">
              <w:rPr>
                <w:rFonts w:ascii="Times New Roman" w:hAnsi="Times New Roman"/>
                <w:bCs/>
                <w:iCs/>
                <w:lang w:val="uk-UA"/>
              </w:rPr>
              <w:t>;</w:t>
            </w:r>
          </w:p>
          <w:p w:rsidR="00E0793E" w:rsidRPr="00A36FAC" w:rsidRDefault="00E0793E" w:rsidP="003B2E1B">
            <w:pPr>
              <w:widowControl w:val="0"/>
              <w:jc w:val="both"/>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пояснює</w:t>
            </w:r>
            <w:r w:rsidRPr="00A36FAC">
              <w:rPr>
                <w:rFonts w:ascii="Times New Roman" w:hAnsi="Times New Roman"/>
                <w:bCs/>
                <w:iCs/>
                <w:lang w:val="uk-UA"/>
              </w:rPr>
              <w:t xml:space="preserve">, як життя у спільноті допомагає іншим та йому / їй особисто </w:t>
            </w:r>
            <w:r w:rsidRPr="00A36FAC">
              <w:rPr>
                <w:rFonts w:ascii="Times New Roman" w:hAnsi="Times New Roman"/>
                <w:bCs/>
                <w:iCs/>
                <w:color w:val="4F81BD"/>
                <w:lang w:val="uk-UA"/>
              </w:rPr>
              <w:t>[4 ГІО 4-8.1-6]</w:t>
            </w:r>
            <w:r w:rsidRPr="00A36FAC">
              <w:rPr>
                <w:rFonts w:ascii="Times New Roman" w:hAnsi="Times New Roman"/>
                <w:bCs/>
                <w:iCs/>
                <w:lang w:val="uk-UA"/>
              </w:rPr>
              <w:t>;</w:t>
            </w:r>
          </w:p>
          <w:p w:rsidR="00E0793E" w:rsidRPr="00A36FAC" w:rsidRDefault="00E0793E" w:rsidP="003B2E1B">
            <w:pPr>
              <w:widowControl w:val="0"/>
              <w:jc w:val="both"/>
              <w:rPr>
                <w:rFonts w:ascii="Times New Roman" w:hAnsi="Times New Roman"/>
                <w:bCs/>
                <w:iCs/>
                <w:lang w:val="uk-UA"/>
              </w:rPr>
            </w:pPr>
            <w:r w:rsidRPr="00A36FAC">
              <w:rPr>
                <w:rFonts w:ascii="Times New Roman" w:hAnsi="Times New Roman"/>
                <w:lang w:val="uk-UA"/>
              </w:rPr>
              <w:t xml:space="preserve">- </w:t>
            </w:r>
            <w:r w:rsidRPr="00A36FAC">
              <w:rPr>
                <w:rFonts w:ascii="Times New Roman" w:hAnsi="Times New Roman"/>
                <w:i/>
                <w:lang w:val="uk-UA"/>
              </w:rPr>
              <w:t>обирає приклади</w:t>
            </w:r>
            <w:r w:rsidRPr="00A36FAC">
              <w:rPr>
                <w:rFonts w:ascii="Times New Roman" w:hAnsi="Times New Roman"/>
                <w:lang w:val="uk-UA"/>
              </w:rPr>
              <w:t xml:space="preserve"> </w:t>
            </w:r>
            <w:r w:rsidRPr="00A36FAC">
              <w:rPr>
                <w:rFonts w:ascii="Times New Roman" w:hAnsi="Times New Roman"/>
                <w:bCs/>
                <w:iCs/>
                <w:lang w:val="uk-UA"/>
              </w:rPr>
              <w:t xml:space="preserve">(з життя, текстів / медіатекстів), що ілюструють відповідальність людини за власне рішення </w:t>
            </w:r>
            <w:r w:rsidRPr="00A36FAC">
              <w:rPr>
                <w:rFonts w:ascii="Times New Roman" w:hAnsi="Times New Roman"/>
                <w:bCs/>
                <w:iCs/>
                <w:color w:val="4F81BD"/>
                <w:lang w:val="uk-UA"/>
              </w:rPr>
              <w:t>[4 ГІО 4-8.1-7]</w:t>
            </w:r>
            <w:r w:rsidRPr="00A36FAC">
              <w:rPr>
                <w:rFonts w:ascii="Times New Roman" w:hAnsi="Times New Roman"/>
                <w:bCs/>
                <w:iCs/>
                <w:lang w:val="uk-UA"/>
              </w:rPr>
              <w:t>;</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 xml:space="preserve">пояснює </w:t>
            </w:r>
            <w:r w:rsidRPr="00A36FAC">
              <w:rPr>
                <w:rFonts w:ascii="Times New Roman" w:hAnsi="Times New Roman"/>
                <w:lang w:val="uk-UA"/>
              </w:rPr>
              <w:t xml:space="preserve">на власному досвіді, як його / її вибір може вплинути на інших осіб </w:t>
            </w:r>
            <w:r w:rsidRPr="00A36FAC">
              <w:rPr>
                <w:rFonts w:ascii="Times New Roman" w:hAnsi="Times New Roman"/>
                <w:bCs/>
                <w:iCs/>
                <w:color w:val="4F81BD"/>
                <w:lang w:val="uk-UA"/>
              </w:rPr>
              <w:t>[4 ГІО 4-8.1-8]</w:t>
            </w:r>
            <w:r w:rsidRPr="00A36FAC">
              <w:rPr>
                <w:rFonts w:ascii="Times New Roman" w:hAnsi="Times New Roman"/>
                <w:lang w:val="uk-UA"/>
              </w:rPr>
              <w:t>;</w:t>
            </w:r>
            <w:r w:rsidRPr="00A36FAC">
              <w:rPr>
                <w:rFonts w:ascii="Times New Roman" w:hAnsi="Times New Roman"/>
                <w:bCs/>
                <w:i/>
                <w:iCs/>
                <w:lang w:val="uk-UA"/>
              </w:rPr>
              <w:t xml:space="preserve"> </w:t>
            </w:r>
          </w:p>
          <w:p w:rsidR="00E0793E" w:rsidRPr="00A36FAC" w:rsidRDefault="00E0793E" w:rsidP="003B2E1B">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б</w:t>
            </w:r>
            <w:r w:rsidRPr="00A36FAC">
              <w:rPr>
                <w:rFonts w:ascii="Times New Roman" w:hAnsi="Times New Roman"/>
                <w:bCs/>
                <w:i/>
                <w:iCs/>
                <w:lang w:val="uk-UA"/>
              </w:rPr>
              <w:t>ере участь</w:t>
            </w:r>
            <w:r w:rsidRPr="00A36FAC">
              <w:rPr>
                <w:rFonts w:ascii="Times New Roman" w:hAnsi="Times New Roman"/>
                <w:bCs/>
                <w:iCs/>
                <w:lang w:val="uk-UA"/>
              </w:rPr>
              <w:t xml:space="preserve"> у виборах лідерів класу, </w:t>
            </w:r>
            <w:r w:rsidRPr="00A36FAC">
              <w:rPr>
                <w:rFonts w:ascii="Times New Roman" w:hAnsi="Times New Roman"/>
                <w:bCs/>
                <w:i/>
                <w:iCs/>
                <w:lang w:val="uk-UA"/>
              </w:rPr>
              <w:t xml:space="preserve">аналізує </w:t>
            </w:r>
            <w:r w:rsidRPr="00A36FAC">
              <w:rPr>
                <w:rFonts w:ascii="Times New Roman" w:hAnsi="Times New Roman"/>
                <w:bCs/>
                <w:iCs/>
                <w:lang w:val="uk-UA"/>
              </w:rPr>
              <w:t>та</w:t>
            </w:r>
            <w:r w:rsidRPr="00A36FAC">
              <w:rPr>
                <w:rFonts w:ascii="Times New Roman" w:hAnsi="Times New Roman"/>
                <w:bCs/>
                <w:i/>
                <w:iCs/>
                <w:lang w:val="uk-UA"/>
              </w:rPr>
              <w:t xml:space="preserve"> оцінює</w:t>
            </w:r>
            <w:r w:rsidRPr="00A36FAC">
              <w:rPr>
                <w:rFonts w:ascii="Times New Roman" w:hAnsi="Times New Roman"/>
                <w:bCs/>
                <w:iCs/>
                <w:lang w:val="uk-UA"/>
              </w:rPr>
              <w:t xml:space="preserve"> їхню роботу </w:t>
            </w:r>
            <w:r w:rsidRPr="00A36FAC">
              <w:rPr>
                <w:rFonts w:ascii="Times New Roman" w:hAnsi="Times New Roman"/>
                <w:bCs/>
                <w:iCs/>
                <w:color w:val="4F81BD"/>
                <w:lang w:val="uk-UA"/>
              </w:rPr>
              <w:t>[4 ГІО 4-8.1-9]</w:t>
            </w:r>
          </w:p>
          <w:p w:rsidR="00E0793E" w:rsidRPr="00A36FAC" w:rsidRDefault="00E0793E" w:rsidP="003B2E1B">
            <w:pPr>
              <w:widowControl w:val="0"/>
              <w:jc w:val="both"/>
              <w:rPr>
                <w:rFonts w:ascii="Times New Roman" w:hAnsi="Times New Roman"/>
                <w:bCs/>
                <w:iCs/>
                <w:lang w:val="uk-UA"/>
              </w:rPr>
            </w:pPr>
          </w:p>
        </w:tc>
      </w:tr>
      <w:tr w:rsidR="00E0793E" w:rsidRPr="003B2E1B" w:rsidTr="003B2E1B">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lang w:val="uk-UA"/>
              </w:rPr>
              <w:lastRenderedPageBreak/>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визначає</w:t>
            </w:r>
            <w:r w:rsidRPr="00A36FAC">
              <w:rPr>
                <w:rFonts w:ascii="Times New Roman" w:hAnsi="Times New Roman"/>
                <w:lang w:val="uk-UA"/>
              </w:rPr>
              <w:t xml:space="preserve"> разом із класом бажане майбутнє своєї школи / громади та </w:t>
            </w:r>
            <w:r w:rsidRPr="00A36FAC">
              <w:rPr>
                <w:rFonts w:ascii="Times New Roman" w:hAnsi="Times New Roman"/>
                <w:i/>
                <w:lang w:val="uk-UA"/>
              </w:rPr>
              <w:t>ідентифікує</w:t>
            </w:r>
            <w:r w:rsidRPr="00A36FAC">
              <w:rPr>
                <w:rFonts w:ascii="Times New Roman" w:hAnsi="Times New Roman"/>
                <w:lang w:val="uk-UA"/>
              </w:rPr>
              <w:t xml:space="preserve"> проблему, як</w:t>
            </w:r>
            <w:r>
              <w:rPr>
                <w:rFonts w:ascii="Times New Roman" w:hAnsi="Times New Roman"/>
                <w:lang w:val="uk-UA"/>
              </w:rPr>
              <w:t xml:space="preserve">у </w:t>
            </w:r>
            <w:r w:rsidRPr="00A36FAC">
              <w:rPr>
                <w:rFonts w:ascii="Times New Roman" w:hAnsi="Times New Roman"/>
                <w:lang w:val="uk-UA"/>
              </w:rPr>
              <w:t xml:space="preserve">треба для цього вирішити </w:t>
            </w:r>
            <w:r w:rsidRPr="00A36FAC">
              <w:rPr>
                <w:rFonts w:ascii="Times New Roman" w:hAnsi="Times New Roman"/>
                <w:bCs/>
                <w:iCs/>
                <w:color w:val="4F81BD"/>
                <w:lang w:val="uk-UA"/>
              </w:rPr>
              <w:t>[4 ГІО 4-8.2-1]</w:t>
            </w:r>
            <w:r w:rsidRPr="00A36FAC">
              <w:rPr>
                <w:rFonts w:ascii="Times New Roman" w:hAnsi="Times New Roman"/>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шукає</w:t>
            </w:r>
            <w:r w:rsidRPr="00A36FAC">
              <w:rPr>
                <w:rFonts w:ascii="Times New Roman" w:hAnsi="Times New Roman"/>
                <w:lang w:val="uk-UA"/>
              </w:rPr>
              <w:t xml:space="preserve"> причини визначеної проблеми своєї школи / громади, </w:t>
            </w:r>
            <w:r w:rsidRPr="00A36FAC">
              <w:rPr>
                <w:rFonts w:ascii="Times New Roman" w:hAnsi="Times New Roman"/>
                <w:i/>
                <w:lang w:val="uk-UA"/>
              </w:rPr>
              <w:t>долучається</w:t>
            </w:r>
            <w:r w:rsidRPr="00A36FAC">
              <w:rPr>
                <w:rFonts w:ascii="Times New Roman" w:hAnsi="Times New Roman"/>
                <w:lang w:val="uk-UA"/>
              </w:rPr>
              <w:t xml:space="preserve"> до складання плану щодо її вирішення </w:t>
            </w:r>
            <w:r w:rsidRPr="00A36FAC">
              <w:rPr>
                <w:rFonts w:ascii="Times New Roman" w:hAnsi="Times New Roman"/>
                <w:bCs/>
                <w:iCs/>
                <w:color w:val="4F81BD"/>
                <w:lang w:val="uk-UA"/>
              </w:rPr>
              <w:t>[4 ГІО 4-8.2-2]</w:t>
            </w:r>
            <w:r w:rsidRPr="00A36FAC">
              <w:rPr>
                <w:rFonts w:ascii="Times New Roman" w:hAnsi="Times New Roman"/>
                <w:lang w:val="uk-UA"/>
              </w:rPr>
              <w:t>;</w:t>
            </w:r>
          </w:p>
          <w:p w:rsidR="00E0793E" w:rsidRPr="00A36FAC" w:rsidRDefault="00E0793E" w:rsidP="003B2E1B">
            <w:pPr>
              <w:widowControl w:val="0"/>
              <w:rPr>
                <w:rFonts w:ascii="Times New Roman" w:hAnsi="Times New Roman"/>
                <w:bCs/>
                <w:iCs/>
                <w:color w:val="4F81BD"/>
                <w:lang w:val="ru-RU"/>
              </w:rPr>
            </w:pPr>
            <w:r w:rsidRPr="00A36FAC">
              <w:rPr>
                <w:rFonts w:ascii="Times New Roman" w:hAnsi="Times New Roman"/>
                <w:lang w:val="uk-UA"/>
              </w:rPr>
              <w:t xml:space="preserve">- </w:t>
            </w:r>
            <w:r w:rsidRPr="00A36FAC">
              <w:rPr>
                <w:rFonts w:ascii="Times New Roman" w:hAnsi="Times New Roman"/>
                <w:i/>
                <w:lang w:val="uk-UA"/>
              </w:rPr>
              <w:t>бере участь</w:t>
            </w:r>
            <w:r w:rsidRPr="00A36FAC">
              <w:rPr>
                <w:rFonts w:ascii="Times New Roman" w:hAnsi="Times New Roman"/>
                <w:lang w:val="uk-UA"/>
              </w:rPr>
              <w:t xml:space="preserve"> у вирішенні проблеми своєї школи / громади, </w:t>
            </w:r>
            <w:r w:rsidRPr="00A36FAC">
              <w:rPr>
                <w:rFonts w:ascii="Times New Roman" w:hAnsi="Times New Roman"/>
                <w:i/>
                <w:lang w:val="uk-UA"/>
              </w:rPr>
              <w:t>обґрунтовує</w:t>
            </w:r>
            <w:r w:rsidRPr="00A36FAC">
              <w:rPr>
                <w:rFonts w:ascii="Times New Roman" w:hAnsi="Times New Roman"/>
                <w:lang w:val="uk-UA"/>
              </w:rPr>
              <w:t xml:space="preserve"> цінність волонтерства </w:t>
            </w:r>
            <w:r w:rsidRPr="00A36FAC">
              <w:rPr>
                <w:rFonts w:ascii="Times New Roman" w:hAnsi="Times New Roman"/>
                <w:bCs/>
                <w:iCs/>
                <w:color w:val="4F81BD"/>
                <w:lang w:val="uk-UA"/>
              </w:rPr>
              <w:t>[4 ГІО 4-8.2-3]</w:t>
            </w:r>
            <w:r w:rsidRPr="002927D1">
              <w:rPr>
                <w:rFonts w:ascii="Times New Roman" w:hAnsi="Times New Roman"/>
                <w:bCs/>
                <w:iCs/>
                <w:lang w:val="ru-RU"/>
              </w:rPr>
              <w:t>;</w:t>
            </w:r>
          </w:p>
          <w:p w:rsidR="00E0793E" w:rsidRPr="00074CC2" w:rsidRDefault="00E0793E" w:rsidP="003B2E1B">
            <w:pPr>
              <w:widowControl w:val="0"/>
              <w:rPr>
                <w:rFonts w:ascii="Times New Roman" w:hAnsi="Times New Roman"/>
                <w:bCs/>
                <w:iCs/>
                <w:color w:val="4F81BD"/>
                <w:lang w:val="uk-UA"/>
              </w:rPr>
            </w:pPr>
            <w:r w:rsidRPr="00A36FAC">
              <w:rPr>
                <w:rFonts w:ascii="Times New Roman" w:hAnsi="Times New Roman"/>
                <w:bCs/>
                <w:iCs/>
                <w:lang w:val="ru-RU"/>
              </w:rPr>
              <w:t xml:space="preserve">- </w:t>
            </w:r>
            <w:r w:rsidRPr="00A36FAC">
              <w:rPr>
                <w:rFonts w:ascii="Times New Roman" w:hAnsi="Times New Roman"/>
                <w:bCs/>
                <w:iCs/>
                <w:lang w:val="uk-UA"/>
              </w:rPr>
              <w:t xml:space="preserve">у складі команди </w:t>
            </w:r>
            <w:r w:rsidRPr="00A36FAC">
              <w:rPr>
                <w:rFonts w:ascii="Times New Roman" w:hAnsi="Times New Roman"/>
                <w:bCs/>
                <w:i/>
                <w:iCs/>
                <w:lang w:val="uk-UA"/>
              </w:rPr>
              <w:t>збирає інформацію і презентує</w:t>
            </w:r>
            <w:r w:rsidRPr="00A36FAC">
              <w:rPr>
                <w:rFonts w:ascii="Times New Roman" w:hAnsi="Times New Roman"/>
                <w:bCs/>
                <w:iCs/>
                <w:lang w:val="uk-UA"/>
              </w:rPr>
              <w:t xml:space="preserve"> історію про досягення класу, школи чи місцевої громади, </w:t>
            </w:r>
            <w:r w:rsidRPr="00A36FAC">
              <w:rPr>
                <w:rFonts w:ascii="Times New Roman" w:hAnsi="Times New Roman"/>
                <w:i/>
                <w:lang w:val="uk-UA"/>
              </w:rPr>
              <w:t>пояснює</w:t>
            </w:r>
            <w:r w:rsidRPr="00A36FAC">
              <w:rPr>
                <w:rFonts w:ascii="Times New Roman" w:hAnsi="Times New Roman"/>
                <w:lang w:val="uk-UA"/>
              </w:rPr>
              <w:t xml:space="preserve"> фактори, які допомогли досягти успіху</w:t>
            </w:r>
            <w:r w:rsidRPr="00A36FAC">
              <w:rPr>
                <w:rFonts w:ascii="Times New Roman" w:hAnsi="Times New Roman"/>
                <w:bCs/>
                <w:iCs/>
                <w:lang w:val="uk-UA"/>
              </w:rPr>
              <w:t xml:space="preserve"> </w:t>
            </w:r>
            <w:r w:rsidRPr="00A36FAC">
              <w:rPr>
                <w:rFonts w:ascii="Times New Roman" w:hAnsi="Times New Roman"/>
                <w:bCs/>
                <w:iCs/>
                <w:color w:val="4F81BD"/>
                <w:lang w:val="uk-UA"/>
              </w:rPr>
              <w:t>[4 ГІО 4-8.2-4]</w:t>
            </w:r>
            <w:r w:rsidRPr="002927D1">
              <w:rPr>
                <w:rFonts w:ascii="Times New Roman" w:hAnsi="Times New Roman"/>
                <w:bCs/>
                <w:iCs/>
                <w:lang w:val="uk-UA"/>
              </w:rPr>
              <w:t>;</w:t>
            </w:r>
          </w:p>
          <w:p w:rsidR="00E0793E" w:rsidRPr="00074CC2" w:rsidRDefault="00E0793E" w:rsidP="003B2E1B">
            <w:pPr>
              <w:widowControl w:val="0"/>
              <w:rPr>
                <w:rFonts w:ascii="Times New Roman" w:hAnsi="Times New Roman"/>
                <w:bCs/>
                <w:iCs/>
                <w:color w:val="4F81BD"/>
                <w:lang w:val="uk-UA"/>
              </w:rPr>
            </w:pPr>
            <w:r w:rsidRPr="00164D1A">
              <w:rPr>
                <w:rFonts w:ascii="Times New Roman" w:hAnsi="Times New Roman"/>
                <w:bCs/>
                <w:iCs/>
                <w:lang w:val="uk-UA"/>
              </w:rPr>
              <w:t xml:space="preserve">- </w:t>
            </w:r>
            <w:r w:rsidRPr="00A36FAC">
              <w:rPr>
                <w:rFonts w:ascii="Times New Roman" w:hAnsi="Times New Roman"/>
                <w:bCs/>
                <w:i/>
                <w:iCs/>
                <w:lang w:val="uk-UA"/>
              </w:rPr>
              <w:t>бере участь</w:t>
            </w:r>
            <w:r w:rsidRPr="00A36FAC">
              <w:rPr>
                <w:rFonts w:ascii="Times New Roman" w:hAnsi="Times New Roman"/>
                <w:bCs/>
                <w:iCs/>
                <w:lang w:val="uk-UA"/>
              </w:rPr>
              <w:t xml:space="preserve"> у подіях, організов</w:t>
            </w:r>
            <w:r>
              <w:rPr>
                <w:rFonts w:ascii="Times New Roman" w:hAnsi="Times New Roman"/>
                <w:bCs/>
                <w:iCs/>
                <w:lang w:val="uk-UA"/>
              </w:rPr>
              <w:t>аних</w:t>
            </w:r>
            <w:r w:rsidRPr="00A36FAC">
              <w:rPr>
                <w:rFonts w:ascii="Times New Roman" w:hAnsi="Times New Roman"/>
                <w:bCs/>
                <w:iCs/>
                <w:lang w:val="uk-UA"/>
              </w:rPr>
              <w:t xml:space="preserve"> на рівні школи</w:t>
            </w:r>
            <w:r>
              <w:rPr>
                <w:rFonts w:ascii="Times New Roman" w:hAnsi="Times New Roman"/>
                <w:bCs/>
                <w:iCs/>
                <w:lang w:val="uk-UA"/>
              </w:rPr>
              <w:t>,</w:t>
            </w:r>
            <w:r w:rsidRPr="00A36FAC">
              <w:rPr>
                <w:rFonts w:ascii="Times New Roman" w:hAnsi="Times New Roman"/>
                <w:bCs/>
                <w:iCs/>
                <w:lang w:val="uk-UA"/>
              </w:rPr>
              <w:t xml:space="preserve"> і </w:t>
            </w:r>
            <w:r w:rsidRPr="00A36FAC">
              <w:rPr>
                <w:rFonts w:ascii="Times New Roman" w:hAnsi="Times New Roman"/>
                <w:bCs/>
                <w:i/>
                <w:iCs/>
                <w:lang w:val="uk-UA"/>
              </w:rPr>
              <w:t>пояснює свою роль</w:t>
            </w:r>
            <w:r>
              <w:rPr>
                <w:rFonts w:ascii="Times New Roman" w:hAnsi="Times New Roman"/>
                <w:bCs/>
                <w:i/>
                <w:iCs/>
                <w:lang w:val="uk-UA"/>
              </w:rPr>
              <w:t xml:space="preserve"> </w:t>
            </w:r>
            <w:r w:rsidRPr="00376BD0">
              <w:rPr>
                <w:rFonts w:ascii="Times New Roman" w:hAnsi="Times New Roman"/>
                <w:bCs/>
                <w:iCs/>
                <w:lang w:val="uk-UA"/>
              </w:rPr>
              <w:t>у них</w:t>
            </w:r>
            <w:r w:rsidRPr="00A36FAC">
              <w:rPr>
                <w:rFonts w:ascii="Times New Roman" w:hAnsi="Times New Roman"/>
                <w:bCs/>
                <w:iCs/>
                <w:lang w:val="uk-UA"/>
              </w:rPr>
              <w:t xml:space="preserve"> </w:t>
            </w:r>
            <w:r w:rsidRPr="00A36FAC">
              <w:rPr>
                <w:rFonts w:ascii="Times New Roman" w:hAnsi="Times New Roman"/>
                <w:bCs/>
                <w:iCs/>
                <w:color w:val="4F81BD"/>
                <w:lang w:val="uk-UA"/>
              </w:rPr>
              <w:t>[4 ГІО 2-</w:t>
            </w:r>
            <w:r>
              <w:rPr>
                <w:rFonts w:ascii="Times New Roman" w:hAnsi="Times New Roman"/>
                <w:bCs/>
                <w:iCs/>
                <w:color w:val="4F81BD"/>
                <w:lang w:val="uk-UA"/>
              </w:rPr>
              <w:t>8</w:t>
            </w:r>
            <w:r w:rsidRPr="00A36FAC">
              <w:rPr>
                <w:rFonts w:ascii="Times New Roman" w:hAnsi="Times New Roman"/>
                <w:bCs/>
                <w:iCs/>
                <w:color w:val="4F81BD"/>
                <w:lang w:val="uk-UA"/>
              </w:rPr>
              <w:t>.</w:t>
            </w:r>
            <w:r>
              <w:rPr>
                <w:rFonts w:ascii="Times New Roman" w:hAnsi="Times New Roman"/>
                <w:bCs/>
                <w:iCs/>
                <w:color w:val="4F81BD"/>
                <w:lang w:val="uk-UA"/>
              </w:rPr>
              <w:t>2</w:t>
            </w:r>
            <w:r w:rsidRPr="00A36FAC">
              <w:rPr>
                <w:rFonts w:ascii="Times New Roman" w:hAnsi="Times New Roman"/>
                <w:bCs/>
                <w:iCs/>
                <w:color w:val="4F81BD"/>
                <w:lang w:val="uk-UA"/>
              </w:rPr>
              <w:t>-5]</w:t>
            </w:r>
          </w:p>
          <w:p w:rsidR="00E0793E" w:rsidRPr="00A36FAC" w:rsidRDefault="00E0793E" w:rsidP="003B2E1B">
            <w:pPr>
              <w:widowControl w:val="0"/>
              <w:rPr>
                <w:rFonts w:ascii="Times New Roman" w:hAnsi="Times New Roman"/>
                <w:lang w:val="uk-UA"/>
              </w:rPr>
            </w:pPr>
          </w:p>
        </w:tc>
      </w:tr>
      <w:tr w:rsidR="00E0793E" w:rsidRPr="003B2E1B" w:rsidTr="003B2E1B">
        <w:tc>
          <w:tcPr>
            <w:tcW w:w="9464" w:type="dxa"/>
            <w:gridSpan w:val="3"/>
            <w:shd w:val="clear" w:color="auto" w:fill="auto"/>
          </w:tcPr>
          <w:p w:rsidR="00E0793E" w:rsidRPr="00A36FAC" w:rsidRDefault="00E0793E" w:rsidP="003B2E1B">
            <w:pPr>
              <w:rPr>
                <w:rFonts w:ascii="Times New Roman" w:hAnsi="Times New Roman"/>
                <w:b/>
                <w:lang w:val="uk-UA"/>
              </w:rPr>
            </w:pPr>
            <w:r w:rsidRPr="00A36FAC">
              <w:rPr>
                <w:rFonts w:ascii="Times New Roman" w:hAnsi="Times New Roman"/>
                <w:b/>
                <w:lang w:val="uk-UA"/>
              </w:rPr>
              <w:t>Пропонований зміст</w:t>
            </w:r>
          </w:p>
          <w:p w:rsidR="00E0793E" w:rsidRPr="002927D1" w:rsidRDefault="00E0793E" w:rsidP="003B2E1B">
            <w:pPr>
              <w:rPr>
                <w:rFonts w:ascii="Times New Roman" w:hAnsi="Times New Roman"/>
                <w:i/>
                <w:lang w:val="uk-UA"/>
              </w:rPr>
            </w:pPr>
            <w:r w:rsidRPr="002927D1">
              <w:rPr>
                <w:rFonts w:ascii="Times New Roman" w:hAnsi="Times New Roman"/>
                <w:b/>
                <w:i/>
                <w:lang w:val="uk-UA"/>
              </w:rPr>
              <w:t>Я у школі</w:t>
            </w:r>
          </w:p>
          <w:p w:rsidR="00E0793E" w:rsidRPr="00A36FAC" w:rsidRDefault="00E0793E" w:rsidP="003B2E1B">
            <w:pPr>
              <w:rPr>
                <w:rFonts w:ascii="Times New Roman" w:hAnsi="Times New Roman"/>
                <w:lang w:val="uk-UA"/>
              </w:rPr>
            </w:pPr>
            <w:r w:rsidRPr="00A36FAC">
              <w:rPr>
                <w:rFonts w:ascii="Times New Roman" w:hAnsi="Times New Roman"/>
                <w:lang w:val="uk-UA"/>
              </w:rPr>
              <w:t xml:space="preserve">Що таке школа і як вона працює? Як </w:t>
            </w:r>
            <w:r>
              <w:rPr>
                <w:rFonts w:ascii="Times New Roman" w:hAnsi="Times New Roman"/>
                <w:lang w:val="uk-UA"/>
              </w:rPr>
              <w:t>ухвалю</w:t>
            </w:r>
            <w:r w:rsidRPr="00A36FAC">
              <w:rPr>
                <w:rFonts w:ascii="Times New Roman" w:hAnsi="Times New Roman"/>
                <w:lang w:val="uk-UA"/>
              </w:rPr>
              <w:t xml:space="preserve">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 </w:t>
            </w:r>
          </w:p>
          <w:p w:rsidR="00E0793E" w:rsidRPr="002927D1" w:rsidRDefault="00E0793E" w:rsidP="003B2E1B">
            <w:pPr>
              <w:rPr>
                <w:rFonts w:ascii="Times New Roman" w:eastAsia="Times New Roman" w:hAnsi="Times New Roman"/>
                <w:b/>
                <w:i/>
                <w:lang w:val="uk-UA" w:eastAsia="uk-UA"/>
              </w:rPr>
            </w:pPr>
            <w:r w:rsidRPr="002927D1">
              <w:rPr>
                <w:rFonts w:ascii="Times New Roman" w:eastAsia="Times New Roman" w:hAnsi="Times New Roman"/>
                <w:b/>
                <w:i/>
                <w:lang w:val="uk-UA" w:eastAsia="uk-UA"/>
              </w:rPr>
              <w:t>Дію в громаді</w:t>
            </w:r>
          </w:p>
          <w:p w:rsidR="00E0793E" w:rsidRPr="00A36FAC" w:rsidRDefault="00E0793E" w:rsidP="003B2E1B">
            <w:pPr>
              <w:rPr>
                <w:rFonts w:ascii="Times New Roman" w:hAnsi="Times New Roman"/>
                <w:lang w:val="uk-UA"/>
              </w:rPr>
            </w:pPr>
            <w:r w:rsidRPr="00A36FAC">
              <w:rPr>
                <w:rFonts w:ascii="Times New Roman" w:hAnsi="Times New Roman"/>
                <w:lang w:val="uk-UA"/>
              </w:rPr>
              <w:t>Моя громада. Люди місцевої громади: вчинки, їх</w:t>
            </w:r>
            <w:r>
              <w:rPr>
                <w:rFonts w:ascii="Times New Roman" w:hAnsi="Times New Roman"/>
                <w:lang w:val="uk-UA"/>
              </w:rPr>
              <w:t>ня</w:t>
            </w:r>
            <w:r w:rsidRPr="00A36FAC">
              <w:rPr>
                <w:rFonts w:ascii="Times New Roman" w:hAnsi="Times New Roman"/>
                <w:lang w:val="uk-UA"/>
              </w:rPr>
              <w:t xml:space="preserve"> мотивація та цінність для громади.</w:t>
            </w:r>
          </w:p>
          <w:p w:rsidR="00E0793E" w:rsidRDefault="00E0793E" w:rsidP="003B2E1B">
            <w:pPr>
              <w:rPr>
                <w:rFonts w:ascii="Times New Roman" w:hAnsi="Times New Roman"/>
                <w:lang w:val="uk-UA"/>
              </w:rPr>
            </w:pPr>
            <w:r w:rsidRPr="00A36FAC">
              <w:rPr>
                <w:rFonts w:ascii="Times New Roman" w:hAnsi="Times New Roman"/>
                <w:lang w:val="uk-UA"/>
              </w:rPr>
              <w:t>Волонтерство: навіщо та як допомагати іншим? Що я можу зробити, щоб у моїй громаді жилося краще?</w:t>
            </w:r>
          </w:p>
          <w:p w:rsidR="00E0793E" w:rsidRPr="00A36FAC" w:rsidRDefault="00E0793E" w:rsidP="003B2E1B">
            <w:pPr>
              <w:rPr>
                <w:rFonts w:ascii="Times New Roman" w:hAnsi="Times New Roman"/>
                <w:lang w:val="uk-UA"/>
              </w:rPr>
            </w:pPr>
          </w:p>
        </w:tc>
      </w:tr>
      <w:tr w:rsidR="00E0793E" w:rsidRPr="00A36FAC" w:rsidTr="003B2E1B">
        <w:tc>
          <w:tcPr>
            <w:tcW w:w="9464" w:type="dxa"/>
            <w:gridSpan w:val="3"/>
            <w:shd w:val="clear" w:color="auto" w:fill="auto"/>
          </w:tcPr>
          <w:p w:rsidR="00E0793E" w:rsidRPr="001362C4" w:rsidRDefault="00E0793E" w:rsidP="003B2E1B">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1362C4">
              <w:rPr>
                <w:rFonts w:ascii="Times New Roman" w:hAnsi="Times New Roman"/>
                <w:b/>
                <w:lang w:val="uk-UA"/>
              </w:rPr>
              <w:t xml:space="preserve"> </w:t>
            </w:r>
            <w:r>
              <w:rPr>
                <w:rFonts w:ascii="Times New Roman" w:hAnsi="Times New Roman"/>
                <w:b/>
                <w:lang w:val="uk-UA"/>
              </w:rPr>
              <w:t>«</w:t>
            </w:r>
            <w:r w:rsidRPr="001362C4">
              <w:rPr>
                <w:rFonts w:ascii="Times New Roman" w:hAnsi="Times New Roman"/>
                <w:b/>
                <w:lang w:val="uk-UA"/>
              </w:rPr>
              <w:t>Ми – громадяни України. Ми – європейці</w:t>
            </w:r>
            <w:r>
              <w:rPr>
                <w:rFonts w:ascii="Times New Roman" w:hAnsi="Times New Roman"/>
                <w:b/>
                <w:lang w:val="uk-UA"/>
              </w:rPr>
              <w:t>»</w:t>
            </w:r>
          </w:p>
        </w:tc>
      </w:tr>
      <w:tr w:rsidR="00E0793E" w:rsidRPr="00A36FAC" w:rsidTr="003B2E1B">
        <w:tc>
          <w:tcPr>
            <w:tcW w:w="2941" w:type="dxa"/>
            <w:shd w:val="clear" w:color="auto" w:fill="auto"/>
          </w:tcPr>
          <w:p w:rsidR="00E0793E" w:rsidRPr="001362C4" w:rsidRDefault="00E0793E" w:rsidP="003B2E1B">
            <w:pPr>
              <w:ind w:left="720"/>
              <w:contextualSpacing/>
              <w:jc w:val="center"/>
              <w:rPr>
                <w:rFonts w:ascii="Times New Roman" w:hAnsi="Times New Roman"/>
                <w:b/>
                <w:lang w:val="uk-UA"/>
              </w:rPr>
            </w:pPr>
            <w:r>
              <w:rPr>
                <w:rFonts w:ascii="Times New Roman" w:hAnsi="Times New Roman"/>
                <w:b/>
                <w:lang w:val="uk-UA"/>
              </w:rPr>
              <w:t>1</w:t>
            </w:r>
          </w:p>
        </w:tc>
        <w:tc>
          <w:tcPr>
            <w:tcW w:w="6523" w:type="dxa"/>
            <w:gridSpan w:val="2"/>
            <w:shd w:val="clear" w:color="auto" w:fill="auto"/>
          </w:tcPr>
          <w:p w:rsidR="00E0793E" w:rsidRPr="001362C4" w:rsidRDefault="00E0793E" w:rsidP="003B2E1B">
            <w:pPr>
              <w:ind w:left="720"/>
              <w:contextualSpacing/>
              <w:jc w:val="center"/>
              <w:rPr>
                <w:rFonts w:ascii="Times New Roman" w:hAnsi="Times New Roman"/>
                <w:b/>
                <w:lang w:val="uk-UA"/>
              </w:rPr>
            </w:pPr>
            <w:r>
              <w:rPr>
                <w:rFonts w:ascii="Times New Roman" w:hAnsi="Times New Roman"/>
                <w:b/>
                <w:lang w:val="uk-UA"/>
              </w:rPr>
              <w:t>2</w:t>
            </w: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t>Визначає послідовність подій; співвідносить одиниці вимірювання часу</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описує</w:t>
            </w:r>
            <w:r w:rsidRPr="00A36FAC">
              <w:rPr>
                <w:rFonts w:ascii="Times New Roman" w:hAnsi="Times New Roman"/>
                <w:lang w:val="uk-UA"/>
              </w:rPr>
              <w:t xml:space="preserve"> історичні події та діяльність видатних історичних осіб </w:t>
            </w:r>
            <w:r w:rsidRPr="00A36FAC">
              <w:rPr>
                <w:rFonts w:ascii="Times New Roman" w:hAnsi="Times New Roman"/>
                <w:bCs/>
                <w:iCs/>
                <w:color w:val="4F81BD"/>
                <w:lang w:val="uk-UA"/>
              </w:rPr>
              <w:t>[4 ГІО 5-1.1-1]</w:t>
            </w:r>
            <w:r w:rsidRPr="00A36FAC">
              <w:rPr>
                <w:rFonts w:ascii="Times New Roman" w:hAnsi="Times New Roman"/>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 xml:space="preserve">співвідносить </w:t>
            </w:r>
            <w:r w:rsidRPr="00A36FAC">
              <w:rPr>
                <w:rFonts w:ascii="Times New Roman" w:hAnsi="Times New Roman"/>
                <w:lang w:val="uk-UA"/>
              </w:rPr>
              <w:t>відомості про найважливіші історичні події в часі</w:t>
            </w:r>
            <w:r w:rsidRPr="00A36FAC">
              <w:rPr>
                <w:rFonts w:ascii="Times New Roman" w:hAnsi="Times New Roman"/>
                <w:bCs/>
                <w:iCs/>
                <w:color w:val="4F81BD"/>
                <w:lang w:val="uk-UA"/>
              </w:rPr>
              <w:t xml:space="preserve"> [4 ГІО 5-1.1-2]</w:t>
            </w:r>
          </w:p>
          <w:p w:rsidR="00E0793E" w:rsidRPr="00A36FAC" w:rsidRDefault="00E0793E" w:rsidP="003B2E1B">
            <w:pPr>
              <w:widowControl w:val="0"/>
              <w:rPr>
                <w:rFonts w:ascii="Times New Roman" w:hAnsi="Times New Roman"/>
                <w:lang w:val="uk-UA"/>
              </w:rPr>
            </w:pPr>
          </w:p>
        </w:tc>
      </w:tr>
      <w:tr w:rsidR="00E0793E" w:rsidRPr="003B2E1B" w:rsidTr="003B2E1B">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lang w:val="uk-UA"/>
              </w:rPr>
              <w:t xml:space="preserve">Збирає інформацію на тему, яка цікавить; визначає важливі і менш важливі відомості та </w:t>
            </w:r>
            <w:r w:rsidRPr="00A36FAC">
              <w:rPr>
                <w:rFonts w:ascii="Times New Roman" w:hAnsi="Times New Roman"/>
                <w:lang w:val="uk-UA"/>
              </w:rPr>
              <w:lastRenderedPageBreak/>
              <w:t>обґрунтовує це; порівнює події, вчинки осіб</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lastRenderedPageBreak/>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добирає</w:t>
            </w:r>
            <w:r w:rsidRPr="00A36FAC">
              <w:rPr>
                <w:rFonts w:ascii="Times New Roman" w:hAnsi="Times New Roman"/>
                <w:lang w:val="uk-UA"/>
              </w:rPr>
              <w:t xml:space="preserve"> (з різних джерел) і</w:t>
            </w:r>
            <w:r w:rsidRPr="00A36FAC">
              <w:rPr>
                <w:rFonts w:ascii="Times New Roman" w:hAnsi="Times New Roman"/>
                <w:i/>
                <w:lang w:val="uk-UA"/>
              </w:rPr>
              <w:t xml:space="preserve"> представляє</w:t>
            </w:r>
            <w:r w:rsidRPr="00A36FAC">
              <w:rPr>
                <w:rFonts w:ascii="Times New Roman" w:hAnsi="Times New Roman"/>
                <w:color w:val="FF0000"/>
                <w:lang w:val="uk-UA"/>
              </w:rPr>
              <w:t xml:space="preserve"> </w:t>
            </w:r>
            <w:r w:rsidRPr="00A36FAC">
              <w:rPr>
                <w:rFonts w:ascii="Times New Roman" w:hAnsi="Times New Roman"/>
                <w:lang w:val="uk-UA"/>
              </w:rPr>
              <w:t xml:space="preserve">загальні відомості про Україну та інші держави </w:t>
            </w:r>
            <w:r w:rsidRPr="00A36FAC">
              <w:rPr>
                <w:rFonts w:ascii="Times New Roman" w:hAnsi="Times New Roman"/>
                <w:bCs/>
                <w:iCs/>
                <w:color w:val="4F81BD"/>
                <w:lang w:val="uk-UA"/>
              </w:rPr>
              <w:t>[4 ГІО 5-4.1-1]</w:t>
            </w:r>
            <w:r w:rsidRPr="00A36FAC">
              <w:rPr>
                <w:rFonts w:ascii="Times New Roman" w:hAnsi="Times New Roman"/>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color w:val="000000"/>
                <w:lang w:val="uk-UA"/>
              </w:rPr>
              <w:t xml:space="preserve">- </w:t>
            </w:r>
            <w:r w:rsidRPr="00A36FAC">
              <w:rPr>
                <w:rFonts w:ascii="Times New Roman" w:hAnsi="Times New Roman"/>
                <w:i/>
                <w:color w:val="000000"/>
                <w:lang w:val="uk-UA"/>
              </w:rPr>
              <w:t>виявляє</w:t>
            </w:r>
            <w:r w:rsidRPr="00A36FAC">
              <w:rPr>
                <w:rFonts w:ascii="Times New Roman" w:hAnsi="Times New Roman"/>
                <w:color w:val="000000"/>
                <w:lang w:val="uk-UA"/>
              </w:rPr>
              <w:t xml:space="preserve"> (зокрема з родинних історій) </w:t>
            </w:r>
            <w:r w:rsidRPr="00A36FAC">
              <w:rPr>
                <w:rFonts w:ascii="Times New Roman" w:hAnsi="Times New Roman"/>
                <w:i/>
                <w:color w:val="000000"/>
                <w:lang w:val="uk-UA"/>
              </w:rPr>
              <w:t>зв’язки</w:t>
            </w:r>
            <w:r w:rsidRPr="00A36FAC">
              <w:rPr>
                <w:rFonts w:ascii="Times New Roman" w:hAnsi="Times New Roman"/>
                <w:color w:val="000000"/>
                <w:lang w:val="uk-UA"/>
              </w:rPr>
              <w:t xml:space="preserve"> між </w:t>
            </w:r>
            <w:r w:rsidRPr="00A36FAC">
              <w:rPr>
                <w:rFonts w:ascii="Times New Roman" w:hAnsi="Times New Roman"/>
                <w:color w:val="000000"/>
                <w:lang w:val="uk-UA"/>
              </w:rPr>
              <w:lastRenderedPageBreak/>
              <w:t xml:space="preserve">українцями та іншими народами </w:t>
            </w:r>
            <w:r w:rsidRPr="00A36FAC">
              <w:rPr>
                <w:rFonts w:ascii="Times New Roman" w:hAnsi="Times New Roman"/>
                <w:bCs/>
                <w:iCs/>
                <w:color w:val="4F81BD"/>
                <w:lang w:val="uk-UA"/>
              </w:rPr>
              <w:t>[4 ГІО 5-4.1-2]</w:t>
            </w:r>
            <w:r w:rsidRPr="00A36FAC">
              <w:rPr>
                <w:rFonts w:ascii="Times New Roman" w:hAnsi="Times New Roman"/>
                <w:lang w:val="uk-UA"/>
              </w:rPr>
              <w:t>;</w:t>
            </w:r>
          </w:p>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t xml:space="preserve">- </w:t>
            </w:r>
            <w:r w:rsidRPr="00A36FAC">
              <w:rPr>
                <w:rFonts w:ascii="Times New Roman" w:hAnsi="Times New Roman"/>
                <w:i/>
                <w:lang w:val="uk-UA"/>
              </w:rPr>
              <w:t>порівнює</w:t>
            </w:r>
            <w:r w:rsidRPr="00A36FAC">
              <w:rPr>
                <w:rFonts w:ascii="Times New Roman" w:hAnsi="Times New Roman"/>
                <w:lang w:val="uk-UA"/>
              </w:rPr>
              <w:t xml:space="preserve"> відомі історичні події та діяльність історичних діячів за наданим планом </w:t>
            </w:r>
            <w:r w:rsidRPr="00A36FAC">
              <w:rPr>
                <w:rFonts w:ascii="Times New Roman" w:hAnsi="Times New Roman"/>
                <w:bCs/>
                <w:iCs/>
                <w:color w:val="4F81BD"/>
                <w:lang w:val="uk-UA"/>
              </w:rPr>
              <w:t>[4</w:t>
            </w:r>
            <w:r w:rsidRPr="00A36FAC">
              <w:rPr>
                <w:rFonts w:ascii="Times New Roman" w:hAnsi="Times New Roman"/>
                <w:bCs/>
                <w:iCs/>
                <w:color w:val="00B050"/>
                <w:lang w:val="uk-UA"/>
              </w:rPr>
              <w:t xml:space="preserve"> </w:t>
            </w:r>
            <w:r w:rsidRPr="00A36FAC">
              <w:rPr>
                <w:rFonts w:ascii="Times New Roman" w:hAnsi="Times New Roman"/>
                <w:bCs/>
                <w:iCs/>
                <w:color w:val="2E74B5"/>
                <w:lang w:val="uk-UA"/>
              </w:rPr>
              <w:t>ГІО 5-4.1-3]</w:t>
            </w:r>
          </w:p>
        </w:tc>
      </w:tr>
      <w:tr w:rsidR="00E0793E" w:rsidRPr="003B2E1B" w:rsidTr="003B2E1B">
        <w:tc>
          <w:tcPr>
            <w:tcW w:w="2943" w:type="dxa"/>
            <w:shd w:val="clear" w:color="auto" w:fill="auto"/>
          </w:tcPr>
          <w:p w:rsidR="00E0793E" w:rsidRPr="00A36FAC" w:rsidRDefault="00E0793E" w:rsidP="003B2E1B">
            <w:pPr>
              <w:rPr>
                <w:rFonts w:ascii="Times New Roman" w:hAnsi="Times New Roman"/>
                <w:lang w:val="uk-UA"/>
              </w:rPr>
            </w:pPr>
            <w:r w:rsidRPr="00A36FAC">
              <w:rPr>
                <w:rFonts w:ascii="Times New Roman" w:hAnsi="Times New Roman"/>
                <w:lang w:val="uk-UA"/>
              </w:rPr>
              <w:lastRenderedPageBreak/>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bCs/>
                <w:iCs/>
                <w:lang w:val="uk-UA"/>
              </w:rPr>
              <w:t xml:space="preserve">самостійно й у складі групи </w:t>
            </w:r>
            <w:r w:rsidRPr="00A36FAC">
              <w:rPr>
                <w:rFonts w:ascii="Times New Roman" w:hAnsi="Times New Roman"/>
                <w:bCs/>
                <w:i/>
                <w:iCs/>
                <w:lang w:val="uk-UA"/>
              </w:rPr>
              <w:t>робить презентацію</w:t>
            </w:r>
            <w:r w:rsidRPr="00A36FAC">
              <w:rPr>
                <w:rFonts w:ascii="Times New Roman" w:hAnsi="Times New Roman"/>
                <w:bCs/>
                <w:iCs/>
                <w:lang w:val="uk-UA"/>
              </w:rPr>
              <w:t xml:space="preserve"> </w:t>
            </w:r>
            <w:r w:rsidRPr="00A36FAC">
              <w:rPr>
                <w:rFonts w:ascii="Times New Roman" w:hAnsi="Times New Roman"/>
                <w:lang w:val="uk-UA"/>
              </w:rPr>
              <w:t xml:space="preserve">про пам’ятки культури та історичні пам’ятки рідної місцевості / України </w:t>
            </w:r>
            <w:r w:rsidRPr="00A36FAC">
              <w:rPr>
                <w:rFonts w:ascii="Times New Roman" w:hAnsi="Times New Roman"/>
                <w:bCs/>
                <w:iCs/>
                <w:color w:val="4F81BD"/>
                <w:lang w:val="uk-UA"/>
              </w:rPr>
              <w:t>[4 ГІО 5-1.3-1]</w:t>
            </w:r>
            <w:r w:rsidRPr="002927D1">
              <w:rPr>
                <w:rFonts w:ascii="Times New Roman" w:hAnsi="Times New Roman"/>
                <w:bCs/>
                <w:iCs/>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i/>
                <w:lang w:val="uk-UA"/>
              </w:rPr>
              <w:t>- розрізняє</w:t>
            </w:r>
            <w:r w:rsidRPr="00A36FAC">
              <w:rPr>
                <w:rFonts w:ascii="Times New Roman" w:hAnsi="Times New Roman"/>
                <w:lang w:val="uk-UA"/>
              </w:rPr>
              <w:t xml:space="preserve"> важливі та другорядні події особистого життя / життя інших (друзів, батьків), класу, мешканців України </w:t>
            </w:r>
            <w:r w:rsidRPr="00A36FAC">
              <w:rPr>
                <w:rFonts w:ascii="Times New Roman" w:hAnsi="Times New Roman"/>
                <w:bCs/>
                <w:iCs/>
                <w:color w:val="4F81BD"/>
                <w:lang w:val="uk-UA"/>
              </w:rPr>
              <w:t>[4 ГІО 5-1.3-2]</w:t>
            </w:r>
            <w:r w:rsidRPr="00A36FAC">
              <w:rPr>
                <w:rFonts w:ascii="Times New Roman" w:hAnsi="Times New Roman"/>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переконує</w:t>
            </w:r>
            <w:r w:rsidRPr="00A36FAC">
              <w:rPr>
                <w:rFonts w:ascii="Times New Roman" w:hAnsi="Times New Roman"/>
                <w:lang w:val="uk-UA"/>
              </w:rPr>
              <w:t xml:space="preserve"> у важливості відзначення державних свят і знаменних (ювілейних) дат, </w:t>
            </w:r>
            <w:r w:rsidRPr="00A36FAC">
              <w:rPr>
                <w:rFonts w:ascii="Times New Roman" w:hAnsi="Times New Roman"/>
                <w:i/>
                <w:lang w:val="uk-UA"/>
              </w:rPr>
              <w:t>обмірковує</w:t>
            </w:r>
            <w:r w:rsidRPr="00A36FAC">
              <w:rPr>
                <w:rFonts w:ascii="Times New Roman" w:hAnsi="Times New Roman"/>
                <w:lang w:val="uk-UA"/>
              </w:rPr>
              <w:t xml:space="preserve">, як ці події / </w:t>
            </w:r>
            <w:r>
              <w:rPr>
                <w:rFonts w:ascii="Times New Roman" w:hAnsi="Times New Roman"/>
                <w:lang w:val="uk-UA"/>
              </w:rPr>
              <w:t xml:space="preserve">визначні </w:t>
            </w:r>
            <w:r w:rsidRPr="00A36FAC">
              <w:rPr>
                <w:rFonts w:ascii="Times New Roman" w:hAnsi="Times New Roman"/>
                <w:lang w:val="uk-UA"/>
              </w:rPr>
              <w:t xml:space="preserve">особи вплинули на сучасність </w:t>
            </w:r>
            <w:r w:rsidRPr="00A36FAC">
              <w:rPr>
                <w:rFonts w:ascii="Times New Roman" w:hAnsi="Times New Roman"/>
                <w:bCs/>
                <w:iCs/>
                <w:color w:val="4F81BD"/>
                <w:lang w:val="uk-UA"/>
              </w:rPr>
              <w:t>[4 ГІО 5-1.3-3]</w:t>
            </w:r>
            <w:r w:rsidRPr="00A36FAC">
              <w:rPr>
                <w:rFonts w:ascii="Times New Roman" w:hAnsi="Times New Roman"/>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досліджує</w:t>
            </w:r>
            <w:r w:rsidRPr="00A36FAC">
              <w:rPr>
                <w:rFonts w:ascii="Times New Roman" w:hAnsi="Times New Roman"/>
                <w:lang w:val="uk-UA"/>
              </w:rPr>
              <w:t xml:space="preserve"> традиції і звичаї свого регіону, </w:t>
            </w:r>
            <w:r w:rsidRPr="00A36FAC">
              <w:rPr>
                <w:rFonts w:ascii="Times New Roman" w:hAnsi="Times New Roman"/>
                <w:i/>
                <w:lang w:val="uk-UA"/>
              </w:rPr>
              <w:t>порівнює</w:t>
            </w:r>
            <w:r w:rsidRPr="00A36FAC">
              <w:rPr>
                <w:rFonts w:ascii="Times New Roman" w:hAnsi="Times New Roman"/>
                <w:lang w:val="uk-UA"/>
              </w:rPr>
              <w:t xml:space="preserve"> їх із традиціями інших регіонів України, з європейськими традиціям </w:t>
            </w:r>
            <w:r w:rsidRPr="00A36FAC">
              <w:rPr>
                <w:rFonts w:ascii="Times New Roman" w:hAnsi="Times New Roman"/>
                <w:bCs/>
                <w:iCs/>
                <w:color w:val="4F81BD"/>
                <w:lang w:val="uk-UA"/>
              </w:rPr>
              <w:t>[4 ГІО 5-1.3-4]</w:t>
            </w:r>
          </w:p>
          <w:p w:rsidR="00E0793E" w:rsidRPr="00A36FAC" w:rsidRDefault="00E0793E" w:rsidP="003B2E1B">
            <w:pPr>
              <w:widowControl w:val="0"/>
              <w:rPr>
                <w:rFonts w:ascii="Times New Roman" w:hAnsi="Times New Roman"/>
                <w:lang w:val="uk-UA"/>
              </w:rPr>
            </w:pPr>
          </w:p>
        </w:tc>
      </w:tr>
      <w:tr w:rsidR="00E0793E" w:rsidRPr="003B2E1B" w:rsidTr="003B2E1B">
        <w:trPr>
          <w:trHeight w:val="2189"/>
        </w:trPr>
        <w:tc>
          <w:tcPr>
            <w:tcW w:w="2943" w:type="dxa"/>
            <w:shd w:val="clear" w:color="auto" w:fill="auto"/>
          </w:tcPr>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t>Виражає різними способами уявлення про відомі історичні події, пам’ятки культури, видатних людей</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i/>
                <w:lang w:val="uk-UA"/>
              </w:rPr>
              <w:t xml:space="preserve">- розповідає </w:t>
            </w:r>
            <w:r w:rsidRPr="00A36FAC">
              <w:rPr>
                <w:rFonts w:ascii="Times New Roman" w:hAnsi="Times New Roman"/>
                <w:lang w:val="uk-UA"/>
              </w:rPr>
              <w:t>про громадянську позицію вид</w:t>
            </w:r>
            <w:r>
              <w:rPr>
                <w:rFonts w:ascii="Times New Roman" w:hAnsi="Times New Roman"/>
                <w:lang w:val="uk-UA"/>
              </w:rPr>
              <w:t>атних осіб (чоловіків і жінок)</w:t>
            </w:r>
            <w:r w:rsidRPr="00A36FAC">
              <w:rPr>
                <w:rFonts w:ascii="Times New Roman" w:hAnsi="Times New Roman"/>
                <w:lang w:val="uk-UA"/>
              </w:rPr>
              <w:t xml:space="preserve"> української історії, </w:t>
            </w:r>
            <w:r w:rsidRPr="002927D1">
              <w:rPr>
                <w:rFonts w:ascii="Times New Roman" w:hAnsi="Times New Roman"/>
                <w:lang w:val="uk-UA"/>
              </w:rPr>
              <w:t>науки, культури,</w:t>
            </w:r>
            <w:r w:rsidRPr="00A36FAC">
              <w:rPr>
                <w:rFonts w:ascii="Times New Roman" w:hAnsi="Times New Roman"/>
                <w:lang w:val="uk-UA"/>
              </w:rPr>
              <w:t xml:space="preserve"> спорту</w:t>
            </w:r>
            <w:r>
              <w:rPr>
                <w:rFonts w:ascii="Times New Roman" w:hAnsi="Times New Roman"/>
                <w:lang w:val="uk-UA"/>
              </w:rPr>
              <w:t>,</w:t>
            </w:r>
            <w:r w:rsidRPr="00A36FAC">
              <w:rPr>
                <w:rFonts w:ascii="Times New Roman" w:hAnsi="Times New Roman"/>
                <w:lang w:val="uk-UA"/>
              </w:rPr>
              <w:t xml:space="preserve"> підприємництва </w:t>
            </w:r>
            <w:r w:rsidRPr="00A36FAC">
              <w:rPr>
                <w:rFonts w:ascii="Times New Roman" w:hAnsi="Times New Roman"/>
                <w:bCs/>
                <w:iCs/>
                <w:color w:val="4F81BD"/>
                <w:lang w:val="uk-UA"/>
              </w:rPr>
              <w:t>[4 ГІО 5-4.2-1]</w:t>
            </w:r>
            <w:r w:rsidRPr="00A36FAC">
              <w:rPr>
                <w:rFonts w:ascii="Times New Roman" w:hAnsi="Times New Roman"/>
                <w:lang w:val="uk-UA"/>
              </w:rPr>
              <w:t>;</w:t>
            </w:r>
          </w:p>
          <w:p w:rsidR="00E0793E"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використовує</w:t>
            </w:r>
            <w:r w:rsidRPr="00A36FAC">
              <w:rPr>
                <w:rFonts w:ascii="Times New Roman" w:hAnsi="Times New Roman"/>
                <w:lang w:val="uk-UA"/>
              </w:rPr>
              <w:t xml:space="preserve"> засоби мистецтв (вірш, сценка, малюнок тощо) для вираження свого ставлення до історичної події / постаті </w:t>
            </w:r>
            <w:r w:rsidRPr="00A36FAC">
              <w:rPr>
                <w:rFonts w:ascii="Times New Roman" w:hAnsi="Times New Roman"/>
                <w:bCs/>
                <w:iCs/>
                <w:color w:val="4F81BD"/>
                <w:lang w:val="uk-UA"/>
              </w:rPr>
              <w:t>[4 ГІО 5-4.2-2]</w:t>
            </w:r>
          </w:p>
          <w:p w:rsidR="00E0793E" w:rsidRPr="00A36FAC" w:rsidRDefault="00E0793E" w:rsidP="003B2E1B">
            <w:pPr>
              <w:widowControl w:val="0"/>
              <w:rPr>
                <w:rFonts w:ascii="Times New Roman" w:hAnsi="Times New Roman"/>
                <w:lang w:val="uk-UA"/>
              </w:rPr>
            </w:pP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color w:val="000000"/>
                <w:lang w:val="uk-UA"/>
              </w:rPr>
            </w:pPr>
            <w:r w:rsidRPr="00A36FAC">
              <w:rPr>
                <w:rFonts w:ascii="Times New Roman" w:hAnsi="Times New Roman"/>
                <w:lang w:val="uk-UA"/>
              </w:rPr>
              <w:t>Виокремлює в тексті окремі події, персонажі, поняття; формулює зрозумілі запитання про людей, минулі чи теперішні події</w:t>
            </w: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 xml:space="preserve">указує </w:t>
            </w:r>
            <w:r w:rsidRPr="00A36FAC">
              <w:rPr>
                <w:rFonts w:ascii="Times New Roman" w:hAnsi="Times New Roman"/>
                <w:lang w:val="uk-UA"/>
              </w:rPr>
              <w:t xml:space="preserve">на благородні / ганебні вчинки історичних осіб, </w:t>
            </w:r>
            <w:r w:rsidRPr="00A36FAC">
              <w:rPr>
                <w:rFonts w:ascii="Times New Roman" w:hAnsi="Times New Roman"/>
                <w:i/>
                <w:lang w:val="uk-UA"/>
              </w:rPr>
              <w:t>пояснює</w:t>
            </w:r>
            <w:r w:rsidRPr="00A36FAC">
              <w:rPr>
                <w:rFonts w:ascii="Times New Roman" w:hAnsi="Times New Roman"/>
                <w:lang w:val="uk-UA"/>
              </w:rPr>
              <w:t xml:space="preserve"> мотиви свого ставлення до таких вчинків </w:t>
            </w:r>
            <w:r w:rsidRPr="00A36FAC">
              <w:rPr>
                <w:rFonts w:ascii="Times New Roman" w:hAnsi="Times New Roman"/>
                <w:bCs/>
                <w:iCs/>
                <w:color w:val="4F81BD"/>
                <w:lang w:val="uk-UA"/>
              </w:rPr>
              <w:t>[4 ГІО 5-3.2-1]</w:t>
            </w:r>
            <w:r w:rsidRPr="002927D1">
              <w:rPr>
                <w:rFonts w:ascii="Times New Roman" w:hAnsi="Times New Roman"/>
                <w:bCs/>
                <w:iCs/>
                <w:lang w:val="uk-UA"/>
              </w:rPr>
              <w:t>;</w:t>
            </w:r>
          </w:p>
          <w:p w:rsidR="00E0793E" w:rsidRDefault="00E0793E" w:rsidP="003B2E1B">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ви</w:t>
            </w:r>
            <w:r>
              <w:rPr>
                <w:rFonts w:ascii="Times New Roman" w:hAnsi="Times New Roman"/>
                <w:bCs/>
                <w:i/>
                <w:iCs/>
                <w:lang w:val="uk-UA"/>
              </w:rPr>
              <w:t>знача</w:t>
            </w:r>
            <w:r w:rsidRPr="00A36FAC">
              <w:rPr>
                <w:rFonts w:ascii="Times New Roman" w:hAnsi="Times New Roman"/>
                <w:bCs/>
                <w:i/>
                <w:iCs/>
                <w:lang w:val="uk-UA"/>
              </w:rPr>
              <w:t>є</w:t>
            </w:r>
            <w:r w:rsidRPr="00A36FAC">
              <w:rPr>
                <w:rFonts w:ascii="Times New Roman" w:hAnsi="Times New Roman"/>
                <w:bCs/>
                <w:iCs/>
                <w:lang w:val="uk-UA"/>
              </w:rPr>
              <w:t xml:space="preserve"> в текстах ситуації, у яких </w:t>
            </w:r>
            <w:r>
              <w:rPr>
                <w:rFonts w:ascii="Times New Roman" w:hAnsi="Times New Roman"/>
                <w:bCs/>
                <w:iCs/>
                <w:lang w:val="uk-UA"/>
              </w:rPr>
              <w:t xml:space="preserve">ідеться про </w:t>
            </w:r>
            <w:r w:rsidRPr="00A36FAC">
              <w:rPr>
                <w:rFonts w:ascii="Times New Roman" w:hAnsi="Times New Roman"/>
                <w:bCs/>
                <w:iCs/>
                <w:lang w:val="uk-UA"/>
              </w:rPr>
              <w:t>поруш</w:t>
            </w:r>
            <w:r>
              <w:rPr>
                <w:rFonts w:ascii="Times New Roman" w:hAnsi="Times New Roman"/>
                <w:bCs/>
                <w:iCs/>
                <w:lang w:val="uk-UA"/>
              </w:rPr>
              <w:t>ення</w:t>
            </w:r>
            <w:r w:rsidRPr="00A36FAC">
              <w:rPr>
                <w:rFonts w:ascii="Times New Roman" w:hAnsi="Times New Roman"/>
                <w:bCs/>
                <w:iCs/>
                <w:lang w:val="uk-UA"/>
              </w:rPr>
              <w:t xml:space="preserve"> прав людини</w:t>
            </w:r>
            <w:r>
              <w:rPr>
                <w:rFonts w:ascii="Times New Roman" w:hAnsi="Times New Roman"/>
                <w:bCs/>
                <w:iCs/>
                <w:lang w:val="uk-UA"/>
              </w:rPr>
              <w:t xml:space="preserve">, зокрема і </w:t>
            </w:r>
            <w:r w:rsidRPr="00A36FAC">
              <w:rPr>
                <w:rFonts w:ascii="Times New Roman" w:hAnsi="Times New Roman"/>
                <w:bCs/>
                <w:iCs/>
                <w:lang w:val="uk-UA"/>
              </w:rPr>
              <w:t xml:space="preserve">прав дитини </w:t>
            </w:r>
            <w:r w:rsidRPr="00A36FAC">
              <w:rPr>
                <w:rFonts w:ascii="Times New Roman" w:hAnsi="Times New Roman"/>
                <w:bCs/>
                <w:iCs/>
                <w:color w:val="4F81BD"/>
                <w:lang w:val="uk-UA"/>
              </w:rPr>
              <w:t>[4 ГІО 5-3.2-2]</w:t>
            </w:r>
          </w:p>
          <w:p w:rsidR="00E0793E" w:rsidRPr="00A36FAC" w:rsidRDefault="00E0793E" w:rsidP="003B2E1B">
            <w:pPr>
              <w:widowControl w:val="0"/>
              <w:rPr>
                <w:rFonts w:ascii="Times New Roman" w:hAnsi="Times New Roman"/>
                <w:bCs/>
                <w:iCs/>
                <w:lang w:val="uk-UA"/>
              </w:rPr>
            </w:pPr>
          </w:p>
        </w:tc>
      </w:tr>
      <w:tr w:rsidR="00E0793E" w:rsidRPr="003B2E1B" w:rsidTr="003B2E1B">
        <w:tc>
          <w:tcPr>
            <w:tcW w:w="2943" w:type="dxa"/>
            <w:shd w:val="clear" w:color="auto" w:fill="auto"/>
          </w:tcPr>
          <w:p w:rsidR="00E0793E" w:rsidRPr="00A36FAC" w:rsidRDefault="00E0793E" w:rsidP="003B2E1B">
            <w:pPr>
              <w:widowControl w:val="0"/>
              <w:rPr>
                <w:rFonts w:ascii="Times New Roman" w:hAnsi="Times New Roman"/>
                <w:lang w:val="uk-UA"/>
              </w:rPr>
            </w:pPr>
            <w:r w:rsidRPr="00A36FAC">
              <w:rPr>
                <w:rFonts w:ascii="Times New Roman" w:hAnsi="Times New Roman"/>
                <w:lang w:val="uk-UA"/>
              </w:rPr>
              <w:t>Пояснює, що означає бути громадянином України та як Україна пов’язана з Європою.</w:t>
            </w:r>
          </w:p>
          <w:p w:rsidR="00E0793E" w:rsidRPr="00A36FAC" w:rsidRDefault="00E0793E" w:rsidP="003B2E1B">
            <w:pPr>
              <w:rPr>
                <w:rFonts w:ascii="Times New Roman" w:hAnsi="Times New Roman"/>
                <w:lang w:val="uk-UA"/>
              </w:rPr>
            </w:pPr>
          </w:p>
        </w:tc>
        <w:tc>
          <w:tcPr>
            <w:tcW w:w="6521" w:type="dxa"/>
            <w:gridSpan w:val="2"/>
            <w:shd w:val="clear" w:color="auto" w:fill="auto"/>
          </w:tcPr>
          <w:p w:rsidR="00E0793E" w:rsidRPr="00A36FAC" w:rsidRDefault="00E0793E" w:rsidP="003B2E1B">
            <w:pPr>
              <w:widowControl w:val="0"/>
              <w:jc w:val="center"/>
              <w:rPr>
                <w:rFonts w:ascii="Times New Roman" w:hAnsi="Times New Roman"/>
                <w:b/>
                <w:lang w:val="uk-UA"/>
              </w:rPr>
            </w:pPr>
            <w:r w:rsidRPr="00A36FAC">
              <w:rPr>
                <w:rFonts w:ascii="Times New Roman" w:hAnsi="Times New Roman"/>
                <w:b/>
                <w:lang w:val="uk-UA"/>
              </w:rPr>
              <w:t>Учень / учениця:</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 xml:space="preserve">пояснює </w:t>
            </w:r>
            <w:r w:rsidRPr="00A36FAC">
              <w:rPr>
                <w:rFonts w:ascii="Times New Roman" w:hAnsi="Times New Roman"/>
                <w:lang w:val="uk-UA"/>
              </w:rPr>
              <w:t xml:space="preserve">(на прикладах), що означає бути громадянином України </w:t>
            </w:r>
            <w:r w:rsidRPr="00A36FAC">
              <w:rPr>
                <w:rFonts w:ascii="Times New Roman" w:hAnsi="Times New Roman"/>
                <w:bCs/>
                <w:iCs/>
                <w:color w:val="4F81BD"/>
                <w:lang w:val="uk-UA"/>
              </w:rPr>
              <w:t>[4 ГІО 5-8.3-1]</w:t>
            </w:r>
            <w:r w:rsidRPr="00A36FAC">
              <w:rPr>
                <w:rFonts w:ascii="Times New Roman" w:hAnsi="Times New Roman"/>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аргументовано </w:t>
            </w:r>
            <w:r w:rsidRPr="00A36FAC">
              <w:rPr>
                <w:rFonts w:ascii="Times New Roman" w:hAnsi="Times New Roman"/>
                <w:i/>
                <w:lang w:val="uk-UA"/>
              </w:rPr>
              <w:t>оцінює</w:t>
            </w:r>
            <w:r w:rsidRPr="00A36FAC">
              <w:rPr>
                <w:rFonts w:ascii="Times New Roman" w:hAnsi="Times New Roman"/>
                <w:lang w:val="uk-UA"/>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A36FAC">
              <w:rPr>
                <w:rFonts w:ascii="Times New Roman" w:hAnsi="Times New Roman"/>
                <w:bCs/>
                <w:iCs/>
                <w:color w:val="4F81BD"/>
                <w:lang w:val="uk-UA"/>
              </w:rPr>
              <w:t>[4 ГІО 5-8.3-2]</w:t>
            </w:r>
            <w:r w:rsidRPr="00A36FAC">
              <w:rPr>
                <w:rFonts w:ascii="Times New Roman" w:hAnsi="Times New Roman"/>
                <w:lang w:val="uk-UA"/>
              </w:rPr>
              <w:t>;</w:t>
            </w:r>
          </w:p>
          <w:p w:rsidR="00E0793E" w:rsidRPr="00A36FAC" w:rsidRDefault="00E0793E" w:rsidP="003B2E1B">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 xml:space="preserve">пояснює, </w:t>
            </w:r>
            <w:r w:rsidRPr="00A36FAC">
              <w:rPr>
                <w:rFonts w:ascii="Times New Roman" w:hAnsi="Times New Roman"/>
                <w:lang w:val="uk-UA"/>
              </w:rPr>
              <w:t xml:space="preserve">як Конституція України </w:t>
            </w:r>
            <w:r w:rsidRPr="002927D1">
              <w:rPr>
                <w:rFonts w:ascii="Times New Roman" w:hAnsi="Times New Roman"/>
                <w:bCs/>
                <w:lang w:val="uk-UA"/>
              </w:rPr>
              <w:t>–</w:t>
            </w:r>
            <w:r w:rsidRPr="00A36FAC">
              <w:rPr>
                <w:rFonts w:ascii="Times New Roman" w:hAnsi="Times New Roman"/>
                <w:lang w:val="uk-UA"/>
              </w:rPr>
              <w:t xml:space="preserve"> найважливіший документ держави, впливає на </w:t>
            </w:r>
            <w:r>
              <w:rPr>
                <w:rFonts w:ascii="Times New Roman" w:hAnsi="Times New Roman"/>
                <w:lang w:val="uk-UA"/>
              </w:rPr>
              <w:t>його/ її</w:t>
            </w:r>
            <w:r w:rsidRPr="00A36FAC">
              <w:rPr>
                <w:rFonts w:ascii="Times New Roman" w:hAnsi="Times New Roman"/>
                <w:lang w:val="uk-UA"/>
              </w:rPr>
              <w:t xml:space="preserve"> життя і </w:t>
            </w:r>
            <w:r>
              <w:rPr>
                <w:rFonts w:ascii="Times New Roman" w:hAnsi="Times New Roman"/>
                <w:lang w:val="uk-UA"/>
              </w:rPr>
              <w:t xml:space="preserve">життя </w:t>
            </w:r>
            <w:r w:rsidRPr="00A36FAC">
              <w:rPr>
                <w:rFonts w:ascii="Times New Roman" w:hAnsi="Times New Roman"/>
                <w:lang w:val="uk-UA"/>
              </w:rPr>
              <w:t xml:space="preserve">всіх громадян України </w:t>
            </w:r>
            <w:r w:rsidRPr="00A36FAC">
              <w:rPr>
                <w:rFonts w:ascii="Times New Roman" w:hAnsi="Times New Roman"/>
                <w:bCs/>
                <w:iCs/>
                <w:color w:val="4F81BD"/>
                <w:lang w:val="uk-UA"/>
              </w:rPr>
              <w:t>[4 ГІО 5-8.3-3]</w:t>
            </w:r>
            <w:r w:rsidRPr="00A36FAC">
              <w:rPr>
                <w:rFonts w:ascii="Times New Roman" w:hAnsi="Times New Roman"/>
                <w:lang w:val="uk-UA"/>
              </w:rPr>
              <w:t>;</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розмірковує</w:t>
            </w:r>
            <w:r w:rsidRPr="00A36FAC">
              <w:rPr>
                <w:rFonts w:ascii="Times New Roman" w:hAnsi="Times New Roman"/>
                <w:lang w:val="uk-UA"/>
              </w:rPr>
              <w:t xml:space="preserve"> про роль законів у своєму житті, житті інших людей колись і тепер </w:t>
            </w:r>
            <w:r w:rsidRPr="00A36FAC">
              <w:rPr>
                <w:rFonts w:ascii="Times New Roman" w:hAnsi="Times New Roman"/>
                <w:bCs/>
                <w:iCs/>
                <w:color w:val="4F81BD"/>
                <w:lang w:val="uk-UA"/>
              </w:rPr>
              <w:t>[4 ГІО 5-8.3-4];</w:t>
            </w:r>
          </w:p>
          <w:p w:rsidR="00E0793E" w:rsidRPr="00A36FAC" w:rsidRDefault="00E0793E" w:rsidP="003B2E1B">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54D07">
              <w:rPr>
                <w:rFonts w:ascii="Times New Roman" w:hAnsi="Times New Roman"/>
                <w:bCs/>
                <w:i/>
                <w:iCs/>
                <w:lang w:val="uk-UA"/>
              </w:rPr>
              <w:t>знаходить інформацію</w:t>
            </w:r>
            <w:r w:rsidRPr="00A36FAC">
              <w:rPr>
                <w:rFonts w:ascii="Times New Roman" w:hAnsi="Times New Roman"/>
                <w:bCs/>
                <w:iCs/>
                <w:lang w:val="uk-UA"/>
              </w:rPr>
              <w:t xml:space="preserve"> про інші країни Європи та світу, </w:t>
            </w:r>
            <w:r w:rsidRPr="00A54D07">
              <w:rPr>
                <w:rFonts w:ascii="Times New Roman" w:hAnsi="Times New Roman"/>
                <w:bCs/>
                <w:i/>
                <w:iCs/>
                <w:lang w:val="uk-UA"/>
              </w:rPr>
              <w:t>порівнює</w:t>
            </w:r>
            <w:r w:rsidRPr="00A36FAC">
              <w:rPr>
                <w:rFonts w:ascii="Times New Roman" w:hAnsi="Times New Roman"/>
                <w:bCs/>
                <w:iCs/>
                <w:lang w:val="uk-UA"/>
              </w:rPr>
              <w:t xml:space="preserve"> їх з Україною за наданим планом або самостійно</w:t>
            </w:r>
            <w:r w:rsidRPr="00A36FAC">
              <w:rPr>
                <w:rFonts w:ascii="Times New Roman" w:hAnsi="Times New Roman"/>
                <w:bCs/>
                <w:iCs/>
                <w:color w:val="4F81BD"/>
                <w:lang w:val="uk-UA"/>
              </w:rPr>
              <w:t xml:space="preserve"> [4 ГІО 5-8.3-5]</w:t>
            </w:r>
          </w:p>
          <w:p w:rsidR="00E0793E" w:rsidRPr="00A36FAC" w:rsidRDefault="00E0793E" w:rsidP="003B2E1B">
            <w:pPr>
              <w:widowControl w:val="0"/>
              <w:rPr>
                <w:rFonts w:ascii="Times New Roman" w:hAnsi="Times New Roman"/>
                <w:bCs/>
                <w:iCs/>
                <w:color w:val="4F81BD"/>
                <w:lang w:val="uk-UA"/>
              </w:rPr>
            </w:pPr>
          </w:p>
        </w:tc>
      </w:tr>
      <w:tr w:rsidR="00E0793E" w:rsidRPr="003B2E1B" w:rsidTr="003B2E1B">
        <w:tc>
          <w:tcPr>
            <w:tcW w:w="9464" w:type="dxa"/>
            <w:gridSpan w:val="3"/>
            <w:shd w:val="clear" w:color="auto" w:fill="auto"/>
          </w:tcPr>
          <w:p w:rsidR="00E0793E" w:rsidRPr="00A36FAC" w:rsidRDefault="00E0793E" w:rsidP="003B2E1B">
            <w:pPr>
              <w:rPr>
                <w:rFonts w:ascii="Times New Roman" w:hAnsi="Times New Roman"/>
                <w:b/>
                <w:lang w:val="uk-UA"/>
              </w:rPr>
            </w:pPr>
            <w:r w:rsidRPr="00A36FAC">
              <w:rPr>
                <w:rFonts w:ascii="Times New Roman" w:hAnsi="Times New Roman"/>
                <w:b/>
                <w:lang w:val="uk-UA"/>
              </w:rPr>
              <w:t>Пропонований зміст</w:t>
            </w:r>
          </w:p>
          <w:p w:rsidR="00E0793E" w:rsidRPr="002927D1" w:rsidRDefault="00E0793E" w:rsidP="003B2E1B">
            <w:pPr>
              <w:rPr>
                <w:rFonts w:ascii="Times New Roman" w:hAnsi="Times New Roman"/>
                <w:b/>
                <w:i/>
                <w:lang w:val="uk-UA"/>
              </w:rPr>
            </w:pPr>
            <w:r w:rsidRPr="002927D1">
              <w:rPr>
                <w:rFonts w:ascii="Times New Roman" w:hAnsi="Times New Roman"/>
                <w:b/>
                <w:i/>
                <w:lang w:val="uk-UA"/>
              </w:rPr>
              <w:t>Я – громадянин/ громадянка України</w:t>
            </w:r>
          </w:p>
          <w:p w:rsidR="00E0793E" w:rsidRDefault="00E0793E" w:rsidP="003B2E1B">
            <w:pPr>
              <w:rPr>
                <w:rFonts w:ascii="Times New Roman" w:hAnsi="Times New Roman"/>
                <w:lang w:val="uk-UA"/>
              </w:rPr>
            </w:pPr>
            <w:r w:rsidRPr="00A36FAC">
              <w:rPr>
                <w:rFonts w:ascii="Times New Roman" w:hAnsi="Times New Roman"/>
                <w:lang w:val="uk-UA"/>
              </w:rPr>
              <w:t xml:space="preserve">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w:t>
            </w:r>
            <w:r w:rsidRPr="00A36FAC">
              <w:rPr>
                <w:rFonts w:ascii="Times New Roman" w:hAnsi="Times New Roman"/>
                <w:lang w:val="uk-UA"/>
              </w:rPr>
              <w:lastRenderedPageBreak/>
              <w:t>суспільстві? Борці за демократію та права людини в Україні.</w:t>
            </w:r>
          </w:p>
          <w:p w:rsidR="00E0793E" w:rsidRPr="002927D1" w:rsidRDefault="00E0793E" w:rsidP="003B2E1B">
            <w:pPr>
              <w:rPr>
                <w:rFonts w:ascii="Times New Roman" w:hAnsi="Times New Roman"/>
                <w:b/>
                <w:i/>
                <w:lang w:val="uk-UA"/>
              </w:rPr>
            </w:pPr>
            <w:r w:rsidRPr="002927D1">
              <w:rPr>
                <w:rFonts w:ascii="Times New Roman" w:hAnsi="Times New Roman"/>
                <w:b/>
                <w:i/>
                <w:lang w:val="uk-UA"/>
              </w:rPr>
              <w:t xml:space="preserve">Творці Української держави </w:t>
            </w:r>
          </w:p>
          <w:p w:rsidR="00E0793E" w:rsidRPr="002927D1" w:rsidRDefault="00E0793E" w:rsidP="003B2E1B">
            <w:pPr>
              <w:rPr>
                <w:rFonts w:ascii="Times New Roman" w:hAnsi="Times New Roman"/>
                <w:lang w:val="uk-UA"/>
              </w:rPr>
            </w:pPr>
            <w:r w:rsidRPr="002927D1">
              <w:rPr>
                <w:rFonts w:ascii="Times New Roman" w:hAnsi="Times New Roman"/>
                <w:lang w:val="uk-UA"/>
              </w:rPr>
              <w:t xml:space="preserve">Відомості про видатних осіб української історії, які зробили значний внесок у розвиток Української державності: князі (княгиня) доби Київської Русі, козацькі гетьмани та отамани, діячі періоду Української Революції 1917 – 1921 рр. </w:t>
            </w:r>
          </w:p>
          <w:p w:rsidR="00E0793E" w:rsidRPr="002927D1" w:rsidRDefault="00E0793E" w:rsidP="003B2E1B">
            <w:pPr>
              <w:rPr>
                <w:rFonts w:ascii="Times New Roman" w:hAnsi="Times New Roman"/>
                <w:b/>
                <w:i/>
                <w:lang w:val="uk-UA"/>
              </w:rPr>
            </w:pPr>
            <w:r w:rsidRPr="002927D1">
              <w:rPr>
                <w:rFonts w:ascii="Times New Roman" w:hAnsi="Times New Roman"/>
                <w:lang w:val="uk-UA"/>
              </w:rPr>
              <w:t>Українські меценати минулого.</w:t>
            </w:r>
          </w:p>
          <w:p w:rsidR="00E0793E" w:rsidRPr="002927D1" w:rsidRDefault="00E0793E" w:rsidP="003B2E1B">
            <w:pPr>
              <w:rPr>
                <w:rFonts w:ascii="Times New Roman" w:hAnsi="Times New Roman"/>
                <w:b/>
                <w:i/>
                <w:lang w:val="uk-UA"/>
              </w:rPr>
            </w:pPr>
            <w:r w:rsidRPr="002927D1">
              <w:rPr>
                <w:rFonts w:ascii="Times New Roman" w:hAnsi="Times New Roman"/>
                <w:b/>
                <w:i/>
                <w:lang w:val="uk-UA"/>
              </w:rPr>
              <w:t>Я у Європі і світі</w:t>
            </w:r>
          </w:p>
          <w:p w:rsidR="00E0793E" w:rsidRDefault="00E0793E" w:rsidP="003B2E1B">
            <w:pPr>
              <w:rPr>
                <w:rFonts w:ascii="Times New Roman" w:hAnsi="Times New Roman"/>
                <w:lang w:val="uk-UA"/>
              </w:rPr>
            </w:pPr>
            <w:r>
              <w:rPr>
                <w:rFonts w:ascii="Times New Roman" w:hAnsi="Times New Roman"/>
                <w:lang w:val="uk-UA"/>
              </w:rPr>
              <w:t>Держави-сусіди України.</w:t>
            </w:r>
            <w:r w:rsidRPr="00A36FAC">
              <w:rPr>
                <w:rFonts w:ascii="Times New Roman" w:hAnsi="Times New Roman"/>
                <w:lang w:val="uk-UA"/>
              </w:rPr>
              <w:t xml:space="preserve"> </w:t>
            </w:r>
            <w:r>
              <w:rPr>
                <w:rFonts w:ascii="Times New Roman" w:hAnsi="Times New Roman"/>
                <w:lang w:val="uk-UA"/>
              </w:rPr>
              <w:t>У</w:t>
            </w:r>
            <w:r w:rsidRPr="00A36FAC">
              <w:rPr>
                <w:rFonts w:ascii="Times New Roman" w:hAnsi="Times New Roman"/>
                <w:lang w:val="uk-UA"/>
              </w:rPr>
              <w:t xml:space="preserve"> яких країнах живуть українці? Як і навіщо держави об’єднуються? (ЄС, НАТО тощо). Які проблеми існують у світі? (тероризм, війни, зміни клімату).</w:t>
            </w:r>
          </w:p>
          <w:p w:rsidR="00E0793E" w:rsidRPr="008A0593" w:rsidRDefault="00E0793E" w:rsidP="003B2E1B">
            <w:pPr>
              <w:rPr>
                <w:rFonts w:ascii="Times New Roman" w:hAnsi="Times New Roman"/>
                <w:lang w:val="uk-UA"/>
              </w:rPr>
            </w:pPr>
          </w:p>
        </w:tc>
      </w:tr>
    </w:tbl>
    <w:p w:rsidR="00E0793E" w:rsidRPr="00D56F3D" w:rsidRDefault="00E0793E" w:rsidP="00E0793E">
      <w:pPr>
        <w:rPr>
          <w:rFonts w:ascii="Times New Roman" w:hAnsi="Times New Roman"/>
          <w:lang w:val="uk-UA"/>
        </w:rPr>
      </w:pPr>
    </w:p>
    <w:p w:rsidR="00E0793E" w:rsidRDefault="00E0793E" w:rsidP="00E0793E">
      <w:pPr>
        <w:jc w:val="center"/>
        <w:rPr>
          <w:rFonts w:ascii="Times New Roman" w:hAnsi="Times New Roman"/>
          <w:lang w:val="uk-UA"/>
        </w:rPr>
      </w:pPr>
    </w:p>
    <w:p w:rsidR="00E0793E" w:rsidRPr="00D56F3D" w:rsidRDefault="00E0793E" w:rsidP="00E0793E">
      <w:pPr>
        <w:spacing w:line="276" w:lineRule="auto"/>
        <w:jc w:val="center"/>
        <w:rPr>
          <w:rFonts w:ascii="Times New Roman" w:eastAsia="Times New Roman" w:hAnsi="Times New Roman"/>
          <w:b/>
          <w:color w:val="000000"/>
          <w:lang w:val="uk-UA" w:eastAsia="ru-RU"/>
        </w:rPr>
      </w:pPr>
      <w:r>
        <w:rPr>
          <w:rFonts w:ascii="Times New Roman" w:hAnsi="Times New Roman"/>
          <w:lang w:val="uk-UA"/>
        </w:rPr>
        <w:br w:type="page"/>
      </w:r>
      <w:r w:rsidRPr="00D56F3D">
        <w:rPr>
          <w:rFonts w:ascii="Times New Roman" w:eastAsia="Times New Roman" w:hAnsi="Times New Roman"/>
          <w:b/>
          <w:color w:val="000000"/>
          <w:lang w:val="uk-UA" w:eastAsia="ru-RU"/>
        </w:rPr>
        <w:lastRenderedPageBreak/>
        <w:t>Мистецька освітня галузь</w:t>
      </w:r>
    </w:p>
    <w:p w:rsidR="00E0793E" w:rsidRPr="00D56F3D" w:rsidRDefault="00E0793E" w:rsidP="00E0793E">
      <w:pPr>
        <w:spacing w:line="276" w:lineRule="auto"/>
        <w:jc w:val="center"/>
        <w:rPr>
          <w:rFonts w:ascii="Times New Roman" w:eastAsia="Times New Roman" w:hAnsi="Times New Roman"/>
          <w:b/>
          <w:color w:val="000000"/>
          <w:lang w:val="uk-UA" w:eastAsia="ru-RU"/>
        </w:rPr>
      </w:pPr>
    </w:p>
    <w:p w:rsidR="00E0793E" w:rsidRPr="00D56F3D" w:rsidRDefault="00E0793E" w:rsidP="00E0793E">
      <w:pPr>
        <w:spacing w:line="276" w:lineRule="auto"/>
        <w:jc w:val="center"/>
        <w:rPr>
          <w:rFonts w:ascii="Times New Roman" w:eastAsia="Times New Roman" w:hAnsi="Times New Roman"/>
          <w:b/>
          <w:color w:val="000000"/>
          <w:lang w:val="uk-UA" w:eastAsia="ru-RU"/>
        </w:rPr>
      </w:pPr>
      <w:r w:rsidRPr="00D56F3D">
        <w:rPr>
          <w:rFonts w:ascii="Times New Roman" w:eastAsia="Times New Roman" w:hAnsi="Times New Roman"/>
          <w:b/>
          <w:color w:val="000000"/>
          <w:lang w:val="uk-UA" w:eastAsia="ru-RU"/>
        </w:rPr>
        <w:t>Пояснювальна записка</w:t>
      </w:r>
    </w:p>
    <w:p w:rsidR="00E0793E" w:rsidRPr="00D56F3D" w:rsidRDefault="00E0793E" w:rsidP="00E0793E">
      <w:pPr>
        <w:spacing w:line="276" w:lineRule="auto"/>
        <w:jc w:val="center"/>
        <w:rPr>
          <w:rFonts w:ascii="Times New Roman" w:eastAsia="Times New Roman" w:hAnsi="Times New Roman"/>
          <w:b/>
          <w:color w:val="000000"/>
          <w:lang w:val="uk-UA" w:eastAsia="ru-RU"/>
        </w:rPr>
      </w:pPr>
    </w:p>
    <w:p w:rsidR="00E0793E" w:rsidRPr="00D56F3D" w:rsidRDefault="00E0793E" w:rsidP="00E0793E">
      <w:pPr>
        <w:spacing w:after="200" w:line="276" w:lineRule="auto"/>
        <w:ind w:firstLine="567"/>
        <w:jc w:val="both"/>
        <w:rPr>
          <w:rFonts w:ascii="Times New Roman" w:hAnsi="Times New Roman"/>
          <w:b/>
          <w:color w:val="000000"/>
          <w:lang w:val="uk-UA" w:eastAsia="ru-RU"/>
        </w:rPr>
      </w:pPr>
      <w:r w:rsidRPr="00D56F3D">
        <w:rPr>
          <w:rFonts w:ascii="Times New Roman" w:hAnsi="Times New Roman"/>
          <w:color w:val="000000"/>
          <w:lang w:val="uk-UA" w:eastAsia="ru-RU"/>
        </w:rPr>
        <w:t>Освітню програму цієї галузі створено на основі Державного стандарту</w:t>
      </w:r>
      <w:r w:rsidRPr="00D56F3D">
        <w:rPr>
          <w:rFonts w:ascii="Times New Roman" w:hAnsi="Times New Roman"/>
          <w:b/>
          <w:color w:val="000000"/>
          <w:lang w:val="uk-UA" w:eastAsia="ru-RU"/>
        </w:rPr>
        <w:t xml:space="preserve"> </w:t>
      </w:r>
      <w:r w:rsidRPr="00D56F3D">
        <w:rPr>
          <w:rFonts w:ascii="Times New Roman" w:hAnsi="Times New Roman"/>
          <w:color w:val="000000"/>
          <w:lang w:val="uk-UA" w:eastAsia="ru-RU"/>
        </w:rPr>
        <w:t>початкової освіти.</w:t>
      </w:r>
    </w:p>
    <w:p w:rsidR="00E0793E" w:rsidRPr="00D56F3D" w:rsidRDefault="00E0793E" w:rsidP="00E0793E">
      <w:pPr>
        <w:widowControl w:val="0"/>
        <w:spacing w:line="276" w:lineRule="auto"/>
        <w:jc w:val="both"/>
        <w:rPr>
          <w:rFonts w:ascii="Times New Roman" w:eastAsia="Times New Roman" w:hAnsi="Times New Roman"/>
          <w:color w:val="000000"/>
          <w:lang w:val="uk-UA" w:eastAsia="ru-RU"/>
        </w:rPr>
      </w:pPr>
      <w:r w:rsidRPr="00D56F3D">
        <w:rPr>
          <w:rFonts w:ascii="Times New Roman" w:eastAsia="Times New Roman" w:hAnsi="Times New Roman"/>
          <w:b/>
          <w:color w:val="000000"/>
          <w:lang w:val="uk-UA" w:eastAsia="ru-RU"/>
        </w:rPr>
        <w:t xml:space="preserve">Метою </w:t>
      </w:r>
      <w:r w:rsidRPr="00D56F3D">
        <w:rPr>
          <w:rFonts w:ascii="Times New Roman" w:eastAsia="Times New Roman" w:hAnsi="Times New Roman"/>
          <w:color w:val="000000"/>
          <w:lang w:val="uk-UA" w:eastAsia="ru-RU"/>
        </w:rPr>
        <w:t>навчання мистецтва для загальної середньої освіти</w:t>
      </w:r>
      <w:r w:rsidRPr="00D56F3D">
        <w:rPr>
          <w:rFonts w:ascii="Times New Roman" w:eastAsia="Times New Roman" w:hAnsi="Times New Roman"/>
          <w:b/>
          <w:color w:val="000000"/>
          <w:lang w:val="uk-UA" w:eastAsia="ru-RU"/>
        </w:rPr>
        <w:t xml:space="preserve"> </w:t>
      </w:r>
      <w:r w:rsidRPr="00D56F3D">
        <w:rPr>
          <w:rFonts w:ascii="Times New Roman" w:eastAsia="Times New Roman" w:hAnsi="Times New Roman"/>
          <w:color w:val="000000"/>
          <w:lang w:val="uk-UA" w:eastAsia="ru-RU"/>
        </w:rPr>
        <w:t>є</w:t>
      </w:r>
      <w:r w:rsidRPr="00D56F3D">
        <w:rPr>
          <w:rFonts w:ascii="Times New Roman" w:eastAsia="Times New Roman" w:hAnsi="Times New Roman"/>
          <w:b/>
          <w:color w:val="000000"/>
          <w:lang w:val="uk-UA" w:eastAsia="ru-RU"/>
        </w:rPr>
        <w:t xml:space="preserve"> </w:t>
      </w:r>
      <w:r w:rsidRPr="00D56F3D">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0793E" w:rsidRPr="00D56F3D" w:rsidRDefault="00E0793E" w:rsidP="00E0793E">
      <w:pPr>
        <w:widowControl w:val="0"/>
        <w:spacing w:line="276" w:lineRule="auto"/>
        <w:ind w:firstLine="567"/>
        <w:jc w:val="both"/>
        <w:rPr>
          <w:rFonts w:ascii="Times New Roman" w:eastAsia="Times New Roman" w:hAnsi="Times New Roman"/>
          <w:color w:val="000000"/>
          <w:lang w:val="uk-UA" w:eastAsia="ru-RU"/>
        </w:rPr>
      </w:pPr>
    </w:p>
    <w:p w:rsidR="00E0793E" w:rsidRPr="00D56F3D" w:rsidRDefault="00E0793E" w:rsidP="00E0793E">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highlight w:val="white"/>
          <w:lang w:val="uk-UA" w:eastAsia="ru-RU"/>
        </w:rPr>
        <w:t xml:space="preserve">Відповідно до окресленої мети, головними </w:t>
      </w:r>
      <w:r w:rsidRPr="00D56F3D">
        <w:rPr>
          <w:rFonts w:ascii="Times New Roman" w:eastAsia="Times New Roman" w:hAnsi="Times New Roman"/>
          <w:b/>
          <w:color w:val="000000"/>
          <w:highlight w:val="white"/>
          <w:lang w:val="uk-UA" w:eastAsia="ru-RU"/>
        </w:rPr>
        <w:t>завданнями</w:t>
      </w:r>
      <w:r w:rsidRPr="00D56F3D">
        <w:rPr>
          <w:rFonts w:ascii="Times New Roman" w:eastAsia="Times New Roman" w:hAnsi="Times New Roman"/>
          <w:color w:val="000000"/>
          <w:highlight w:val="white"/>
          <w:lang w:val="uk-UA" w:eastAsia="ru-RU"/>
        </w:rPr>
        <w:t xml:space="preserve"> навчання мистецтва у початковій школі є</w:t>
      </w:r>
      <w:r w:rsidRPr="00D56F3D">
        <w:rPr>
          <w:rFonts w:ascii="Times New Roman" w:eastAsia="Times New Roman" w:hAnsi="Times New Roman"/>
          <w:color w:val="000000"/>
          <w:lang w:val="uk-UA" w:eastAsia="ru-RU"/>
        </w:rPr>
        <w:t>:</w:t>
      </w:r>
    </w:p>
    <w:p w:rsidR="00E0793E" w:rsidRPr="00D56F3D" w:rsidRDefault="00E0793E" w:rsidP="00E0793E">
      <w:pPr>
        <w:widowControl w:val="0"/>
        <w:spacing w:line="276" w:lineRule="auto"/>
        <w:ind w:firstLine="567"/>
        <w:jc w:val="both"/>
        <w:rPr>
          <w:rFonts w:ascii="Times New Roman" w:eastAsia="Times New Roman" w:hAnsi="Times New Roman"/>
          <w:color w:val="000000"/>
          <w:lang w:val="uk-UA" w:eastAsia="ru-RU"/>
        </w:rPr>
      </w:pPr>
    </w:p>
    <w:p w:rsidR="00E0793E" w:rsidRPr="00D56F3D" w:rsidRDefault="00E0793E" w:rsidP="00E0793E">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0793E" w:rsidRPr="00D56F3D" w:rsidRDefault="00E0793E" w:rsidP="00E0793E">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0793E" w:rsidRPr="00D56F3D" w:rsidRDefault="00E0793E" w:rsidP="00E0793E">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0793E" w:rsidRPr="00D56F3D" w:rsidRDefault="00E0793E" w:rsidP="00E0793E">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0793E" w:rsidRPr="00D56F3D" w:rsidRDefault="00E0793E" w:rsidP="00E0793E">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E0793E" w:rsidRPr="00D56F3D" w:rsidRDefault="00E0793E" w:rsidP="00E0793E">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формування вміння</w:t>
      </w:r>
      <w:r w:rsidRPr="00D56F3D">
        <w:rPr>
          <w:rFonts w:ascii="Times New Roman" w:eastAsia="Times New Roman" w:hAnsi="Times New Roman"/>
          <w:b/>
          <w:color w:val="000000"/>
          <w:lang w:val="uk-UA" w:eastAsia="ru-RU"/>
        </w:rPr>
        <w:t xml:space="preserve"> </w:t>
      </w:r>
      <w:r w:rsidRPr="00D56F3D">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E0793E" w:rsidRPr="00D56F3D" w:rsidRDefault="00E0793E" w:rsidP="00E0793E">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E0793E" w:rsidRPr="00D56F3D" w:rsidRDefault="00E0793E" w:rsidP="00E0793E">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Реалізація </w:t>
      </w:r>
      <w:r>
        <w:rPr>
          <w:rFonts w:ascii="Times New Roman" w:eastAsia="Times New Roman" w:hAnsi="Times New Roman"/>
          <w:color w:val="000000"/>
          <w:lang w:val="uk-UA" w:eastAsia="ru-RU"/>
        </w:rPr>
        <w:t>окрес</w:t>
      </w:r>
      <w:r w:rsidRPr="00D56F3D">
        <w:rPr>
          <w:rFonts w:ascii="Times New Roman" w:eastAsia="Times New Roman" w:hAnsi="Times New Roman"/>
          <w:color w:val="000000"/>
          <w:lang w:val="uk-UA" w:eastAsia="ru-RU"/>
        </w:rPr>
        <w:t xml:space="preserve">леної мети та завдань здійснюється за </w:t>
      </w:r>
      <w:r w:rsidRPr="00D56F3D">
        <w:rPr>
          <w:rFonts w:ascii="Times New Roman" w:eastAsia="Times New Roman" w:hAnsi="Times New Roman"/>
          <w:b/>
          <w:i/>
          <w:color w:val="000000"/>
          <w:lang w:val="uk-UA" w:eastAsia="ru-RU"/>
        </w:rPr>
        <w:t>змістовими лініями</w:t>
      </w:r>
      <w:r w:rsidRPr="00D56F3D">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w:t>
      </w:r>
    </w:p>
    <w:p w:rsidR="00E0793E" w:rsidRPr="00D56F3D" w:rsidRDefault="00E0793E" w:rsidP="00E0793E">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Змістова лінія</w:t>
      </w:r>
      <w:r w:rsidRPr="00D56F3D">
        <w:rPr>
          <w:rFonts w:ascii="Times New Roman" w:eastAsia="Times New Roman" w:hAnsi="Times New Roman"/>
          <w:i/>
          <w:color w:val="000000"/>
          <w:lang w:val="uk-UA" w:eastAsia="ru-RU"/>
        </w:rPr>
        <w:t xml:space="preserve"> </w:t>
      </w:r>
      <w:r w:rsidRPr="00D56F3D">
        <w:rPr>
          <w:rFonts w:ascii="Times New Roman" w:eastAsia="Times New Roman" w:hAnsi="Times New Roman"/>
          <w:b/>
          <w:i/>
          <w:color w:val="000000"/>
          <w:lang w:val="uk-UA" w:eastAsia="ru-RU"/>
        </w:rPr>
        <w:t>«Художньо-практична діяльність»</w:t>
      </w:r>
      <w:r w:rsidRPr="00D56F3D">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0793E" w:rsidRPr="00D56F3D" w:rsidRDefault="00E0793E" w:rsidP="00E0793E">
      <w:pPr>
        <w:widowControl w:val="0"/>
        <w:tabs>
          <w:tab w:val="left" w:pos="346"/>
        </w:tabs>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Змістова лінія </w:t>
      </w:r>
      <w:r w:rsidRPr="00D56F3D">
        <w:rPr>
          <w:rFonts w:ascii="Times New Roman" w:eastAsia="Times New Roman" w:hAnsi="Times New Roman"/>
          <w:b/>
          <w:i/>
          <w:color w:val="000000"/>
          <w:lang w:val="uk-UA" w:eastAsia="ru-RU"/>
        </w:rPr>
        <w:t>«Сприймання та інтерпретація мистецтва»</w:t>
      </w:r>
      <w:r w:rsidRPr="00D56F3D">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w:t>
      </w:r>
      <w:r w:rsidRPr="00D56F3D">
        <w:rPr>
          <w:rFonts w:ascii="Times New Roman" w:eastAsia="Times New Roman" w:hAnsi="Times New Roman"/>
          <w:color w:val="000000"/>
          <w:lang w:val="uk-UA" w:eastAsia="ru-RU"/>
        </w:rPr>
        <w:lastRenderedPageBreak/>
        <w:t xml:space="preserve">впливати на свій емоційний стан завдяки сприйманню творів мистецтва. </w:t>
      </w:r>
    </w:p>
    <w:p w:rsidR="00E0793E" w:rsidRPr="00D56F3D" w:rsidRDefault="00E0793E" w:rsidP="00E0793E">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highlight w:val="white"/>
          <w:lang w:val="uk-UA" w:eastAsia="ru-RU"/>
        </w:rPr>
        <w:t xml:space="preserve">Реалізація змістової лінії </w:t>
      </w:r>
      <w:r w:rsidRPr="00D56F3D">
        <w:rPr>
          <w:rFonts w:ascii="Times New Roman" w:eastAsia="Times New Roman" w:hAnsi="Times New Roman"/>
          <w:b/>
          <w:i/>
          <w:color w:val="000000"/>
          <w:highlight w:val="white"/>
          <w:lang w:val="uk-UA" w:eastAsia="ru-RU"/>
        </w:rPr>
        <w:t>«Комунікація через мистецтво»</w:t>
      </w:r>
      <w:r w:rsidRPr="00D56F3D">
        <w:rPr>
          <w:rFonts w:ascii="Times New Roman" w:eastAsia="Times New Roman" w:hAnsi="Times New Roman"/>
          <w:b/>
          <w:color w:val="000000"/>
          <w:highlight w:val="white"/>
          <w:lang w:val="uk-UA" w:eastAsia="ru-RU"/>
        </w:rPr>
        <w:t xml:space="preserve"> </w:t>
      </w:r>
      <w:r w:rsidRPr="00D56F3D">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D56F3D">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0793E" w:rsidRPr="00D56F3D" w:rsidRDefault="00E0793E" w:rsidP="00E0793E">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0793E" w:rsidRPr="00D56F3D" w:rsidRDefault="00E0793E" w:rsidP="00E0793E">
      <w:pPr>
        <w:widowControl w:val="0"/>
        <w:ind w:firstLine="567"/>
        <w:jc w:val="both"/>
        <w:rPr>
          <w:rFonts w:ascii="Times New Roman" w:eastAsia="Times New Roman" w:hAnsi="Times New Roman"/>
          <w:color w:val="000000"/>
          <w:lang w:val="uk-UA" w:eastAsia="ru-RU"/>
        </w:rPr>
      </w:pPr>
    </w:p>
    <w:p w:rsidR="00E0793E" w:rsidRPr="00D56F3D" w:rsidRDefault="00E0793E" w:rsidP="00E0793E">
      <w:pPr>
        <w:spacing w:after="200" w:line="276" w:lineRule="auto"/>
        <w:jc w:val="center"/>
        <w:rPr>
          <w:rFonts w:ascii="Times New Roman" w:hAnsi="Times New Roman"/>
          <w:b/>
          <w:color w:val="000000"/>
          <w:lang w:val="uk-UA" w:eastAsia="ru-RU"/>
        </w:rPr>
      </w:pPr>
      <w:r w:rsidRPr="00D56F3D">
        <w:rPr>
          <w:rFonts w:ascii="Times New Roman" w:hAnsi="Times New Roman"/>
          <w:b/>
          <w:color w:val="000000"/>
          <w:lang w:val="uk-UA" w:eastAsia="ru-RU"/>
        </w:rPr>
        <w:t xml:space="preserve">Результати навчання і пропонований зміст </w:t>
      </w:r>
    </w:p>
    <w:p w:rsidR="00E0793E" w:rsidRPr="00D56F3D" w:rsidRDefault="00E0793E" w:rsidP="00E0793E">
      <w:pPr>
        <w:spacing w:after="200" w:line="276" w:lineRule="auto"/>
        <w:jc w:val="center"/>
        <w:rPr>
          <w:rFonts w:ascii="Times New Roman" w:hAnsi="Times New Roman"/>
          <w:b/>
          <w:color w:val="000000"/>
          <w:lang w:val="uk-UA" w:eastAsia="ru-RU"/>
        </w:rPr>
      </w:pPr>
      <w:r w:rsidRPr="002927D1">
        <w:rPr>
          <w:rFonts w:ascii="Times New Roman" w:hAnsi="Times New Roman"/>
          <w:b/>
          <w:color w:val="000000"/>
          <w:lang w:val="ru-RU" w:eastAsia="ru-RU"/>
        </w:rPr>
        <w:t>3</w:t>
      </w:r>
      <w:r w:rsidRPr="00D56F3D">
        <w:rPr>
          <w:rFonts w:ascii="Times New Roman" w:hAnsi="Times New Roman"/>
          <w:b/>
          <w:color w:val="000000"/>
          <w:lang w:val="uk-UA" w:eastAsia="ru-RU"/>
        </w:rPr>
        <w:t>–</w:t>
      </w:r>
      <w:r w:rsidRPr="002927D1">
        <w:rPr>
          <w:rFonts w:ascii="Times New Roman" w:hAnsi="Times New Roman"/>
          <w:b/>
          <w:color w:val="000000"/>
          <w:lang w:val="ru-RU" w:eastAsia="ru-RU"/>
        </w:rPr>
        <w:t>4</w:t>
      </w:r>
      <w:r w:rsidRPr="00D56F3D">
        <w:rPr>
          <w:rFonts w:ascii="Times New Roman" w:hAnsi="Times New Roman"/>
          <w:b/>
          <w:color w:val="000000"/>
          <w:lang w:val="uk-UA" w:eastAsia="ru-RU"/>
        </w:rPr>
        <w:t>-й класи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81"/>
        <w:gridCol w:w="6662"/>
      </w:tblGrid>
      <w:tr w:rsidR="00E0793E" w:rsidRPr="002927D1" w:rsidTr="003B2E1B">
        <w:trPr>
          <w:trHeight w:val="871"/>
        </w:trPr>
        <w:tc>
          <w:tcPr>
            <w:tcW w:w="3260" w:type="dxa"/>
            <w:gridSpan w:val="2"/>
          </w:tcPr>
          <w:p w:rsidR="00E0793E" w:rsidRPr="002927D1" w:rsidRDefault="00E0793E" w:rsidP="003B2E1B">
            <w:pPr>
              <w:pBdr>
                <w:top w:val="nil"/>
                <w:left w:val="nil"/>
                <w:bottom w:val="nil"/>
                <w:right w:val="nil"/>
                <w:between w:val="nil"/>
              </w:pBdr>
              <w:spacing w:after="200" w:line="276" w:lineRule="auto"/>
              <w:jc w:val="center"/>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 xml:space="preserve">Обов'язкові результати навчання </w:t>
            </w:r>
          </w:p>
        </w:tc>
        <w:tc>
          <w:tcPr>
            <w:tcW w:w="6663" w:type="dxa"/>
          </w:tcPr>
          <w:p w:rsidR="00E0793E" w:rsidRPr="002927D1" w:rsidRDefault="00E0793E" w:rsidP="003B2E1B">
            <w:pPr>
              <w:pBdr>
                <w:top w:val="nil"/>
                <w:left w:val="nil"/>
                <w:bottom w:val="nil"/>
                <w:right w:val="nil"/>
                <w:between w:val="nil"/>
              </w:pBdr>
              <w:spacing w:after="200" w:line="276" w:lineRule="auto"/>
              <w:jc w:val="center"/>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Очікувані результати навчання</w:t>
            </w:r>
          </w:p>
        </w:tc>
      </w:tr>
      <w:tr w:rsidR="00E0793E" w:rsidRPr="002927D1" w:rsidTr="003B2E1B">
        <w:trPr>
          <w:trHeight w:val="405"/>
        </w:trPr>
        <w:tc>
          <w:tcPr>
            <w:tcW w:w="3260" w:type="dxa"/>
            <w:gridSpan w:val="2"/>
          </w:tcPr>
          <w:p w:rsidR="00E0793E" w:rsidRPr="002927D1" w:rsidRDefault="00E0793E" w:rsidP="003B2E1B">
            <w:pPr>
              <w:pBdr>
                <w:top w:val="nil"/>
                <w:left w:val="nil"/>
                <w:bottom w:val="nil"/>
                <w:right w:val="nil"/>
                <w:between w:val="nil"/>
              </w:pBdr>
              <w:spacing w:after="200" w:line="276" w:lineRule="auto"/>
              <w:jc w:val="center"/>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1.</w:t>
            </w:r>
          </w:p>
        </w:tc>
        <w:tc>
          <w:tcPr>
            <w:tcW w:w="6663" w:type="dxa"/>
          </w:tcPr>
          <w:p w:rsidR="00E0793E" w:rsidRPr="002927D1" w:rsidRDefault="00E0793E" w:rsidP="003B2E1B">
            <w:pPr>
              <w:pBdr>
                <w:top w:val="nil"/>
                <w:left w:val="nil"/>
                <w:bottom w:val="nil"/>
                <w:right w:val="nil"/>
                <w:between w:val="nil"/>
              </w:pBdr>
              <w:spacing w:after="200" w:line="276" w:lineRule="auto"/>
              <w:jc w:val="center"/>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2.</w:t>
            </w:r>
          </w:p>
        </w:tc>
      </w:tr>
      <w:tr w:rsidR="00E0793E" w:rsidRPr="003B2E1B" w:rsidTr="003B2E1B">
        <w:tc>
          <w:tcPr>
            <w:tcW w:w="9923" w:type="dxa"/>
            <w:gridSpan w:val="3"/>
          </w:tcPr>
          <w:p w:rsidR="00E0793E" w:rsidRPr="002927D1" w:rsidRDefault="00E0793E" w:rsidP="003B2E1B">
            <w:pPr>
              <w:numPr>
                <w:ilvl w:val="3"/>
                <w:numId w:val="5"/>
              </w:numPr>
              <w:pBdr>
                <w:top w:val="nil"/>
                <w:left w:val="nil"/>
                <w:bottom w:val="nil"/>
                <w:right w:val="nil"/>
                <w:between w:val="nil"/>
              </w:pBdr>
              <w:spacing w:after="200" w:line="276" w:lineRule="auto"/>
              <w:rPr>
                <w:rFonts w:ascii="Times New Roman" w:eastAsia="Times New Roman" w:hAnsi="Times New Roman"/>
                <w:b/>
                <w:color w:val="000000"/>
                <w:lang w:val="uk-UA" w:eastAsia="ru-RU"/>
              </w:rPr>
            </w:pPr>
            <w:r w:rsidRPr="008A0593">
              <w:rPr>
                <w:rFonts w:ascii="Times New Roman" w:hAnsi="Times New Roman"/>
                <w:b/>
                <w:lang w:val="uk-UA"/>
              </w:rPr>
              <w:t>Змістова лінія</w:t>
            </w:r>
            <w:r w:rsidRPr="002927D1">
              <w:rPr>
                <w:rFonts w:ascii="Times New Roman" w:eastAsia="Times New Roman" w:hAnsi="Times New Roman"/>
                <w:b/>
                <w:color w:val="000000"/>
                <w:lang w:val="uk-UA" w:eastAsia="ru-RU"/>
              </w:rPr>
              <w:t xml:space="preserve"> </w:t>
            </w:r>
            <w:r>
              <w:rPr>
                <w:rFonts w:ascii="Times New Roman" w:eastAsia="Times New Roman" w:hAnsi="Times New Roman"/>
                <w:b/>
                <w:color w:val="000000"/>
                <w:lang w:val="uk-UA" w:eastAsia="ru-RU"/>
              </w:rPr>
              <w:t>«</w:t>
            </w:r>
            <w:r w:rsidRPr="002927D1">
              <w:rPr>
                <w:rFonts w:ascii="Times New Roman" w:eastAsia="Times New Roman" w:hAnsi="Times New Roman"/>
                <w:b/>
                <w:color w:val="000000"/>
                <w:lang w:val="uk-UA" w:eastAsia="ru-RU"/>
              </w:rPr>
              <w:t>Художньо-практична діяльність</w:t>
            </w:r>
            <w:r>
              <w:rPr>
                <w:rFonts w:ascii="Times New Roman" w:eastAsia="Times New Roman" w:hAnsi="Times New Roman"/>
                <w:b/>
                <w:color w:val="000000"/>
                <w:lang w:val="uk-UA" w:eastAsia="ru-RU"/>
              </w:rPr>
              <w:t>»</w:t>
            </w:r>
          </w:p>
        </w:tc>
      </w:tr>
      <w:tr w:rsidR="00E0793E" w:rsidRPr="003B2E1B" w:rsidTr="003B2E1B">
        <w:tc>
          <w:tcPr>
            <w:tcW w:w="3260" w:type="dxa"/>
            <w:gridSpan w:val="2"/>
          </w:tcPr>
          <w:p w:rsidR="00E0793E" w:rsidRPr="002927D1" w:rsidRDefault="00E0793E" w:rsidP="003B2E1B">
            <w:pPr>
              <w:pBdr>
                <w:top w:val="nil"/>
                <w:left w:val="nil"/>
                <w:bottom w:val="nil"/>
                <w:right w:val="nil"/>
                <w:between w:val="nil"/>
              </w:pBdr>
              <w:shd w:val="clear" w:color="auto" w:fill="FFFFFF"/>
              <w:spacing w:after="200" w:line="276" w:lineRule="auto"/>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 xml:space="preserve">Добирає засоби </w:t>
            </w:r>
            <w:r>
              <w:rPr>
                <w:rFonts w:ascii="Times New Roman" w:eastAsia="Times New Roman" w:hAnsi="Times New Roman"/>
                <w:color w:val="000000"/>
                <w:lang w:val="uk-UA" w:eastAsia="ru-RU"/>
              </w:rPr>
              <w:t>і</w:t>
            </w:r>
            <w:r w:rsidRPr="002927D1">
              <w:rPr>
                <w:rFonts w:ascii="Times New Roman" w:eastAsia="Times New Roman" w:hAnsi="Times New Roman"/>
                <w:color w:val="000000"/>
                <w:lang w:val="uk-UA" w:eastAsia="ru-RU"/>
              </w:rPr>
              <w:t xml:space="preserve"> способи для творення художнього образу</w:t>
            </w:r>
          </w:p>
          <w:p w:rsidR="00E0793E" w:rsidRPr="002927D1" w:rsidRDefault="00E0793E" w:rsidP="003B2E1B">
            <w:pPr>
              <w:pBdr>
                <w:top w:val="nil"/>
                <w:left w:val="nil"/>
                <w:bottom w:val="nil"/>
                <w:right w:val="nil"/>
                <w:between w:val="nil"/>
              </w:pBdr>
              <w:spacing w:after="200" w:line="276" w:lineRule="auto"/>
              <w:ind w:firstLine="263"/>
              <w:jc w:val="both"/>
              <w:rPr>
                <w:rFonts w:ascii="Times New Roman" w:eastAsia="Times New Roman" w:hAnsi="Times New Roman"/>
                <w:color w:val="000000"/>
                <w:lang w:val="uk-UA" w:eastAsia="ru-RU"/>
              </w:rPr>
            </w:pPr>
          </w:p>
        </w:tc>
        <w:tc>
          <w:tcPr>
            <w:tcW w:w="6663" w:type="dxa"/>
          </w:tcPr>
          <w:p w:rsidR="00E0793E" w:rsidRPr="002927D1" w:rsidRDefault="00E0793E" w:rsidP="003B2E1B">
            <w:pPr>
              <w:pStyle w:val="19"/>
              <w:spacing w:line="276" w:lineRule="auto"/>
              <w:jc w:val="center"/>
              <w:rPr>
                <w:b/>
                <w:sz w:val="24"/>
                <w:szCs w:val="24"/>
                <w:lang w:val="uk-UA"/>
              </w:rPr>
            </w:pPr>
            <w:r w:rsidRPr="002927D1">
              <w:rPr>
                <w:b/>
                <w:sz w:val="24"/>
                <w:szCs w:val="24"/>
                <w:lang w:val="uk-UA"/>
              </w:rPr>
              <w:t>Учень / учениця:</w:t>
            </w:r>
          </w:p>
          <w:p w:rsidR="00E0793E" w:rsidRPr="002927D1" w:rsidRDefault="00E0793E" w:rsidP="003B2E1B">
            <w:pPr>
              <w:pStyle w:val="19"/>
              <w:spacing w:line="276" w:lineRule="auto"/>
              <w:rPr>
                <w:sz w:val="24"/>
                <w:szCs w:val="24"/>
                <w:lang w:val="uk-UA"/>
              </w:rPr>
            </w:pPr>
            <w:r w:rsidRPr="002927D1">
              <w:rPr>
                <w:i/>
                <w:sz w:val="24"/>
                <w:szCs w:val="24"/>
                <w:lang w:val="uk-UA"/>
              </w:rPr>
              <w:t>- співає</w:t>
            </w:r>
            <w:r w:rsidRPr="002927D1">
              <w:rPr>
                <w:sz w:val="24"/>
                <w:szCs w:val="24"/>
                <w:lang w:val="uk-UA"/>
              </w:rPr>
              <w:t xml:space="preserve"> вокальні вправи, дитячі пісні (зокрема музичний фольклор), </w:t>
            </w:r>
            <w:r w:rsidRPr="002927D1">
              <w:rPr>
                <w:i/>
                <w:sz w:val="24"/>
                <w:szCs w:val="24"/>
                <w:lang w:val="uk-UA"/>
              </w:rPr>
              <w:t>добирає</w:t>
            </w:r>
            <w:r w:rsidRPr="002927D1">
              <w:rPr>
                <w:sz w:val="24"/>
                <w:szCs w:val="24"/>
                <w:lang w:val="uk-UA"/>
              </w:rPr>
              <w:t xml:space="preserve"> засоби виразності (темп, динаміку, штрихи), необхідні для відтворення настрою, характеру; </w:t>
            </w:r>
            <w:r w:rsidRPr="002927D1">
              <w:rPr>
                <w:i/>
                <w:sz w:val="24"/>
                <w:szCs w:val="24"/>
                <w:highlight w:val="white"/>
                <w:lang w:val="uk-UA"/>
              </w:rPr>
              <w:t>стежить</w:t>
            </w:r>
            <w:r w:rsidRPr="002927D1">
              <w:rPr>
                <w:sz w:val="24"/>
                <w:szCs w:val="24"/>
                <w:highlight w:val="white"/>
                <w:lang w:val="uk-UA"/>
              </w:rPr>
              <w:t xml:space="preserve"> за точністю інтонування, чіткістю дикції (вимови);</w:t>
            </w:r>
            <w:r w:rsidRPr="002927D1">
              <w:rPr>
                <w:color w:val="4A86E8"/>
                <w:sz w:val="24"/>
                <w:szCs w:val="24"/>
                <w:highlight w:val="white"/>
                <w:lang w:val="uk-UA"/>
              </w:rPr>
              <w:t xml:space="preserve"> </w:t>
            </w:r>
            <w:r w:rsidRPr="002927D1">
              <w:rPr>
                <w:i/>
                <w:sz w:val="24"/>
                <w:szCs w:val="24"/>
                <w:lang w:val="uk-UA"/>
              </w:rPr>
              <w:t>виконує</w:t>
            </w:r>
            <w:r w:rsidRPr="002927D1">
              <w:rPr>
                <w:sz w:val="24"/>
                <w:szCs w:val="24"/>
                <w:lang w:val="uk-UA"/>
              </w:rPr>
              <w:t xml:space="preserve"> прості канони</w:t>
            </w:r>
            <w:r w:rsidRPr="002927D1">
              <w:rPr>
                <w:sz w:val="24"/>
                <w:szCs w:val="24"/>
                <w:highlight w:val="white"/>
                <w:lang w:val="uk-UA"/>
              </w:rPr>
              <w:t xml:space="preserve"> </w:t>
            </w:r>
            <w:r w:rsidRPr="002927D1">
              <w:rPr>
                <w:color w:val="4F81BD"/>
                <w:sz w:val="24"/>
                <w:szCs w:val="24"/>
                <w:highlight w:val="white"/>
                <w:lang w:val="uk-UA"/>
              </w:rPr>
              <w:t>[4 МИО 1-1.1-1]</w:t>
            </w:r>
            <w:r w:rsidRPr="002927D1">
              <w:rPr>
                <w:sz w:val="24"/>
                <w:szCs w:val="24"/>
                <w:lang w:val="uk-UA"/>
              </w:rPr>
              <w:t>;</w:t>
            </w:r>
          </w:p>
          <w:p w:rsidR="00E0793E" w:rsidRPr="002927D1" w:rsidRDefault="00E0793E" w:rsidP="003B2E1B">
            <w:pPr>
              <w:pStyle w:val="19"/>
              <w:spacing w:line="276" w:lineRule="auto"/>
              <w:rPr>
                <w:sz w:val="24"/>
                <w:szCs w:val="24"/>
              </w:rPr>
            </w:pPr>
            <w:r w:rsidRPr="002927D1">
              <w:rPr>
                <w:sz w:val="24"/>
                <w:szCs w:val="24"/>
                <w:highlight w:val="white"/>
                <w:lang w:val="uk-UA"/>
              </w:rPr>
              <w:t xml:space="preserve">- </w:t>
            </w:r>
            <w:r w:rsidRPr="002927D1">
              <w:rPr>
                <w:i/>
                <w:sz w:val="24"/>
                <w:szCs w:val="24"/>
              </w:rPr>
              <w:t>стежить</w:t>
            </w:r>
            <w:r w:rsidRPr="002927D1">
              <w:rPr>
                <w:sz w:val="24"/>
                <w:szCs w:val="24"/>
              </w:rPr>
              <w:t xml:space="preserve"> за співацькою поставою, диханням </w:t>
            </w:r>
            <w:r w:rsidRPr="002927D1">
              <w:rPr>
                <w:color w:val="4F81BD"/>
                <w:sz w:val="24"/>
                <w:szCs w:val="24"/>
                <w:highlight w:val="white"/>
              </w:rPr>
              <w:t>[4 МИО 1-1.1-2]</w:t>
            </w:r>
            <w:r w:rsidRPr="002927D1">
              <w:rPr>
                <w:sz w:val="24"/>
                <w:szCs w:val="24"/>
                <w:highlight w:val="white"/>
              </w:rPr>
              <w:t>;</w:t>
            </w:r>
          </w:p>
          <w:p w:rsidR="00E0793E" w:rsidRPr="002927D1" w:rsidRDefault="00E0793E" w:rsidP="003B2E1B">
            <w:pPr>
              <w:pStyle w:val="19"/>
              <w:spacing w:line="276" w:lineRule="auto"/>
              <w:rPr>
                <w:sz w:val="24"/>
                <w:szCs w:val="24"/>
              </w:rPr>
            </w:pPr>
            <w:r w:rsidRPr="002927D1">
              <w:rPr>
                <w:sz w:val="24"/>
                <w:szCs w:val="24"/>
                <w:lang w:val="uk-UA"/>
              </w:rPr>
              <w:t>-</w:t>
            </w:r>
            <w:r w:rsidRPr="002927D1">
              <w:rPr>
                <w:sz w:val="24"/>
                <w:szCs w:val="24"/>
              </w:rPr>
              <w:t xml:space="preserve"> </w:t>
            </w:r>
            <w:r w:rsidRPr="002927D1">
              <w:rPr>
                <w:i/>
                <w:sz w:val="24"/>
                <w:szCs w:val="24"/>
              </w:rPr>
              <w:t>грає</w:t>
            </w:r>
            <w:r w:rsidRPr="002927D1">
              <w:rPr>
                <w:sz w:val="24"/>
                <w:szCs w:val="24"/>
              </w:rPr>
              <w:t xml:space="preserve"> в ансамблі нескладні композиції (трикутники, бубни, сопілка (як індивідуальний інструмент), ксилофон, синтезатор тощо) </w:t>
            </w:r>
            <w:r w:rsidRPr="002927D1">
              <w:rPr>
                <w:color w:val="4F81BD"/>
                <w:sz w:val="24"/>
                <w:szCs w:val="24"/>
              </w:rPr>
              <w:t>[4 МИО 1-1.1-3]</w:t>
            </w:r>
            <w:r w:rsidRPr="002927D1">
              <w:rPr>
                <w:sz w:val="24"/>
                <w:szCs w:val="24"/>
              </w:rPr>
              <w:t>;</w:t>
            </w:r>
            <w:r w:rsidRPr="002927D1">
              <w:rPr>
                <w:color w:val="0000FF"/>
                <w:sz w:val="24"/>
                <w:szCs w:val="24"/>
              </w:rPr>
              <w:t xml:space="preserve"> </w:t>
            </w:r>
          </w:p>
          <w:p w:rsidR="00E0793E" w:rsidRPr="002927D1" w:rsidRDefault="00E0793E" w:rsidP="003B2E1B">
            <w:pPr>
              <w:pStyle w:val="19"/>
              <w:spacing w:line="276" w:lineRule="auto"/>
              <w:rPr>
                <w:sz w:val="24"/>
                <w:szCs w:val="24"/>
              </w:rPr>
            </w:pPr>
            <w:r w:rsidRPr="002927D1">
              <w:rPr>
                <w:sz w:val="24"/>
                <w:szCs w:val="24"/>
                <w:lang w:val="uk-UA"/>
              </w:rPr>
              <w:t>-</w:t>
            </w:r>
            <w:r w:rsidRPr="002927D1">
              <w:rPr>
                <w:sz w:val="24"/>
                <w:szCs w:val="24"/>
              </w:rPr>
              <w:t xml:space="preserve"> самостійно</w:t>
            </w:r>
            <w:r w:rsidRPr="002927D1">
              <w:rPr>
                <w:i/>
                <w:sz w:val="24"/>
                <w:szCs w:val="24"/>
              </w:rPr>
              <w:t xml:space="preserve"> добирає </w:t>
            </w:r>
            <w:r w:rsidRPr="002927D1">
              <w:rPr>
                <w:sz w:val="24"/>
                <w:szCs w:val="24"/>
              </w:rPr>
              <w:t xml:space="preserve">тембр музичного інструменту для передачі відповідного образу, пояснює свій вибір </w:t>
            </w:r>
            <w:r w:rsidRPr="002927D1">
              <w:rPr>
                <w:color w:val="4F81BD"/>
                <w:sz w:val="24"/>
                <w:szCs w:val="24"/>
              </w:rPr>
              <w:t>[4 МИО 1-1.1-4]</w:t>
            </w:r>
            <w:r w:rsidRPr="002927D1">
              <w:rPr>
                <w:sz w:val="24"/>
                <w:szCs w:val="24"/>
              </w:rPr>
              <w:t>;</w:t>
            </w:r>
          </w:p>
          <w:p w:rsidR="00E0793E" w:rsidRPr="002927D1" w:rsidRDefault="00E0793E" w:rsidP="003B2E1B">
            <w:pPr>
              <w:pStyle w:val="19"/>
              <w:spacing w:line="276" w:lineRule="auto"/>
              <w:rPr>
                <w:sz w:val="24"/>
                <w:szCs w:val="24"/>
              </w:rPr>
            </w:pPr>
            <w:r w:rsidRPr="002927D1">
              <w:rPr>
                <w:i/>
                <w:sz w:val="24"/>
                <w:szCs w:val="24"/>
                <w:lang w:val="uk-UA"/>
              </w:rPr>
              <w:t xml:space="preserve">- </w:t>
            </w:r>
            <w:r w:rsidRPr="002927D1">
              <w:rPr>
                <w:i/>
                <w:sz w:val="24"/>
                <w:szCs w:val="24"/>
              </w:rPr>
              <w:t>орієнтується</w:t>
            </w:r>
            <w:r w:rsidRPr="002927D1">
              <w:rPr>
                <w:sz w:val="24"/>
                <w:szCs w:val="24"/>
              </w:rPr>
              <w:t xml:space="preserve"> в нотному записі, необхідному для виконання </w:t>
            </w:r>
            <w:r w:rsidRPr="002927D1">
              <w:rPr>
                <w:color w:val="4F81BD"/>
                <w:sz w:val="24"/>
                <w:szCs w:val="24"/>
              </w:rPr>
              <w:t>[4 МИО 1-1.1-5]</w:t>
            </w:r>
            <w:r w:rsidRPr="002927D1">
              <w:rPr>
                <w:sz w:val="24"/>
                <w:szCs w:val="24"/>
              </w:rPr>
              <w:t>;</w:t>
            </w:r>
          </w:p>
          <w:p w:rsidR="00E0793E" w:rsidRPr="002927D1" w:rsidRDefault="00E0793E" w:rsidP="003B2E1B">
            <w:pPr>
              <w:pStyle w:val="19"/>
              <w:spacing w:line="276" w:lineRule="auto"/>
              <w:rPr>
                <w:sz w:val="24"/>
                <w:szCs w:val="24"/>
              </w:rPr>
            </w:pPr>
            <w:r w:rsidRPr="002927D1">
              <w:rPr>
                <w:i/>
                <w:sz w:val="24"/>
                <w:szCs w:val="24"/>
                <w:lang w:val="uk-UA"/>
              </w:rPr>
              <w:t xml:space="preserve">- </w:t>
            </w:r>
            <w:r w:rsidRPr="002927D1">
              <w:rPr>
                <w:i/>
                <w:sz w:val="24"/>
                <w:szCs w:val="24"/>
              </w:rPr>
              <w:t xml:space="preserve">читає </w:t>
            </w:r>
            <w:r w:rsidRPr="002927D1">
              <w:rPr>
                <w:sz w:val="24"/>
                <w:szCs w:val="24"/>
              </w:rPr>
              <w:t>і</w:t>
            </w:r>
            <w:r w:rsidRPr="002927D1">
              <w:rPr>
                <w:i/>
                <w:sz w:val="24"/>
                <w:szCs w:val="24"/>
              </w:rPr>
              <w:t xml:space="preserve"> виконує</w:t>
            </w:r>
            <w:r w:rsidRPr="002927D1">
              <w:rPr>
                <w:sz w:val="24"/>
                <w:szCs w:val="24"/>
              </w:rPr>
              <w:t xml:space="preserve"> найпростіші ритмічні партитури, зокрема </w:t>
            </w:r>
            <w:r w:rsidRPr="002927D1">
              <w:rPr>
                <w:sz w:val="24"/>
                <w:szCs w:val="24"/>
                <w:lang w:val="uk-UA"/>
              </w:rPr>
              <w:t>в</w:t>
            </w:r>
            <w:r w:rsidRPr="002927D1">
              <w:rPr>
                <w:sz w:val="24"/>
                <w:szCs w:val="24"/>
              </w:rPr>
              <w:t xml:space="preserve"> різних темпах та динаміці </w:t>
            </w:r>
            <w:r w:rsidRPr="002927D1">
              <w:rPr>
                <w:color w:val="4F81BD"/>
                <w:sz w:val="24"/>
                <w:szCs w:val="24"/>
              </w:rPr>
              <w:t>[4 МИО 1-1.1-6]</w:t>
            </w:r>
            <w:r w:rsidRPr="002927D1">
              <w:rPr>
                <w:sz w:val="24"/>
                <w:szCs w:val="24"/>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rPr>
              <w:t>виконує</w:t>
            </w:r>
            <w:r w:rsidRPr="002927D1">
              <w:rPr>
                <w:sz w:val="24"/>
                <w:szCs w:val="24"/>
              </w:rPr>
              <w:t xml:space="preserve"> прості площинні живописні та графічні зображення</w:t>
            </w:r>
            <w:r>
              <w:rPr>
                <w:sz w:val="24"/>
                <w:szCs w:val="24"/>
                <w:lang w:val="uk-UA"/>
              </w:rPr>
              <w:t xml:space="preserve"> </w:t>
            </w:r>
            <w:r w:rsidRPr="002927D1">
              <w:rPr>
                <w:color w:val="4F81BD"/>
                <w:sz w:val="24"/>
                <w:szCs w:val="24"/>
              </w:rPr>
              <w:t>[4 МИО 1-1.1-7]</w:t>
            </w:r>
            <w:r w:rsidRPr="002927D1">
              <w:rPr>
                <w:sz w:val="24"/>
                <w:szCs w:val="24"/>
              </w:rPr>
              <w:t>;</w:t>
            </w:r>
          </w:p>
          <w:p w:rsidR="00E0793E" w:rsidRPr="002927D1" w:rsidRDefault="00E0793E" w:rsidP="003B2E1B">
            <w:pPr>
              <w:pStyle w:val="19"/>
              <w:spacing w:line="276" w:lineRule="auto"/>
              <w:rPr>
                <w:sz w:val="24"/>
                <w:szCs w:val="24"/>
              </w:rPr>
            </w:pPr>
            <w:r>
              <w:rPr>
                <w:sz w:val="24"/>
                <w:szCs w:val="24"/>
                <w:lang w:val="uk-UA"/>
              </w:rPr>
              <w:t>-</w:t>
            </w:r>
            <w:r w:rsidRPr="002927D1">
              <w:rPr>
                <w:sz w:val="24"/>
                <w:szCs w:val="24"/>
              </w:rPr>
              <w:t xml:space="preserve"> </w:t>
            </w:r>
            <w:r w:rsidRPr="002927D1">
              <w:rPr>
                <w:i/>
                <w:color w:val="000000"/>
                <w:sz w:val="24"/>
                <w:szCs w:val="24"/>
                <w:lang w:val="uk-UA"/>
              </w:rPr>
              <w:t>ліпить</w:t>
            </w:r>
            <w:r w:rsidRPr="002927D1">
              <w:rPr>
                <w:color w:val="000000"/>
                <w:sz w:val="24"/>
                <w:szCs w:val="24"/>
                <w:lang w:val="uk-UA"/>
              </w:rPr>
              <w:t xml:space="preserve"> </w:t>
            </w:r>
            <w:r>
              <w:rPr>
                <w:color w:val="000000"/>
                <w:sz w:val="24"/>
                <w:szCs w:val="24"/>
                <w:lang w:val="uk-UA"/>
              </w:rPr>
              <w:t>і</w:t>
            </w:r>
            <w:r w:rsidRPr="002927D1">
              <w:rPr>
                <w:color w:val="000000"/>
                <w:sz w:val="24"/>
                <w:szCs w:val="24"/>
                <w:lang w:val="uk-UA"/>
              </w:rPr>
              <w:t xml:space="preserve">з пластичних матеріалів різними (простими) прийомами і способами, </w:t>
            </w:r>
            <w:r w:rsidRPr="002927D1">
              <w:rPr>
                <w:i/>
                <w:color w:val="000000"/>
                <w:sz w:val="24"/>
                <w:szCs w:val="24"/>
                <w:lang w:val="uk-UA"/>
              </w:rPr>
              <w:t>створює</w:t>
            </w:r>
            <w:r w:rsidRPr="002927D1">
              <w:rPr>
                <w:sz w:val="24"/>
                <w:szCs w:val="24"/>
              </w:rPr>
              <w:t xml:space="preserve"> прості об’ємні композиції </w:t>
            </w:r>
            <w:r w:rsidRPr="002927D1">
              <w:rPr>
                <w:color w:val="4F81BD"/>
                <w:sz w:val="24"/>
                <w:szCs w:val="24"/>
              </w:rPr>
              <w:t>[4 МИО 1-1.1-7]</w:t>
            </w:r>
            <w:r w:rsidRPr="002927D1">
              <w:rPr>
                <w:sz w:val="24"/>
                <w:szCs w:val="24"/>
              </w:rPr>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виконує</w:t>
            </w:r>
            <w:r w:rsidRPr="002927D1">
              <w:rPr>
                <w:sz w:val="24"/>
                <w:szCs w:val="24"/>
              </w:rPr>
              <w:t xml:space="preserve"> замальовки з натури та за уявою </w:t>
            </w:r>
            <w:r w:rsidRPr="002927D1">
              <w:rPr>
                <w:color w:val="4F81BD"/>
                <w:sz w:val="24"/>
                <w:szCs w:val="24"/>
              </w:rPr>
              <w:t>[4 МИО 1-1.1-7]</w:t>
            </w:r>
            <w:r w:rsidRPr="00D56F3D">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 xml:space="preserve">добирає </w:t>
            </w:r>
            <w:r w:rsidRPr="002927D1">
              <w:rPr>
                <w:sz w:val="24"/>
                <w:szCs w:val="24"/>
              </w:rPr>
              <w:t xml:space="preserve">художні матеріали, відповідно до виду мистецтва </w:t>
            </w:r>
            <w:r w:rsidRPr="002927D1">
              <w:rPr>
                <w:sz w:val="24"/>
                <w:szCs w:val="24"/>
              </w:rPr>
              <w:lastRenderedPageBreak/>
              <w:t xml:space="preserve">(образотворче, декоративно-прикладне), </w:t>
            </w:r>
            <w:r>
              <w:rPr>
                <w:sz w:val="24"/>
                <w:szCs w:val="24"/>
                <w:lang w:val="uk-UA"/>
              </w:rPr>
              <w:t>у</w:t>
            </w:r>
            <w:r w:rsidRPr="002927D1">
              <w:rPr>
                <w:sz w:val="24"/>
                <w:szCs w:val="24"/>
              </w:rPr>
              <w:t xml:space="preserve"> якому працює </w:t>
            </w:r>
            <w:r w:rsidRPr="002927D1">
              <w:rPr>
                <w:color w:val="4F81BD"/>
                <w:sz w:val="24"/>
                <w:szCs w:val="24"/>
              </w:rPr>
              <w:t>[4 МИО 1-1.1-8]</w:t>
            </w:r>
            <w:r w:rsidRPr="002927D1">
              <w:rPr>
                <w:sz w:val="24"/>
                <w:szCs w:val="24"/>
              </w:rPr>
              <w:t>;</w:t>
            </w:r>
          </w:p>
          <w:p w:rsidR="00E0793E" w:rsidRPr="002927D1" w:rsidRDefault="00E0793E" w:rsidP="003B2E1B">
            <w:pPr>
              <w:pStyle w:val="19"/>
              <w:spacing w:line="276" w:lineRule="auto"/>
              <w:rPr>
                <w:i/>
                <w:sz w:val="24"/>
                <w:szCs w:val="24"/>
                <w:lang w:val="uk-UA"/>
              </w:rPr>
            </w:pPr>
            <w:r>
              <w:rPr>
                <w:i/>
                <w:color w:val="000000"/>
                <w:sz w:val="24"/>
                <w:szCs w:val="24"/>
                <w:lang w:val="uk-UA"/>
              </w:rPr>
              <w:t xml:space="preserve">- </w:t>
            </w:r>
            <w:r w:rsidRPr="002927D1">
              <w:rPr>
                <w:i/>
                <w:color w:val="000000"/>
                <w:sz w:val="24"/>
                <w:szCs w:val="24"/>
                <w:lang w:val="uk-UA"/>
              </w:rPr>
              <w:t>здійснює</w:t>
            </w:r>
            <w:r w:rsidRPr="002927D1">
              <w:rPr>
                <w:color w:val="000000"/>
                <w:sz w:val="24"/>
                <w:szCs w:val="24"/>
                <w:lang w:val="uk-UA"/>
              </w:rPr>
              <w:t xml:space="preserve"> елементарну стилізацію</w:t>
            </w:r>
            <w:r>
              <w:rPr>
                <w:color w:val="000000"/>
                <w:sz w:val="24"/>
                <w:szCs w:val="24"/>
                <w:lang w:val="uk-UA"/>
              </w:rPr>
              <w:t xml:space="preserve"> </w:t>
            </w:r>
            <w:r w:rsidRPr="002927D1">
              <w:rPr>
                <w:color w:val="000000"/>
                <w:sz w:val="24"/>
                <w:szCs w:val="24"/>
                <w:lang w:val="uk-UA"/>
              </w:rPr>
              <w:t>форм оздоблювальних елементів різних видів декоративно-прикладного мистецтва</w:t>
            </w:r>
            <w:r>
              <w:rPr>
                <w:color w:val="000000"/>
                <w:sz w:val="24"/>
                <w:szCs w:val="24"/>
                <w:lang w:val="uk-UA"/>
              </w:rPr>
              <w:t xml:space="preserve"> </w:t>
            </w:r>
            <w:r w:rsidRPr="002927D1">
              <w:rPr>
                <w:color w:val="000000"/>
                <w:sz w:val="24"/>
                <w:szCs w:val="24"/>
                <w:lang w:val="uk-UA"/>
              </w:rPr>
              <w:t>(народна іграшка, розпис, витинанка, писанка тощо)</w:t>
            </w:r>
            <w:r w:rsidRPr="002927D1">
              <w:rPr>
                <w:sz w:val="24"/>
                <w:szCs w:val="24"/>
              </w:rPr>
              <w:t xml:space="preserve"> </w:t>
            </w:r>
            <w:r w:rsidRPr="002927D1">
              <w:rPr>
                <w:color w:val="4F81BD"/>
                <w:sz w:val="24"/>
                <w:szCs w:val="24"/>
                <w:lang w:val="uk-UA"/>
              </w:rPr>
              <w:t>[4 МИО 1-1.1-9]</w:t>
            </w:r>
            <w:r w:rsidRPr="002927D1">
              <w:rPr>
                <w:color w:val="000000"/>
                <w:sz w:val="24"/>
                <w:szCs w:val="24"/>
                <w:lang w:val="uk-UA"/>
              </w:rPr>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самостійно створює</w:t>
            </w:r>
            <w:r w:rsidRPr="002927D1">
              <w:rPr>
                <w:sz w:val="24"/>
                <w:szCs w:val="24"/>
              </w:rPr>
              <w:t xml:space="preserve"> просту, зокрема орнаментальну, композицію (графічну, живописну, декоративну, об</w:t>
            </w:r>
            <w:r w:rsidRPr="002927D1">
              <w:rPr>
                <w:i/>
                <w:sz w:val="24"/>
                <w:szCs w:val="24"/>
              </w:rPr>
              <w:t>’</w:t>
            </w:r>
            <w:r w:rsidRPr="002927D1">
              <w:rPr>
                <w:sz w:val="24"/>
                <w:szCs w:val="24"/>
              </w:rPr>
              <w:t>ємну),</w:t>
            </w:r>
            <w:r>
              <w:rPr>
                <w:color w:val="FF0000"/>
                <w:sz w:val="24"/>
                <w:szCs w:val="24"/>
                <w:lang w:val="uk-UA"/>
              </w:rPr>
              <w:t xml:space="preserve"> </w:t>
            </w:r>
            <w:r w:rsidRPr="002927D1">
              <w:rPr>
                <w:i/>
                <w:sz w:val="24"/>
                <w:szCs w:val="24"/>
              </w:rPr>
              <w:t xml:space="preserve">використовує </w:t>
            </w:r>
            <w:r w:rsidRPr="002927D1">
              <w:rPr>
                <w:sz w:val="24"/>
                <w:szCs w:val="24"/>
                <w:lang w:val="uk-UA"/>
              </w:rPr>
              <w:t>в</w:t>
            </w:r>
            <w:r w:rsidRPr="002927D1">
              <w:rPr>
                <w:sz w:val="24"/>
                <w:szCs w:val="24"/>
              </w:rPr>
              <w:t xml:space="preserve">сю площину аркуша </w:t>
            </w:r>
            <w:r w:rsidRPr="002927D1">
              <w:rPr>
                <w:color w:val="4F81BD"/>
                <w:sz w:val="24"/>
                <w:szCs w:val="24"/>
              </w:rPr>
              <w:t>[4 МИО 1-1.1-10]</w:t>
            </w:r>
            <w:r w:rsidRPr="002927D1">
              <w:rPr>
                <w:sz w:val="24"/>
                <w:szCs w:val="24"/>
              </w:rPr>
              <w:t>;</w:t>
            </w:r>
          </w:p>
          <w:p w:rsidR="00E0793E" w:rsidRPr="002927D1" w:rsidRDefault="00E0793E" w:rsidP="003B2E1B">
            <w:pPr>
              <w:pStyle w:val="19"/>
              <w:spacing w:line="276" w:lineRule="auto"/>
              <w:rPr>
                <w:sz w:val="24"/>
                <w:szCs w:val="24"/>
              </w:rPr>
            </w:pPr>
            <w:r>
              <w:rPr>
                <w:i/>
                <w:sz w:val="24"/>
                <w:szCs w:val="24"/>
                <w:lang w:val="uk-UA"/>
              </w:rPr>
              <w:t>- визнача</w:t>
            </w:r>
            <w:r w:rsidRPr="002927D1">
              <w:rPr>
                <w:i/>
                <w:sz w:val="24"/>
                <w:szCs w:val="24"/>
              </w:rPr>
              <w:t xml:space="preserve">є </w:t>
            </w:r>
            <w:r w:rsidRPr="002927D1">
              <w:rPr>
                <w:sz w:val="24"/>
                <w:szCs w:val="24"/>
              </w:rPr>
              <w:t xml:space="preserve">головне і другорядне </w:t>
            </w:r>
            <w:r>
              <w:rPr>
                <w:sz w:val="24"/>
                <w:szCs w:val="24"/>
                <w:lang w:val="uk-UA"/>
              </w:rPr>
              <w:t>в</w:t>
            </w:r>
            <w:r w:rsidRPr="002927D1">
              <w:rPr>
                <w:sz w:val="24"/>
                <w:szCs w:val="24"/>
              </w:rPr>
              <w:t xml:space="preserve"> композиції, враховуючи основні пропорції зображуваних предметів, </w:t>
            </w:r>
            <w:r w:rsidRPr="002927D1">
              <w:rPr>
                <w:i/>
                <w:sz w:val="24"/>
                <w:szCs w:val="24"/>
              </w:rPr>
              <w:t>добираючи</w:t>
            </w:r>
            <w:r w:rsidRPr="002927D1">
              <w:rPr>
                <w:sz w:val="24"/>
                <w:szCs w:val="24"/>
              </w:rPr>
              <w:t xml:space="preserve"> відповідні засоби та способи </w:t>
            </w:r>
            <w:r w:rsidRPr="002927D1">
              <w:rPr>
                <w:color w:val="4F81BD"/>
                <w:sz w:val="24"/>
                <w:szCs w:val="24"/>
              </w:rPr>
              <w:t>[4 МИО 1-1.1-10]</w:t>
            </w:r>
            <w:r w:rsidRPr="002927D1">
              <w:rPr>
                <w:sz w:val="24"/>
                <w:szCs w:val="24"/>
              </w:rPr>
              <w:t>;</w:t>
            </w:r>
            <w:r w:rsidRPr="002927D1">
              <w:rPr>
                <w:i/>
                <w:sz w:val="24"/>
                <w:szCs w:val="24"/>
              </w:rPr>
              <w:t xml:space="preserve"> </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використовує</w:t>
            </w:r>
            <w:r w:rsidRPr="002927D1">
              <w:rPr>
                <w:sz w:val="24"/>
                <w:szCs w:val="24"/>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sidRPr="002927D1">
              <w:rPr>
                <w:color w:val="4F81BD"/>
                <w:sz w:val="24"/>
                <w:szCs w:val="24"/>
              </w:rPr>
              <w:t>[4 МИО 1-1.1-10]</w:t>
            </w:r>
            <w:r w:rsidRPr="00276C5E">
              <w:rPr>
                <w:sz w:val="24"/>
                <w:szCs w:val="24"/>
              </w:rPr>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обирає</w:t>
            </w:r>
            <w:r w:rsidRPr="002927D1">
              <w:rPr>
                <w:sz w:val="24"/>
                <w:szCs w:val="24"/>
              </w:rPr>
              <w:t xml:space="preserve"> формат аркуша (прямокутник, квадрат, коло) для кращого втілення задуму</w:t>
            </w:r>
            <w:r w:rsidRPr="002927D1">
              <w:rPr>
                <w:sz w:val="24"/>
                <w:szCs w:val="24"/>
                <w:lang w:val="uk-UA"/>
              </w:rPr>
              <w:t xml:space="preserve"> </w:t>
            </w:r>
            <w:r w:rsidRPr="002927D1">
              <w:rPr>
                <w:color w:val="4F81BD"/>
                <w:sz w:val="24"/>
                <w:szCs w:val="24"/>
              </w:rPr>
              <w:t>[4 МИО 1-1.1-11]</w:t>
            </w:r>
            <w:r w:rsidRPr="002927D1">
              <w:rPr>
                <w:sz w:val="24"/>
                <w:szCs w:val="24"/>
              </w:rPr>
              <w:t>;</w:t>
            </w:r>
          </w:p>
          <w:p w:rsidR="00E0793E" w:rsidRPr="002927D1" w:rsidRDefault="00E0793E" w:rsidP="003B2E1B">
            <w:pPr>
              <w:pStyle w:val="19"/>
              <w:spacing w:line="276" w:lineRule="auto"/>
              <w:rPr>
                <w:sz w:val="24"/>
                <w:szCs w:val="24"/>
              </w:rPr>
            </w:pPr>
            <w:r>
              <w:rPr>
                <w:sz w:val="24"/>
                <w:szCs w:val="24"/>
                <w:lang w:val="uk-UA"/>
              </w:rPr>
              <w:t>-</w:t>
            </w:r>
            <w:r w:rsidRPr="002927D1">
              <w:rPr>
                <w:sz w:val="24"/>
                <w:szCs w:val="24"/>
              </w:rPr>
              <w:t xml:space="preserve"> </w:t>
            </w:r>
            <w:r w:rsidRPr="002927D1">
              <w:rPr>
                <w:i/>
                <w:sz w:val="24"/>
                <w:szCs w:val="24"/>
              </w:rPr>
              <w:t>користується</w:t>
            </w:r>
            <w:r w:rsidRPr="002927D1">
              <w:rPr>
                <w:sz w:val="24"/>
                <w:szCs w:val="24"/>
              </w:rPr>
              <w:t xml:space="preserve"> художніми матеріалами, палітрою, пензлями, стеками, ножицями тощо </w:t>
            </w:r>
            <w:r w:rsidRPr="002927D1">
              <w:rPr>
                <w:color w:val="4F81BD"/>
                <w:sz w:val="24"/>
                <w:szCs w:val="24"/>
              </w:rPr>
              <w:t>[2 МИО 1-1.1-13]</w:t>
            </w:r>
            <w:r w:rsidRPr="002927D1">
              <w:rPr>
                <w:sz w:val="24"/>
                <w:szCs w:val="24"/>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lang w:val="uk-UA"/>
              </w:rPr>
              <w:t>вирізує,</w:t>
            </w:r>
            <w:r w:rsidRPr="002927D1">
              <w:rPr>
                <w:color w:val="000000"/>
                <w:sz w:val="24"/>
                <w:szCs w:val="24"/>
                <w:lang w:val="uk-UA"/>
              </w:rPr>
              <w:t xml:space="preserve"> </w:t>
            </w:r>
            <w:r w:rsidRPr="002927D1">
              <w:rPr>
                <w:i/>
                <w:sz w:val="24"/>
                <w:szCs w:val="24"/>
                <w:lang w:val="uk-UA"/>
              </w:rPr>
              <w:t>конструює та створює</w:t>
            </w:r>
            <w:r w:rsidRPr="002927D1">
              <w:rPr>
                <w:sz w:val="24"/>
                <w:szCs w:val="24"/>
                <w:lang w:val="uk-UA"/>
              </w:rPr>
              <w:t xml:space="preserve"> прості композиції з паперу, художніх, природних та різних підручних матеріалів, самостійно </w:t>
            </w:r>
            <w:r w:rsidRPr="002927D1">
              <w:rPr>
                <w:i/>
                <w:sz w:val="24"/>
                <w:szCs w:val="24"/>
                <w:lang w:val="uk-UA"/>
              </w:rPr>
              <w:t>добирає</w:t>
            </w:r>
            <w:r w:rsidRPr="002927D1">
              <w:rPr>
                <w:sz w:val="24"/>
                <w:szCs w:val="24"/>
                <w:lang w:val="uk-UA"/>
              </w:rPr>
              <w:t xml:space="preserve"> складові композиції </w:t>
            </w:r>
            <w:r w:rsidRPr="002927D1">
              <w:rPr>
                <w:color w:val="FF0000"/>
                <w:sz w:val="24"/>
                <w:szCs w:val="24"/>
                <w:lang w:val="uk-UA"/>
              </w:rPr>
              <w:t xml:space="preserve"> </w:t>
            </w:r>
            <w:r w:rsidRPr="002927D1">
              <w:rPr>
                <w:color w:val="4F81BD"/>
                <w:sz w:val="24"/>
                <w:szCs w:val="24"/>
                <w:lang w:val="uk-UA"/>
              </w:rPr>
              <w:t>[4 МИО 1-1.1-14]</w:t>
            </w:r>
            <w:r w:rsidRPr="002927D1">
              <w:rPr>
                <w:sz w:val="24"/>
                <w:szCs w:val="24"/>
                <w:lang w:val="uk-UA"/>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rPr>
              <w:t>дотримується</w:t>
            </w:r>
            <w:r w:rsidRPr="002927D1">
              <w:rPr>
                <w:sz w:val="24"/>
                <w:szCs w:val="24"/>
              </w:rPr>
              <w:t xml:space="preserve"> </w:t>
            </w:r>
            <w:r w:rsidRPr="002927D1">
              <w:rPr>
                <w:sz w:val="24"/>
                <w:szCs w:val="24"/>
                <w:lang w:val="uk-UA"/>
              </w:rPr>
              <w:t xml:space="preserve">охайності, </w:t>
            </w:r>
            <w:r w:rsidRPr="002927D1">
              <w:rPr>
                <w:sz w:val="24"/>
                <w:szCs w:val="24"/>
              </w:rPr>
              <w:t xml:space="preserve">правил техніки безпеки </w:t>
            </w:r>
            <w:r w:rsidRPr="002927D1">
              <w:rPr>
                <w:color w:val="4F81BD"/>
                <w:sz w:val="24"/>
                <w:szCs w:val="24"/>
              </w:rPr>
              <w:t>[4 МИО 1-1.1-15]</w:t>
            </w:r>
            <w:r w:rsidRPr="002927D1">
              <w:rPr>
                <w:sz w:val="24"/>
                <w:szCs w:val="24"/>
              </w:rPr>
              <w:t>;</w:t>
            </w:r>
          </w:p>
          <w:p w:rsidR="00E0793E" w:rsidRPr="002927D1" w:rsidRDefault="00E0793E" w:rsidP="003B2E1B">
            <w:pPr>
              <w:pStyle w:val="19"/>
              <w:spacing w:line="276" w:lineRule="auto"/>
              <w:rPr>
                <w:sz w:val="24"/>
                <w:szCs w:val="24"/>
                <w:lang w:val="uk-UA"/>
              </w:rPr>
            </w:pPr>
            <w:r>
              <w:rPr>
                <w:i/>
                <w:color w:val="000000"/>
                <w:sz w:val="24"/>
                <w:szCs w:val="24"/>
                <w:highlight w:val="white"/>
                <w:lang w:val="uk-UA"/>
              </w:rPr>
              <w:t xml:space="preserve">- </w:t>
            </w:r>
            <w:r w:rsidRPr="002927D1">
              <w:rPr>
                <w:i/>
                <w:color w:val="000000"/>
                <w:sz w:val="24"/>
                <w:szCs w:val="24"/>
                <w:highlight w:val="white"/>
                <w:lang w:val="uk-UA"/>
              </w:rPr>
              <w:t>організовує</w:t>
            </w:r>
            <w:r w:rsidRPr="002927D1">
              <w:rPr>
                <w:color w:val="000000"/>
                <w:sz w:val="24"/>
                <w:szCs w:val="24"/>
                <w:highlight w:val="white"/>
                <w:lang w:val="uk-UA"/>
              </w:rPr>
              <w:t xml:space="preserve"> робоче місц</w:t>
            </w:r>
            <w:r w:rsidRPr="002927D1">
              <w:rPr>
                <w:color w:val="000000"/>
                <w:sz w:val="24"/>
                <w:szCs w:val="24"/>
                <w:lang w:val="uk-UA"/>
              </w:rPr>
              <w:t xml:space="preserve">е </w:t>
            </w:r>
            <w:r w:rsidRPr="002927D1">
              <w:rPr>
                <w:color w:val="4F81BD"/>
                <w:sz w:val="24"/>
                <w:szCs w:val="24"/>
                <w:lang w:val="uk-UA"/>
              </w:rPr>
              <w:t>[4 МИО 1-1.1-16]</w:t>
            </w:r>
            <w:r w:rsidRPr="002927D1">
              <w:rPr>
                <w:sz w:val="24"/>
                <w:szCs w:val="24"/>
                <w:lang w:val="uk-UA"/>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lang w:val="uk-UA"/>
              </w:rPr>
              <w:t>виконує</w:t>
            </w:r>
            <w:r w:rsidRPr="002927D1">
              <w:rPr>
                <w:sz w:val="24"/>
                <w:szCs w:val="24"/>
                <w:lang w:val="uk-UA"/>
              </w:rPr>
              <w:t xml:space="preserve"> нескладні ролі (у тому числі, пісні «у ролях»),</w:t>
            </w:r>
            <w:r w:rsidRPr="002927D1">
              <w:rPr>
                <w:i/>
                <w:sz w:val="24"/>
                <w:szCs w:val="24"/>
                <w:lang w:val="uk-UA"/>
              </w:rPr>
              <w:t xml:space="preserve"> добирає засоби </w:t>
            </w:r>
            <w:r w:rsidRPr="002927D1">
              <w:rPr>
                <w:sz w:val="24"/>
                <w:szCs w:val="24"/>
                <w:lang w:val="uk-UA"/>
              </w:rPr>
              <w:t>вираження (темп, тембр голосу, динаміку, рухи, міміку)</w:t>
            </w:r>
            <w:r w:rsidRPr="002927D1">
              <w:rPr>
                <w:color w:val="1F497D"/>
                <w:sz w:val="24"/>
                <w:szCs w:val="24"/>
                <w:lang w:val="uk-UA"/>
              </w:rPr>
              <w:t xml:space="preserve"> </w:t>
            </w:r>
            <w:r w:rsidRPr="002927D1">
              <w:rPr>
                <w:color w:val="4F81BD"/>
                <w:sz w:val="24"/>
                <w:szCs w:val="24"/>
                <w:lang w:val="uk-UA"/>
              </w:rPr>
              <w:t>[4 МИО 1-1.1-17]</w:t>
            </w:r>
            <w:r w:rsidRPr="002927D1">
              <w:rPr>
                <w:sz w:val="24"/>
                <w:szCs w:val="24"/>
                <w:lang w:val="uk-UA"/>
              </w:rPr>
              <w:t>;</w:t>
            </w:r>
          </w:p>
          <w:p w:rsidR="00E0793E" w:rsidRPr="002927D1" w:rsidRDefault="00E0793E" w:rsidP="003B2E1B">
            <w:pPr>
              <w:pStyle w:val="19"/>
              <w:spacing w:line="276" w:lineRule="auto"/>
              <w:rPr>
                <w:sz w:val="24"/>
                <w:szCs w:val="24"/>
              </w:rPr>
            </w:pPr>
            <w:r>
              <w:rPr>
                <w:i/>
                <w:sz w:val="24"/>
                <w:szCs w:val="24"/>
                <w:highlight w:val="white"/>
                <w:lang w:val="uk-UA"/>
              </w:rPr>
              <w:t xml:space="preserve">- </w:t>
            </w:r>
            <w:r w:rsidRPr="002927D1">
              <w:rPr>
                <w:i/>
                <w:sz w:val="24"/>
                <w:szCs w:val="24"/>
                <w:highlight w:val="white"/>
              </w:rPr>
              <w:t xml:space="preserve">грає </w:t>
            </w:r>
            <w:r w:rsidRPr="002927D1">
              <w:rPr>
                <w:sz w:val="24"/>
                <w:szCs w:val="24"/>
                <w:highlight w:val="white"/>
              </w:rPr>
              <w:t>елементарні театральні етюди (</w:t>
            </w:r>
            <w:r w:rsidRPr="002927D1">
              <w:rPr>
                <w:sz w:val="24"/>
                <w:szCs w:val="24"/>
              </w:rPr>
              <w:t xml:space="preserve">самостійно </w:t>
            </w:r>
            <w:r w:rsidRPr="002927D1">
              <w:rPr>
                <w:i/>
                <w:sz w:val="24"/>
                <w:szCs w:val="24"/>
              </w:rPr>
              <w:t>обирає</w:t>
            </w:r>
            <w:r w:rsidRPr="002927D1">
              <w:rPr>
                <w:sz w:val="24"/>
                <w:szCs w:val="24"/>
              </w:rPr>
              <w:t xml:space="preserve"> відомих персонажів та перевтілюється у них, зокрема </w:t>
            </w:r>
            <w:r w:rsidRPr="002927D1">
              <w:rPr>
                <w:i/>
                <w:sz w:val="24"/>
                <w:szCs w:val="24"/>
              </w:rPr>
              <w:t>імітує</w:t>
            </w:r>
            <w:r w:rsidRPr="002927D1">
              <w:rPr>
                <w:sz w:val="24"/>
                <w:szCs w:val="24"/>
              </w:rPr>
              <w:t xml:space="preserve"> характерні рухи, ходу, звуки тощо) </w:t>
            </w:r>
            <w:r w:rsidRPr="002927D1">
              <w:rPr>
                <w:color w:val="4F81BD"/>
                <w:sz w:val="24"/>
                <w:szCs w:val="24"/>
              </w:rPr>
              <w:t>[4 МИО 1-1.1-1</w:t>
            </w:r>
            <w:r w:rsidRPr="002927D1">
              <w:rPr>
                <w:color w:val="4F81BD"/>
                <w:sz w:val="24"/>
                <w:szCs w:val="24"/>
                <w:lang w:val="uk-UA"/>
              </w:rPr>
              <w:t>8</w:t>
            </w:r>
            <w:r w:rsidRPr="002927D1">
              <w:rPr>
                <w:color w:val="4F81BD"/>
                <w:sz w:val="24"/>
                <w:szCs w:val="24"/>
              </w:rPr>
              <w:t>]</w:t>
            </w:r>
            <w:r w:rsidRPr="002927D1">
              <w:rPr>
                <w:sz w:val="24"/>
                <w:szCs w:val="24"/>
              </w:rPr>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 xml:space="preserve">вправляється </w:t>
            </w:r>
            <w:r w:rsidRPr="002927D1">
              <w:rPr>
                <w:sz w:val="24"/>
                <w:szCs w:val="24"/>
              </w:rPr>
              <w:t xml:space="preserve">над інтонацією, мовленням, диханням; дикцією, мімікою, жестами </w:t>
            </w:r>
            <w:r w:rsidRPr="002927D1">
              <w:rPr>
                <w:color w:val="4F81BD"/>
                <w:sz w:val="24"/>
                <w:szCs w:val="24"/>
              </w:rPr>
              <w:t>[4 МИО 1-1.1-1</w:t>
            </w:r>
            <w:r w:rsidRPr="002927D1">
              <w:rPr>
                <w:color w:val="4F81BD"/>
                <w:sz w:val="24"/>
                <w:szCs w:val="24"/>
                <w:lang w:val="uk-UA"/>
              </w:rPr>
              <w:t>9</w:t>
            </w:r>
            <w:r w:rsidRPr="002927D1">
              <w:rPr>
                <w:color w:val="4F81BD"/>
                <w:sz w:val="24"/>
                <w:szCs w:val="24"/>
              </w:rPr>
              <w:t>]</w:t>
            </w:r>
            <w:r w:rsidRPr="002927D1">
              <w:rPr>
                <w:sz w:val="24"/>
                <w:szCs w:val="24"/>
              </w:rPr>
              <w:t>;</w:t>
            </w:r>
          </w:p>
          <w:p w:rsidR="00E0793E" w:rsidRPr="002927D1" w:rsidRDefault="00E0793E" w:rsidP="003B2E1B">
            <w:pPr>
              <w:pStyle w:val="19"/>
              <w:spacing w:line="276" w:lineRule="auto"/>
              <w:rPr>
                <w:i/>
                <w:sz w:val="24"/>
                <w:szCs w:val="24"/>
              </w:rPr>
            </w:pPr>
            <w:r>
              <w:rPr>
                <w:i/>
                <w:sz w:val="24"/>
                <w:szCs w:val="24"/>
                <w:lang w:val="uk-UA"/>
              </w:rPr>
              <w:t xml:space="preserve">- </w:t>
            </w:r>
            <w:r w:rsidRPr="002927D1">
              <w:rPr>
                <w:i/>
                <w:sz w:val="24"/>
                <w:szCs w:val="24"/>
              </w:rPr>
              <w:t>дотримується</w:t>
            </w:r>
            <w:r w:rsidRPr="002927D1">
              <w:rPr>
                <w:sz w:val="24"/>
                <w:szCs w:val="24"/>
              </w:rPr>
              <w:t xml:space="preserve"> загальноприйнятих правил поведінки в закладах культури та мистецтва (театрі, музеї тощо</w:t>
            </w:r>
            <w:r w:rsidRPr="002927D1">
              <w:rPr>
                <w:color w:val="4F81BD"/>
                <w:sz w:val="24"/>
                <w:szCs w:val="24"/>
              </w:rPr>
              <w:t>)[4 МИО 1-1.1-</w:t>
            </w:r>
            <w:r w:rsidRPr="002927D1">
              <w:rPr>
                <w:color w:val="4F81BD"/>
                <w:sz w:val="24"/>
                <w:szCs w:val="24"/>
                <w:lang w:val="uk-UA"/>
              </w:rPr>
              <w:t>20</w:t>
            </w:r>
            <w:r w:rsidRPr="002927D1">
              <w:rPr>
                <w:color w:val="4F81BD"/>
                <w:sz w:val="24"/>
                <w:szCs w:val="24"/>
              </w:rPr>
              <w:t>]</w:t>
            </w:r>
            <w:r w:rsidRPr="00276C5E">
              <w:rPr>
                <w:sz w:val="24"/>
                <w:szCs w:val="24"/>
              </w:rPr>
              <w:t>;</w:t>
            </w:r>
          </w:p>
          <w:p w:rsidR="00E0793E" w:rsidRPr="002927D1" w:rsidRDefault="00E0793E" w:rsidP="003B2E1B">
            <w:pPr>
              <w:pStyle w:val="19"/>
              <w:spacing w:line="276" w:lineRule="auto"/>
              <w:rPr>
                <w:color w:val="1F497D"/>
                <w:sz w:val="24"/>
                <w:szCs w:val="24"/>
                <w:lang w:val="uk-UA"/>
              </w:rPr>
            </w:pPr>
            <w:r>
              <w:rPr>
                <w:i/>
                <w:sz w:val="24"/>
                <w:szCs w:val="24"/>
                <w:lang w:val="uk-UA"/>
              </w:rPr>
              <w:t xml:space="preserve">- </w:t>
            </w:r>
            <w:r w:rsidRPr="002927D1">
              <w:rPr>
                <w:i/>
                <w:sz w:val="24"/>
                <w:szCs w:val="24"/>
              </w:rPr>
              <w:t xml:space="preserve">рухається </w:t>
            </w:r>
            <w:r w:rsidRPr="002927D1">
              <w:rPr>
                <w:sz w:val="24"/>
                <w:szCs w:val="24"/>
              </w:rPr>
              <w:t>під музику</w:t>
            </w:r>
            <w:r w:rsidRPr="002927D1">
              <w:rPr>
                <w:i/>
                <w:sz w:val="24"/>
                <w:szCs w:val="24"/>
              </w:rPr>
              <w:t>,</w:t>
            </w:r>
            <w:r w:rsidRPr="002927D1">
              <w:rPr>
                <w:sz w:val="24"/>
                <w:szCs w:val="24"/>
              </w:rPr>
              <w:t xml:space="preserve"> </w:t>
            </w:r>
            <w:r w:rsidRPr="002927D1">
              <w:rPr>
                <w:i/>
                <w:sz w:val="24"/>
                <w:szCs w:val="24"/>
              </w:rPr>
              <w:t xml:space="preserve">добираючи </w:t>
            </w:r>
            <w:r w:rsidRPr="002927D1">
              <w:rPr>
                <w:sz w:val="24"/>
                <w:szCs w:val="24"/>
              </w:rPr>
              <w:t xml:space="preserve">відомі танцювальні елементи (народні, сучасні); </w:t>
            </w:r>
            <w:r w:rsidRPr="002927D1">
              <w:rPr>
                <w:i/>
                <w:sz w:val="24"/>
                <w:szCs w:val="24"/>
              </w:rPr>
              <w:t>узгоджує</w:t>
            </w:r>
            <w:r w:rsidRPr="002927D1">
              <w:rPr>
                <w:sz w:val="24"/>
                <w:szCs w:val="24"/>
              </w:rPr>
              <w:t xml:space="preserve"> свої рухи з музичним супроводом (співом), </w:t>
            </w:r>
            <w:r w:rsidRPr="002927D1">
              <w:rPr>
                <w:i/>
                <w:sz w:val="24"/>
                <w:szCs w:val="24"/>
              </w:rPr>
              <w:t>орієнтується</w:t>
            </w:r>
            <w:r w:rsidRPr="002927D1">
              <w:rPr>
                <w:sz w:val="24"/>
                <w:szCs w:val="24"/>
              </w:rPr>
              <w:t xml:space="preserve"> у просторі </w:t>
            </w:r>
            <w:r w:rsidRPr="002927D1">
              <w:rPr>
                <w:color w:val="4F81BD"/>
                <w:sz w:val="24"/>
                <w:szCs w:val="24"/>
              </w:rPr>
              <w:t>[4 МИО 1-1.1-</w:t>
            </w:r>
            <w:r w:rsidRPr="002927D1">
              <w:rPr>
                <w:color w:val="4F81BD"/>
                <w:sz w:val="24"/>
                <w:szCs w:val="24"/>
                <w:lang w:val="uk-UA"/>
              </w:rPr>
              <w:t>21</w:t>
            </w:r>
            <w:r w:rsidRPr="002927D1">
              <w:rPr>
                <w:color w:val="4F81BD"/>
                <w:sz w:val="24"/>
                <w:szCs w:val="24"/>
              </w:rPr>
              <w:t>]</w:t>
            </w:r>
          </w:p>
          <w:p w:rsidR="00E0793E" w:rsidRPr="002927D1" w:rsidRDefault="00E0793E" w:rsidP="003B2E1B">
            <w:pPr>
              <w:pStyle w:val="19"/>
              <w:spacing w:line="276" w:lineRule="auto"/>
              <w:rPr>
                <w:color w:val="1F497D"/>
                <w:sz w:val="24"/>
                <w:szCs w:val="24"/>
                <w:lang w:val="uk-UA"/>
              </w:rPr>
            </w:pPr>
          </w:p>
        </w:tc>
      </w:tr>
      <w:tr w:rsidR="00E0793E" w:rsidRPr="003B2E1B" w:rsidTr="003B2E1B">
        <w:tc>
          <w:tcPr>
            <w:tcW w:w="3260" w:type="dxa"/>
            <w:gridSpan w:val="2"/>
          </w:tcPr>
          <w:p w:rsidR="00E0793E" w:rsidRPr="002927D1" w:rsidRDefault="00E0793E" w:rsidP="003B2E1B">
            <w:pPr>
              <w:pBdr>
                <w:top w:val="none" w:sz="0" w:space="0" w:color="000000"/>
                <w:left w:val="none" w:sz="0" w:space="0" w:color="000000"/>
                <w:bottom w:val="none" w:sz="0" w:space="0" w:color="000000"/>
                <w:right w:val="none" w:sz="0" w:space="0" w:color="000000"/>
                <w:between w:val="none" w:sz="0" w:space="0" w:color="000000"/>
              </w:pBdr>
              <w:tabs>
                <w:tab w:val="left" w:pos="346"/>
              </w:tabs>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lastRenderedPageBreak/>
              <w:t xml:space="preserve">Експериментує, використовуючи відомі техніки художньо-творчої </w:t>
            </w:r>
            <w:r w:rsidRPr="002927D1">
              <w:rPr>
                <w:rFonts w:ascii="Times New Roman" w:hAnsi="Times New Roman"/>
                <w:lang w:val="uk-UA"/>
              </w:rPr>
              <w:lastRenderedPageBreak/>
              <w:t>діяльності, зі звуками, ритмами, рухами, лініями, кольорами, формами, матеріалами тощо, поєднуючи елементи для втілення ідеї в художньому образі</w:t>
            </w:r>
          </w:p>
          <w:p w:rsidR="00E0793E" w:rsidRPr="002927D1" w:rsidRDefault="00E0793E" w:rsidP="003B2E1B">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p>
        </w:tc>
        <w:tc>
          <w:tcPr>
            <w:tcW w:w="6663" w:type="dxa"/>
          </w:tcPr>
          <w:p w:rsidR="00E0793E" w:rsidRPr="00276C5E" w:rsidRDefault="00E0793E" w:rsidP="003B2E1B">
            <w:pPr>
              <w:pStyle w:val="19"/>
              <w:spacing w:line="276" w:lineRule="auto"/>
              <w:jc w:val="center"/>
              <w:rPr>
                <w:b/>
                <w:sz w:val="24"/>
                <w:szCs w:val="24"/>
                <w:lang w:val="uk-UA"/>
              </w:rPr>
            </w:pPr>
            <w:r w:rsidRPr="00276C5E">
              <w:rPr>
                <w:b/>
                <w:sz w:val="24"/>
                <w:szCs w:val="24"/>
                <w:lang w:val="uk-UA"/>
              </w:rPr>
              <w:lastRenderedPageBreak/>
              <w:t>Учень / учениця:</w:t>
            </w:r>
          </w:p>
          <w:p w:rsidR="00E0793E" w:rsidRPr="002927D1" w:rsidRDefault="00E0793E" w:rsidP="003B2E1B">
            <w:pPr>
              <w:pStyle w:val="19"/>
              <w:spacing w:line="276" w:lineRule="auto"/>
              <w:rPr>
                <w:sz w:val="24"/>
                <w:szCs w:val="24"/>
                <w:lang w:val="uk-UA"/>
              </w:rPr>
            </w:pPr>
            <w:r>
              <w:rPr>
                <w:i/>
                <w:sz w:val="24"/>
                <w:szCs w:val="24"/>
                <w:lang w:val="uk-UA"/>
              </w:rPr>
              <w:t>-</w:t>
            </w:r>
            <w:r w:rsidRPr="002927D1">
              <w:rPr>
                <w:i/>
                <w:sz w:val="24"/>
                <w:szCs w:val="24"/>
                <w:lang w:val="uk-UA"/>
              </w:rPr>
              <w:t xml:space="preserve"> придумує</w:t>
            </w:r>
            <w:r w:rsidRPr="002927D1">
              <w:rPr>
                <w:sz w:val="24"/>
                <w:szCs w:val="24"/>
                <w:lang w:val="uk-UA"/>
              </w:rPr>
              <w:t xml:space="preserve"> образи, використовуючи знайомі засоби та способи творення образів (звуки, слова, пантоміму, рухи, лінії, </w:t>
            </w:r>
            <w:r w:rsidRPr="002927D1">
              <w:rPr>
                <w:sz w:val="24"/>
                <w:szCs w:val="24"/>
                <w:lang w:val="uk-UA"/>
              </w:rPr>
              <w:lastRenderedPageBreak/>
              <w:t xml:space="preserve">кольори тощо), якими може виразити свої почуття та емоції, застосовує їх окремо чи у поєднанні, </w:t>
            </w:r>
            <w:r w:rsidRPr="002927D1">
              <w:rPr>
                <w:i/>
                <w:sz w:val="24"/>
                <w:szCs w:val="24"/>
                <w:lang w:val="uk-UA"/>
              </w:rPr>
              <w:t xml:space="preserve">не боїться творити </w:t>
            </w:r>
            <w:r w:rsidRPr="002927D1">
              <w:rPr>
                <w:color w:val="4F81BD"/>
                <w:sz w:val="24"/>
                <w:szCs w:val="24"/>
                <w:lang w:val="uk-UA"/>
              </w:rPr>
              <w:t>[4 МИО 1-1.2-1]</w:t>
            </w:r>
            <w:r w:rsidRPr="002927D1">
              <w:rPr>
                <w:sz w:val="24"/>
                <w:szCs w:val="24"/>
                <w:lang w:val="uk-UA"/>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lang w:val="uk-UA"/>
              </w:rPr>
              <w:t>імпровізує</w:t>
            </w:r>
            <w:r w:rsidRPr="002927D1">
              <w:rPr>
                <w:sz w:val="24"/>
                <w:szCs w:val="24"/>
                <w:lang w:val="uk-UA"/>
              </w:rPr>
              <w:t xml:space="preserve"> голосом (музичні, мовленнєві інтонації), на музичних інструментах</w:t>
            </w:r>
            <w:r w:rsidRPr="002927D1">
              <w:rPr>
                <w:color w:val="4F81BD"/>
                <w:sz w:val="24"/>
                <w:szCs w:val="24"/>
                <w:lang w:val="uk-UA"/>
              </w:rPr>
              <w:t xml:space="preserve"> [4 МИО 1-1.2-2]</w:t>
            </w:r>
            <w:r w:rsidRPr="002927D1">
              <w:rPr>
                <w:sz w:val="24"/>
                <w:szCs w:val="24"/>
                <w:lang w:val="uk-UA"/>
              </w:rPr>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створює</w:t>
            </w:r>
            <w:r w:rsidRPr="002927D1">
              <w:rPr>
                <w:sz w:val="24"/>
                <w:szCs w:val="24"/>
              </w:rPr>
              <w:t xml:space="preserve"> варіанти ритмічного супроводу до пісні, самостійно добирає інструменти для супроводу</w:t>
            </w:r>
            <w:r w:rsidRPr="002927D1">
              <w:rPr>
                <w:color w:val="4F81BD"/>
                <w:sz w:val="24"/>
                <w:szCs w:val="24"/>
              </w:rPr>
              <w:t xml:space="preserve"> [4 МИО 1-1.2-3]</w:t>
            </w:r>
            <w:r w:rsidRPr="002927D1">
              <w:rPr>
                <w:sz w:val="24"/>
                <w:szCs w:val="24"/>
              </w:rPr>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 xml:space="preserve">створює </w:t>
            </w:r>
            <w:r w:rsidRPr="002927D1">
              <w:rPr>
                <w:sz w:val="24"/>
                <w:szCs w:val="24"/>
              </w:rPr>
              <w:t xml:space="preserve">фрагментарні зображення в процесі експериментування з кольорами, лініями, формами тощо </w:t>
            </w:r>
            <w:r w:rsidRPr="002927D1">
              <w:rPr>
                <w:color w:val="4F81BD"/>
                <w:sz w:val="24"/>
                <w:szCs w:val="24"/>
              </w:rPr>
              <w:t>[4 МИО 1-1.2-4]</w:t>
            </w:r>
            <w:r w:rsidRPr="002927D1">
              <w:rPr>
                <w:sz w:val="24"/>
                <w:szCs w:val="24"/>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rPr>
              <w:t>імпровізує</w:t>
            </w:r>
            <w:r w:rsidRPr="002927D1">
              <w:rPr>
                <w:sz w:val="24"/>
                <w:szCs w:val="24"/>
              </w:rPr>
              <w:t xml:space="preserve"> засобами пантоміми (міміка, жести)</w:t>
            </w:r>
            <w:r w:rsidRPr="002927D1">
              <w:rPr>
                <w:color w:val="4F81BD"/>
                <w:sz w:val="24"/>
                <w:szCs w:val="24"/>
              </w:rPr>
              <w:t xml:space="preserve"> [4 МИО 1-1.2-5]</w:t>
            </w:r>
            <w:r w:rsidRPr="00276C5E">
              <w:rPr>
                <w:sz w:val="24"/>
                <w:szCs w:val="24"/>
              </w:rPr>
              <w:t>;</w:t>
            </w:r>
          </w:p>
          <w:p w:rsidR="00E0793E" w:rsidRPr="002927D1" w:rsidRDefault="00E0793E" w:rsidP="003B2E1B">
            <w:pPr>
              <w:pStyle w:val="19"/>
              <w:spacing w:line="276" w:lineRule="auto"/>
              <w:rPr>
                <w:color w:val="1F497D"/>
                <w:sz w:val="24"/>
                <w:szCs w:val="24"/>
                <w:lang w:val="uk-UA"/>
              </w:rPr>
            </w:pPr>
            <w:r>
              <w:rPr>
                <w:i/>
                <w:sz w:val="24"/>
                <w:szCs w:val="24"/>
                <w:lang w:val="uk-UA"/>
              </w:rPr>
              <w:t xml:space="preserve">- </w:t>
            </w:r>
            <w:r w:rsidRPr="002927D1">
              <w:rPr>
                <w:i/>
                <w:sz w:val="24"/>
                <w:szCs w:val="24"/>
              </w:rPr>
              <w:t xml:space="preserve">експериментує </w:t>
            </w:r>
            <w:r w:rsidRPr="002927D1">
              <w:rPr>
                <w:sz w:val="24"/>
                <w:szCs w:val="24"/>
              </w:rPr>
              <w:t xml:space="preserve">з утіленням одного образу засобами різних видів мистецтва </w:t>
            </w:r>
            <w:r w:rsidRPr="002927D1">
              <w:rPr>
                <w:color w:val="4F81BD"/>
                <w:sz w:val="24"/>
                <w:szCs w:val="24"/>
              </w:rPr>
              <w:t>[4 МИО 1-1.2-6]</w:t>
            </w:r>
            <w:r w:rsidRPr="00276C5E">
              <w:rPr>
                <w:sz w:val="24"/>
                <w:szCs w:val="24"/>
              </w:rPr>
              <w:t>;</w:t>
            </w:r>
          </w:p>
          <w:p w:rsidR="00E0793E" w:rsidRPr="002927D1" w:rsidRDefault="00E0793E" w:rsidP="003B2E1B">
            <w:pPr>
              <w:pStyle w:val="19"/>
              <w:spacing w:line="276" w:lineRule="auto"/>
              <w:rPr>
                <w:color w:val="1F497D"/>
                <w:sz w:val="24"/>
                <w:szCs w:val="24"/>
                <w:lang w:val="uk-UA"/>
              </w:rPr>
            </w:pPr>
            <w:r>
              <w:rPr>
                <w:color w:val="000000"/>
                <w:sz w:val="24"/>
                <w:szCs w:val="24"/>
                <w:highlight w:val="white"/>
                <w:lang w:val="uk-UA"/>
              </w:rPr>
              <w:t xml:space="preserve">- </w:t>
            </w:r>
            <w:r w:rsidRPr="002927D1">
              <w:rPr>
                <w:color w:val="000000"/>
                <w:sz w:val="24"/>
                <w:szCs w:val="24"/>
                <w:highlight w:val="white"/>
                <w:lang w:val="uk-UA"/>
              </w:rPr>
              <w:t>е</w:t>
            </w:r>
            <w:r w:rsidRPr="002927D1">
              <w:rPr>
                <w:color w:val="000000"/>
                <w:sz w:val="24"/>
                <w:szCs w:val="24"/>
                <w:lang w:val="uk-UA"/>
              </w:rPr>
              <w:t>леме</w:t>
            </w:r>
            <w:r w:rsidRPr="002927D1">
              <w:rPr>
                <w:color w:val="000000"/>
                <w:sz w:val="24"/>
                <w:szCs w:val="24"/>
                <w:highlight w:val="white"/>
                <w:lang w:val="uk-UA"/>
              </w:rPr>
              <w:t xml:space="preserve">нтарно </w:t>
            </w:r>
            <w:r w:rsidRPr="002927D1">
              <w:rPr>
                <w:i/>
                <w:color w:val="000000"/>
                <w:sz w:val="24"/>
                <w:szCs w:val="24"/>
                <w:highlight w:val="white"/>
                <w:lang w:val="uk-UA"/>
              </w:rPr>
              <w:t>стилізує</w:t>
            </w:r>
            <w:r w:rsidRPr="002927D1">
              <w:rPr>
                <w:color w:val="000000"/>
                <w:sz w:val="24"/>
                <w:szCs w:val="24"/>
                <w:highlight w:val="white"/>
                <w:lang w:val="uk-UA"/>
              </w:rPr>
              <w:t> форми оздоблювальних елементів різних видів декоративно-прикладного мистецтва (народна іграшка, розпис, витинанка, писанка тощо)</w:t>
            </w:r>
            <w:r w:rsidRPr="002927D1">
              <w:rPr>
                <w:color w:val="000000"/>
                <w:sz w:val="24"/>
                <w:szCs w:val="24"/>
                <w:lang w:val="uk-UA"/>
              </w:rPr>
              <w:t xml:space="preserve"> </w:t>
            </w:r>
            <w:r w:rsidRPr="002927D1">
              <w:rPr>
                <w:color w:val="4F81BD"/>
                <w:sz w:val="24"/>
                <w:szCs w:val="24"/>
              </w:rPr>
              <w:t>[4 МИО 1-1.2-</w:t>
            </w:r>
            <w:r w:rsidRPr="002927D1">
              <w:rPr>
                <w:color w:val="4F81BD"/>
                <w:sz w:val="24"/>
                <w:szCs w:val="24"/>
                <w:lang w:val="uk-UA"/>
              </w:rPr>
              <w:t>7</w:t>
            </w:r>
            <w:r w:rsidRPr="002927D1">
              <w:rPr>
                <w:color w:val="4F81BD"/>
                <w:sz w:val="24"/>
                <w:szCs w:val="24"/>
              </w:rPr>
              <w:t>]</w:t>
            </w:r>
            <w:r w:rsidRPr="00276C5E">
              <w:rPr>
                <w:sz w:val="24"/>
                <w:szCs w:val="24"/>
              </w:rPr>
              <w:t>;</w:t>
            </w:r>
          </w:p>
          <w:p w:rsidR="00E0793E" w:rsidRDefault="00E0793E" w:rsidP="003B2E1B">
            <w:pPr>
              <w:pStyle w:val="19"/>
              <w:spacing w:line="276" w:lineRule="auto"/>
              <w:rPr>
                <w:color w:val="1F497D"/>
                <w:sz w:val="24"/>
                <w:szCs w:val="24"/>
                <w:lang w:val="uk-UA"/>
              </w:rPr>
            </w:pPr>
            <w:r>
              <w:rPr>
                <w:i/>
                <w:color w:val="000000"/>
                <w:sz w:val="24"/>
                <w:szCs w:val="24"/>
                <w:highlight w:val="white"/>
                <w:lang w:val="uk-UA"/>
              </w:rPr>
              <w:t xml:space="preserve">- </w:t>
            </w:r>
            <w:r w:rsidRPr="002927D1">
              <w:rPr>
                <w:i/>
                <w:color w:val="000000"/>
                <w:sz w:val="24"/>
                <w:szCs w:val="24"/>
                <w:highlight w:val="white"/>
                <w:lang w:val="uk-UA"/>
              </w:rPr>
              <w:t>ліпить</w:t>
            </w:r>
            <w:r w:rsidRPr="002927D1">
              <w:rPr>
                <w:color w:val="000000"/>
                <w:sz w:val="24"/>
                <w:szCs w:val="24"/>
                <w:highlight w:val="white"/>
                <w:lang w:val="uk-UA"/>
              </w:rPr>
              <w:t xml:space="preserve"> із пластичних матеріалів різними (простими) прийомами і способами</w:t>
            </w:r>
            <w:r w:rsidRPr="002927D1">
              <w:rPr>
                <w:sz w:val="24"/>
                <w:szCs w:val="24"/>
              </w:rPr>
              <w:t xml:space="preserve"> </w:t>
            </w:r>
            <w:r w:rsidRPr="002927D1">
              <w:rPr>
                <w:color w:val="4F81BD"/>
                <w:sz w:val="24"/>
                <w:szCs w:val="24"/>
              </w:rPr>
              <w:t>[4 МИО 1-1.2-</w:t>
            </w:r>
            <w:r w:rsidRPr="002927D1">
              <w:rPr>
                <w:color w:val="4F81BD"/>
                <w:sz w:val="24"/>
                <w:szCs w:val="24"/>
                <w:lang w:val="uk-UA"/>
              </w:rPr>
              <w:t>8</w:t>
            </w:r>
            <w:r w:rsidRPr="002927D1">
              <w:rPr>
                <w:color w:val="4F81BD"/>
                <w:sz w:val="24"/>
                <w:szCs w:val="24"/>
              </w:rPr>
              <w:t>]</w:t>
            </w:r>
          </w:p>
          <w:p w:rsidR="00E0793E" w:rsidRPr="002927D1" w:rsidRDefault="00E0793E" w:rsidP="003B2E1B">
            <w:pPr>
              <w:pStyle w:val="19"/>
              <w:spacing w:line="276" w:lineRule="auto"/>
              <w:rPr>
                <w:sz w:val="24"/>
                <w:szCs w:val="24"/>
                <w:lang w:val="uk-UA"/>
              </w:rPr>
            </w:pPr>
          </w:p>
        </w:tc>
      </w:tr>
      <w:tr w:rsidR="00E0793E" w:rsidRPr="003B2E1B" w:rsidTr="003B2E1B">
        <w:tc>
          <w:tcPr>
            <w:tcW w:w="3260" w:type="dxa"/>
            <w:gridSpan w:val="2"/>
          </w:tcPr>
          <w:p w:rsidR="00E0793E" w:rsidRPr="002927D1" w:rsidRDefault="00E0793E" w:rsidP="003B2E1B">
            <w:pPr>
              <w:pBdr>
                <w:top w:val="nil"/>
                <w:left w:val="nil"/>
                <w:bottom w:val="nil"/>
                <w:right w:val="nil"/>
                <w:between w:val="nil"/>
              </w:pBdr>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lastRenderedPageBreak/>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c>
          <w:tcPr>
            <w:tcW w:w="6663" w:type="dxa"/>
          </w:tcPr>
          <w:p w:rsidR="00E0793E" w:rsidRPr="00276C5E" w:rsidRDefault="00E0793E" w:rsidP="003B2E1B">
            <w:pPr>
              <w:pStyle w:val="19"/>
              <w:spacing w:line="276" w:lineRule="auto"/>
              <w:jc w:val="center"/>
              <w:rPr>
                <w:b/>
                <w:sz w:val="24"/>
                <w:szCs w:val="24"/>
                <w:lang w:val="uk-UA"/>
              </w:rPr>
            </w:pPr>
            <w:r w:rsidRPr="00276C5E">
              <w:rPr>
                <w:b/>
                <w:sz w:val="24"/>
                <w:szCs w:val="24"/>
                <w:lang w:val="uk-UA"/>
              </w:rPr>
              <w:t>Учень / учениця:</w:t>
            </w:r>
          </w:p>
          <w:p w:rsidR="00E0793E" w:rsidRDefault="00E0793E" w:rsidP="003B2E1B">
            <w:pPr>
              <w:pStyle w:val="19"/>
              <w:spacing w:line="276" w:lineRule="auto"/>
              <w:rPr>
                <w:sz w:val="24"/>
                <w:szCs w:val="24"/>
                <w:lang w:val="uk-UA"/>
              </w:rPr>
            </w:pPr>
            <w:r>
              <w:rPr>
                <w:i/>
                <w:color w:val="000000"/>
                <w:sz w:val="24"/>
                <w:szCs w:val="24"/>
                <w:lang w:val="uk-UA"/>
              </w:rPr>
              <w:t xml:space="preserve">- </w:t>
            </w:r>
            <w:r w:rsidRPr="002927D1">
              <w:rPr>
                <w:i/>
                <w:color w:val="000000"/>
                <w:sz w:val="24"/>
                <w:szCs w:val="24"/>
                <w:lang w:val="uk-UA"/>
              </w:rPr>
              <w:t>досліджує довкілля,</w:t>
            </w:r>
            <w:r w:rsidRPr="002927D1">
              <w:rPr>
                <w:color w:val="000000"/>
                <w:sz w:val="24"/>
                <w:szCs w:val="24"/>
                <w:lang w:val="uk-UA"/>
              </w:rPr>
              <w:t xml:space="preserve"> </w:t>
            </w:r>
            <w:r w:rsidRPr="002927D1">
              <w:rPr>
                <w:i/>
                <w:color w:val="000000"/>
                <w:sz w:val="24"/>
                <w:szCs w:val="24"/>
                <w:highlight w:val="white"/>
                <w:lang w:val="uk-UA"/>
              </w:rPr>
              <w:t>виявляє</w:t>
            </w:r>
            <w:r w:rsidRPr="002927D1">
              <w:rPr>
                <w:color w:val="000000"/>
                <w:sz w:val="24"/>
                <w:szCs w:val="24"/>
                <w:highlight w:val="white"/>
                <w:lang w:val="uk-UA"/>
              </w:rPr>
              <w:t xml:space="preserve"> цікаві, незвичайні об’єкти для створення художніх образів</w:t>
            </w:r>
            <w:r w:rsidRPr="002927D1">
              <w:rPr>
                <w:color w:val="000000"/>
                <w:sz w:val="24"/>
                <w:szCs w:val="24"/>
                <w:lang w:val="uk-UA"/>
              </w:rPr>
              <w:t xml:space="preserve">, </w:t>
            </w:r>
            <w:r w:rsidRPr="002927D1">
              <w:rPr>
                <w:i/>
                <w:sz w:val="24"/>
                <w:szCs w:val="24"/>
                <w:lang w:val="uk-UA"/>
              </w:rPr>
              <w:t xml:space="preserve">фіксує їх </w:t>
            </w:r>
            <w:r w:rsidRPr="002927D1">
              <w:rPr>
                <w:sz w:val="24"/>
                <w:szCs w:val="24"/>
                <w:lang w:val="uk-UA"/>
              </w:rPr>
              <w:t xml:space="preserve">у різний спосіб (фото, аудіо, відеозйомка, замальовки тощо) </w:t>
            </w:r>
            <w:r w:rsidRPr="002927D1">
              <w:rPr>
                <w:color w:val="4F81BD"/>
                <w:sz w:val="24"/>
                <w:szCs w:val="24"/>
                <w:lang w:val="uk-UA"/>
              </w:rPr>
              <w:t>[4 МИО 1-1.3-1]</w:t>
            </w:r>
            <w:r w:rsidRPr="002927D1">
              <w:rPr>
                <w:sz w:val="24"/>
                <w:szCs w:val="24"/>
                <w:lang w:val="uk-UA"/>
              </w:rPr>
              <w:t>;</w:t>
            </w:r>
          </w:p>
          <w:p w:rsidR="00E0793E" w:rsidRDefault="00E0793E" w:rsidP="003B2E1B">
            <w:pPr>
              <w:pStyle w:val="19"/>
              <w:spacing w:line="276" w:lineRule="auto"/>
              <w:rPr>
                <w:color w:val="4F81BD"/>
                <w:sz w:val="24"/>
                <w:szCs w:val="24"/>
                <w:lang w:val="uk-UA"/>
              </w:rPr>
            </w:pPr>
            <w:r>
              <w:rPr>
                <w:i/>
                <w:sz w:val="24"/>
                <w:szCs w:val="24"/>
                <w:lang w:val="uk-UA"/>
              </w:rPr>
              <w:t xml:space="preserve">- </w:t>
            </w:r>
            <w:r w:rsidRPr="002927D1">
              <w:rPr>
                <w:i/>
                <w:sz w:val="24"/>
                <w:szCs w:val="24"/>
                <w:lang w:val="uk-UA"/>
              </w:rPr>
              <w:t xml:space="preserve">створює </w:t>
            </w:r>
            <w:r w:rsidRPr="002927D1">
              <w:rPr>
                <w:sz w:val="24"/>
                <w:szCs w:val="24"/>
                <w:lang w:val="uk-UA"/>
              </w:rPr>
              <w:t>елементи композиції</w:t>
            </w:r>
            <w:r>
              <w:rPr>
                <w:sz w:val="24"/>
                <w:szCs w:val="24"/>
                <w:lang w:val="uk-UA"/>
              </w:rPr>
              <w:t xml:space="preserve"> </w:t>
            </w:r>
            <w:r w:rsidRPr="002927D1">
              <w:rPr>
                <w:sz w:val="24"/>
                <w:szCs w:val="24"/>
                <w:lang w:val="uk-UA"/>
              </w:rPr>
              <w:t xml:space="preserve">/ декору для оформлення середовища, в якому живе і навчається; за потреби, використовує побачене і почуте в художньо-творчій діяльності </w:t>
            </w:r>
            <w:r w:rsidRPr="002927D1">
              <w:rPr>
                <w:color w:val="4F81BD"/>
                <w:sz w:val="24"/>
                <w:szCs w:val="24"/>
                <w:lang w:val="uk-UA"/>
              </w:rPr>
              <w:t>[4 МИО 1-1.3-2]</w:t>
            </w:r>
            <w:r w:rsidRPr="00276C5E">
              <w:rPr>
                <w:sz w:val="24"/>
                <w:szCs w:val="24"/>
                <w:lang w:val="uk-UA"/>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lang w:val="uk-UA"/>
              </w:rPr>
              <w:t>організовує</w:t>
            </w:r>
            <w:r w:rsidRPr="002927D1">
              <w:rPr>
                <w:sz w:val="24"/>
                <w:szCs w:val="24"/>
                <w:lang w:val="uk-UA"/>
              </w:rPr>
              <w:t xml:space="preserve"> середовище навколо себе: </w:t>
            </w:r>
            <w:r w:rsidRPr="002927D1">
              <w:rPr>
                <w:i/>
                <w:sz w:val="24"/>
                <w:szCs w:val="24"/>
                <w:lang w:val="uk-UA"/>
              </w:rPr>
              <w:t>пропонує</w:t>
            </w:r>
            <w:r w:rsidRPr="002927D1">
              <w:rPr>
                <w:color w:val="1F497D"/>
                <w:sz w:val="24"/>
                <w:szCs w:val="24"/>
                <w:lang w:val="uk-UA"/>
              </w:rPr>
              <w:t xml:space="preserve"> </w:t>
            </w:r>
            <w:r w:rsidRPr="002927D1">
              <w:rPr>
                <w:sz w:val="24"/>
                <w:szCs w:val="24"/>
                <w:lang w:val="uk-UA"/>
              </w:rPr>
              <w:t>ідеї його оформлення. можливі засоби їх художнього втілення</w:t>
            </w:r>
            <w:r w:rsidRPr="002927D1">
              <w:rPr>
                <w:i/>
                <w:sz w:val="24"/>
                <w:szCs w:val="24"/>
                <w:lang w:val="uk-UA"/>
              </w:rPr>
              <w:t xml:space="preserve"> </w:t>
            </w:r>
            <w:r w:rsidRPr="002927D1">
              <w:rPr>
                <w:sz w:val="24"/>
                <w:szCs w:val="24"/>
                <w:lang w:val="uk-UA"/>
              </w:rPr>
              <w:t>та реалізовує їх</w:t>
            </w:r>
            <w:r w:rsidRPr="002927D1">
              <w:rPr>
                <w:i/>
                <w:sz w:val="24"/>
                <w:szCs w:val="24"/>
                <w:lang w:val="uk-UA"/>
              </w:rPr>
              <w:t xml:space="preserve"> </w:t>
            </w:r>
            <w:r w:rsidRPr="002927D1">
              <w:rPr>
                <w:color w:val="4F81BD"/>
                <w:sz w:val="24"/>
                <w:szCs w:val="24"/>
                <w:lang w:val="uk-UA"/>
              </w:rPr>
              <w:t>[4 МИО 1-1.3-3]</w:t>
            </w:r>
          </w:p>
          <w:p w:rsidR="00E0793E" w:rsidRPr="002927D1" w:rsidRDefault="00E0793E" w:rsidP="003B2E1B">
            <w:pPr>
              <w:pBdr>
                <w:top w:val="nil"/>
                <w:left w:val="nil"/>
                <w:bottom w:val="nil"/>
                <w:right w:val="nil"/>
                <w:between w:val="nil"/>
              </w:pBdr>
              <w:spacing w:after="200" w:line="276" w:lineRule="auto"/>
              <w:ind w:firstLine="263"/>
              <w:jc w:val="both"/>
              <w:rPr>
                <w:rFonts w:ascii="Times New Roman" w:eastAsia="Times New Roman" w:hAnsi="Times New Roman"/>
                <w:color w:val="000000"/>
                <w:lang w:val="uk-UA" w:eastAsia="ru-RU"/>
              </w:rPr>
            </w:pPr>
          </w:p>
        </w:tc>
      </w:tr>
      <w:tr w:rsidR="00E0793E" w:rsidRPr="003B2E1B" w:rsidTr="003B2E1B">
        <w:tc>
          <w:tcPr>
            <w:tcW w:w="3260" w:type="dxa"/>
            <w:gridSpan w:val="2"/>
          </w:tcPr>
          <w:p w:rsidR="00E0793E" w:rsidRPr="002927D1" w:rsidRDefault="00E0793E" w:rsidP="003B2E1B">
            <w:pPr>
              <w:pBdr>
                <w:top w:val="nil"/>
                <w:left w:val="nil"/>
                <w:bottom w:val="nil"/>
                <w:right w:val="nil"/>
                <w:between w:val="nil"/>
              </w:pBdr>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663" w:type="dxa"/>
          </w:tcPr>
          <w:p w:rsidR="00E0793E" w:rsidRPr="00276C5E" w:rsidRDefault="00E0793E" w:rsidP="003B2E1B">
            <w:pPr>
              <w:pStyle w:val="19"/>
              <w:spacing w:line="276" w:lineRule="auto"/>
              <w:jc w:val="center"/>
              <w:rPr>
                <w:b/>
                <w:sz w:val="24"/>
                <w:szCs w:val="24"/>
                <w:lang w:val="uk-UA"/>
              </w:rPr>
            </w:pPr>
            <w:r w:rsidRPr="00276C5E">
              <w:rPr>
                <w:b/>
                <w:sz w:val="24"/>
                <w:szCs w:val="24"/>
                <w:lang w:val="uk-UA"/>
              </w:rPr>
              <w:t>Учень / учениця:</w:t>
            </w:r>
          </w:p>
          <w:p w:rsidR="00E0793E" w:rsidRPr="002927D1" w:rsidRDefault="00E0793E" w:rsidP="003B2E1B">
            <w:pPr>
              <w:pStyle w:val="19"/>
              <w:spacing w:line="276" w:lineRule="auto"/>
              <w:rPr>
                <w:i/>
                <w:sz w:val="24"/>
                <w:szCs w:val="24"/>
              </w:rPr>
            </w:pPr>
            <w:r>
              <w:rPr>
                <w:i/>
                <w:sz w:val="24"/>
                <w:szCs w:val="24"/>
                <w:lang w:val="uk-UA"/>
              </w:rPr>
              <w:t xml:space="preserve">- </w:t>
            </w:r>
            <w:r w:rsidRPr="002927D1">
              <w:rPr>
                <w:i/>
                <w:sz w:val="24"/>
                <w:szCs w:val="24"/>
              </w:rPr>
              <w:t xml:space="preserve">визначає </w:t>
            </w:r>
            <w:r w:rsidRPr="002927D1">
              <w:rPr>
                <w:sz w:val="24"/>
                <w:szCs w:val="24"/>
              </w:rPr>
              <w:t xml:space="preserve">улюблені види мистецької діяльності, займається ним/ ними у вільний час для задоволення; </w:t>
            </w:r>
            <w:r w:rsidRPr="002927D1">
              <w:rPr>
                <w:i/>
                <w:sz w:val="24"/>
                <w:szCs w:val="24"/>
              </w:rPr>
              <w:t>пояснює</w:t>
            </w:r>
            <w:r w:rsidRPr="002927D1">
              <w:rPr>
                <w:sz w:val="24"/>
                <w:szCs w:val="24"/>
              </w:rPr>
              <w:t xml:space="preserve">, від чого одержує насолоду у своїй творчості </w:t>
            </w:r>
            <w:r w:rsidRPr="002927D1">
              <w:rPr>
                <w:color w:val="4F81BD"/>
                <w:sz w:val="24"/>
                <w:szCs w:val="24"/>
              </w:rPr>
              <w:t>[4 МИО 1-3.4-1]</w:t>
            </w:r>
            <w:r w:rsidRPr="002927D1">
              <w:rPr>
                <w:sz w:val="24"/>
                <w:szCs w:val="24"/>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rPr>
              <w:t>розпізнає</w:t>
            </w:r>
            <w:r w:rsidRPr="002927D1">
              <w:rPr>
                <w:sz w:val="24"/>
                <w:szCs w:val="24"/>
              </w:rPr>
              <w:t xml:space="preserve"> </w:t>
            </w:r>
            <w:r w:rsidRPr="002927D1">
              <w:rPr>
                <w:sz w:val="24"/>
                <w:szCs w:val="24"/>
                <w:lang w:val="uk-UA"/>
              </w:rPr>
              <w:t xml:space="preserve">і </w:t>
            </w:r>
            <w:r w:rsidRPr="002927D1">
              <w:rPr>
                <w:i/>
                <w:sz w:val="24"/>
                <w:szCs w:val="24"/>
                <w:lang w:val="uk-UA"/>
              </w:rPr>
              <w:t>виражає</w:t>
            </w:r>
            <w:r w:rsidRPr="002927D1">
              <w:rPr>
                <w:sz w:val="24"/>
                <w:szCs w:val="24"/>
                <w:lang w:val="uk-UA"/>
              </w:rPr>
              <w:t xml:space="preserve"> </w:t>
            </w:r>
            <w:r w:rsidRPr="002927D1">
              <w:rPr>
                <w:sz w:val="24"/>
                <w:szCs w:val="24"/>
              </w:rPr>
              <w:t>власні емоції від художньої творчості</w:t>
            </w:r>
            <w:r w:rsidRPr="002927D1">
              <w:rPr>
                <w:sz w:val="24"/>
                <w:szCs w:val="24"/>
                <w:lang w:val="uk-UA"/>
              </w:rPr>
              <w:t xml:space="preserve"> </w:t>
            </w:r>
            <w:r w:rsidRPr="002927D1">
              <w:rPr>
                <w:color w:val="4F81BD"/>
                <w:sz w:val="24"/>
                <w:szCs w:val="24"/>
              </w:rPr>
              <w:t>[4 МИО 1- 3.4-2]</w:t>
            </w:r>
            <w:r w:rsidRPr="00276C5E">
              <w:rPr>
                <w:sz w:val="24"/>
                <w:szCs w:val="24"/>
              </w:rPr>
              <w:t>;</w:t>
            </w:r>
          </w:p>
          <w:p w:rsidR="00E0793E" w:rsidRPr="002927D1" w:rsidRDefault="00E0793E" w:rsidP="003B2E1B">
            <w:pPr>
              <w:pStyle w:val="19"/>
              <w:spacing w:line="276" w:lineRule="auto"/>
              <w:rPr>
                <w:color w:val="4F81BD"/>
                <w:sz w:val="24"/>
                <w:szCs w:val="24"/>
                <w:lang w:val="uk-UA"/>
              </w:rPr>
            </w:pPr>
            <w:r>
              <w:rPr>
                <w:sz w:val="24"/>
                <w:szCs w:val="24"/>
                <w:lang w:val="uk-UA"/>
              </w:rPr>
              <w:t>-</w:t>
            </w:r>
            <w:r w:rsidRPr="002927D1">
              <w:rPr>
                <w:sz w:val="24"/>
                <w:szCs w:val="24"/>
              </w:rPr>
              <w:t xml:space="preserve"> </w:t>
            </w:r>
            <w:r w:rsidRPr="002927D1">
              <w:rPr>
                <w:i/>
                <w:sz w:val="24"/>
                <w:szCs w:val="24"/>
              </w:rPr>
              <w:t>обирає</w:t>
            </w:r>
            <w:r w:rsidRPr="002927D1">
              <w:rPr>
                <w:sz w:val="24"/>
                <w:szCs w:val="24"/>
              </w:rPr>
              <w:t xml:space="preserve"> види художньо-творчої діяльності відповідно до свого настрою, </w:t>
            </w:r>
            <w:r w:rsidRPr="002927D1">
              <w:rPr>
                <w:i/>
                <w:sz w:val="24"/>
                <w:szCs w:val="24"/>
              </w:rPr>
              <w:t xml:space="preserve">виявляє </w:t>
            </w:r>
            <w:r w:rsidRPr="002927D1">
              <w:rPr>
                <w:sz w:val="24"/>
                <w:szCs w:val="24"/>
              </w:rPr>
              <w:t xml:space="preserve">свої почуття та емоції у творчості </w:t>
            </w:r>
            <w:r w:rsidRPr="002927D1">
              <w:rPr>
                <w:color w:val="4F81BD"/>
                <w:sz w:val="24"/>
                <w:szCs w:val="24"/>
              </w:rPr>
              <w:t>[4 МИО 1-3.4-</w:t>
            </w:r>
            <w:r w:rsidRPr="002927D1">
              <w:rPr>
                <w:color w:val="4F81BD"/>
                <w:sz w:val="24"/>
                <w:szCs w:val="24"/>
                <w:lang w:val="uk-UA"/>
              </w:rPr>
              <w:t>3</w:t>
            </w:r>
            <w:r w:rsidRPr="002927D1">
              <w:rPr>
                <w:color w:val="4F81BD"/>
                <w:sz w:val="24"/>
                <w:szCs w:val="24"/>
              </w:rPr>
              <w:t>]</w:t>
            </w:r>
          </w:p>
          <w:p w:rsidR="00E0793E" w:rsidRPr="002927D1" w:rsidRDefault="00E0793E" w:rsidP="003B2E1B">
            <w:pPr>
              <w:pStyle w:val="19"/>
              <w:spacing w:line="276" w:lineRule="auto"/>
              <w:rPr>
                <w:i/>
                <w:sz w:val="24"/>
                <w:szCs w:val="24"/>
                <w:lang w:val="uk-UA"/>
              </w:rPr>
            </w:pPr>
          </w:p>
        </w:tc>
      </w:tr>
      <w:tr w:rsidR="00E0793E" w:rsidRPr="003B2E1B" w:rsidTr="003B2E1B">
        <w:trPr>
          <w:trHeight w:val="280"/>
        </w:trPr>
        <w:tc>
          <w:tcPr>
            <w:tcW w:w="9923" w:type="dxa"/>
            <w:gridSpan w:val="3"/>
          </w:tcPr>
          <w:p w:rsidR="00E0793E" w:rsidRPr="002927D1" w:rsidRDefault="00E0793E" w:rsidP="003B2E1B">
            <w:pPr>
              <w:pBdr>
                <w:top w:val="nil"/>
                <w:left w:val="nil"/>
                <w:bottom w:val="nil"/>
                <w:right w:val="nil"/>
                <w:between w:val="nil"/>
              </w:pBdr>
              <w:tabs>
                <w:tab w:val="left" w:pos="166"/>
              </w:tabs>
              <w:spacing w:after="200" w:line="276" w:lineRule="auto"/>
              <w:ind w:firstLine="263"/>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Пропонований зміст</w:t>
            </w:r>
          </w:p>
          <w:p w:rsidR="00E0793E" w:rsidRPr="002927D1" w:rsidRDefault="00E0793E" w:rsidP="003B2E1B">
            <w:pPr>
              <w:pBdr>
                <w:top w:val="nil"/>
                <w:left w:val="nil"/>
                <w:bottom w:val="nil"/>
                <w:right w:val="nil"/>
                <w:between w:val="nil"/>
              </w:pBdr>
              <w:tabs>
                <w:tab w:val="left" w:pos="166"/>
              </w:tabs>
              <w:spacing w:after="200" w:line="276" w:lineRule="auto"/>
              <w:ind w:firstLine="263"/>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 xml:space="preserve">Спів (створення образу, настрою; добір засобів виразності). Виконання простих канонів. </w:t>
            </w:r>
            <w:r w:rsidRPr="002927D1">
              <w:rPr>
                <w:rFonts w:ascii="Times New Roman" w:eastAsia="Times New Roman" w:hAnsi="Times New Roman"/>
                <w:color w:val="000000"/>
                <w:lang w:val="uk-UA" w:eastAsia="ru-RU"/>
              </w:rPr>
              <w:lastRenderedPageBreak/>
              <w:t xml:space="preserve">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w:t>
            </w:r>
            <w:r>
              <w:rPr>
                <w:rFonts w:ascii="Times New Roman" w:eastAsia="Times New Roman" w:hAnsi="Times New Roman"/>
                <w:color w:val="000000"/>
                <w:lang w:val="uk-UA" w:eastAsia="ru-RU"/>
              </w:rPr>
              <w:t>Оз</w:t>
            </w:r>
            <w:r w:rsidRPr="002927D1">
              <w:rPr>
                <w:rFonts w:ascii="Times New Roman" w:eastAsia="Times New Roman" w:hAnsi="Times New Roman"/>
                <w:color w:val="000000"/>
                <w:lang w:val="uk-UA" w:eastAsia="ru-RU"/>
              </w:rPr>
              <w:t>найом</w:t>
            </w:r>
            <w:r>
              <w:rPr>
                <w:rFonts w:ascii="Times New Roman" w:eastAsia="Times New Roman" w:hAnsi="Times New Roman"/>
                <w:color w:val="000000"/>
                <w:lang w:val="uk-UA" w:eastAsia="ru-RU"/>
              </w:rPr>
              <w:t>лення</w:t>
            </w:r>
            <w:r w:rsidRPr="002927D1">
              <w:rPr>
                <w:rFonts w:ascii="Times New Roman" w:eastAsia="Times New Roman" w:hAnsi="Times New Roman"/>
                <w:color w:val="000000"/>
                <w:lang w:val="uk-UA" w:eastAsia="ru-RU"/>
              </w:rPr>
              <w:t xml:space="preserve"> з нотною грамотою, необхідною для виконання.</w:t>
            </w:r>
          </w:p>
          <w:p w:rsidR="00E0793E" w:rsidRPr="002927D1" w:rsidRDefault="00E0793E" w:rsidP="003B2E1B">
            <w:pPr>
              <w:pBdr>
                <w:top w:val="nil"/>
                <w:left w:val="nil"/>
                <w:bottom w:val="nil"/>
                <w:right w:val="nil"/>
                <w:between w:val="nil"/>
              </w:pBdr>
              <w:tabs>
                <w:tab w:val="left" w:pos="166"/>
              </w:tabs>
              <w:spacing w:after="200" w:line="276" w:lineRule="auto"/>
              <w:ind w:firstLine="263"/>
              <w:jc w:val="both"/>
              <w:rPr>
                <w:rFonts w:ascii="Times New Roman" w:eastAsia="Times New Roman" w:hAnsi="Times New Roman"/>
                <w:color w:val="000000"/>
                <w:lang w:val="uk-UA" w:eastAsia="ru-RU"/>
              </w:rPr>
            </w:pPr>
            <w:r w:rsidRPr="002927D1">
              <w:rPr>
                <w:rFonts w:ascii="Times New Roman" w:eastAsia="Times New Roman" w:hAnsi="Times New Roman"/>
                <w:color w:val="000000"/>
                <w:highlight w:val="white"/>
                <w:lang w:val="uk-UA" w:eastAsia="ru-RU"/>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2927D1">
              <w:rPr>
                <w:rFonts w:ascii="Times New Roman" w:eastAsia="Times New Roman" w:hAnsi="Times New Roman"/>
                <w:i/>
                <w:color w:val="000000"/>
                <w:highlight w:val="white"/>
                <w:lang w:val="uk-UA" w:eastAsia="ru-RU"/>
              </w:rPr>
              <w:t>’</w:t>
            </w:r>
            <w:r w:rsidRPr="002927D1">
              <w:rPr>
                <w:rFonts w:ascii="Times New Roman" w:eastAsia="Times New Roman" w:hAnsi="Times New Roman"/>
                <w:color w:val="000000"/>
                <w:highlight w:val="white"/>
                <w:lang w:val="uk-UA" w:eastAsia="ru-RU"/>
              </w:rPr>
              <w:t xml:space="preserve">ємна), відтворення плановості простору у площинних зображеннях. </w:t>
            </w:r>
            <w:r w:rsidRPr="002927D1">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 Вирізування, конструювання з паперу та ін</w:t>
            </w:r>
            <w:r>
              <w:rPr>
                <w:rFonts w:ascii="Times New Roman" w:eastAsia="Times New Roman" w:hAnsi="Times New Roman"/>
                <w:color w:val="000000"/>
                <w:lang w:val="uk-UA" w:eastAsia="ru-RU"/>
              </w:rPr>
              <w:t>ших</w:t>
            </w:r>
            <w:r w:rsidRPr="002927D1">
              <w:rPr>
                <w:rFonts w:ascii="Times New Roman" w:eastAsia="Times New Roman" w:hAnsi="Times New Roman"/>
                <w:color w:val="000000"/>
                <w:lang w:val="uk-UA" w:eastAsia="ru-RU"/>
              </w:rPr>
              <w:t xml:space="preserve"> підручних матеріалів. Робота з природними </w:t>
            </w:r>
            <w:r w:rsidRPr="002927D1">
              <w:rPr>
                <w:rFonts w:ascii="Times New Roman" w:eastAsia="Times New Roman" w:hAnsi="Times New Roman"/>
                <w:color w:val="000000"/>
                <w:highlight w:val="white"/>
                <w:lang w:val="uk-UA" w:eastAsia="ru-RU"/>
              </w:rPr>
              <w:t xml:space="preserve">матеріалами. </w:t>
            </w:r>
            <w:r w:rsidRPr="002927D1">
              <w:rPr>
                <w:rFonts w:ascii="Times New Roman" w:eastAsia="Times New Roman" w:hAnsi="Times New Roman"/>
                <w:color w:val="000000"/>
                <w:lang w:val="uk-UA" w:eastAsia="ru-RU"/>
              </w:rPr>
              <w:t>Елементарна стилізація</w:t>
            </w:r>
            <w:r>
              <w:rPr>
                <w:rFonts w:ascii="Times New Roman" w:eastAsia="Times New Roman" w:hAnsi="Times New Roman"/>
                <w:color w:val="000000"/>
                <w:lang w:val="uk-UA" w:eastAsia="ru-RU"/>
              </w:rPr>
              <w:t xml:space="preserve"> </w:t>
            </w:r>
            <w:r w:rsidRPr="002927D1">
              <w:rPr>
                <w:rFonts w:ascii="Times New Roman" w:eastAsia="Times New Roman" w:hAnsi="Times New Roman"/>
                <w:color w:val="000000"/>
                <w:lang w:val="uk-UA" w:eastAsia="ru-RU"/>
              </w:rPr>
              <w:t>форм оздоблювальних елементів різних видів декоративно-прикладного мистецтва</w:t>
            </w:r>
            <w:r>
              <w:rPr>
                <w:rFonts w:ascii="Times New Roman" w:eastAsia="Times New Roman" w:hAnsi="Times New Roman"/>
                <w:color w:val="000000"/>
                <w:lang w:val="uk-UA" w:eastAsia="ru-RU"/>
              </w:rPr>
              <w:t xml:space="preserve"> </w:t>
            </w:r>
            <w:r w:rsidRPr="002927D1">
              <w:rPr>
                <w:rFonts w:ascii="Times New Roman" w:eastAsia="Times New Roman" w:hAnsi="Times New Roman"/>
                <w:color w:val="000000"/>
                <w:lang w:val="uk-UA" w:eastAsia="ru-RU"/>
              </w:rPr>
              <w:t xml:space="preserve">(народна іграшка, розпис, витинанка, писанка тощо). Ліплення з пластичних матеріалів різними (простими) прийомами і способами. Прикрашання місця, де </w:t>
            </w:r>
            <w:r>
              <w:rPr>
                <w:rFonts w:ascii="Times New Roman" w:eastAsia="Times New Roman" w:hAnsi="Times New Roman"/>
                <w:color w:val="000000"/>
                <w:lang w:val="uk-UA" w:eastAsia="ru-RU"/>
              </w:rPr>
              <w:t xml:space="preserve">учень/ учениця </w:t>
            </w:r>
            <w:r w:rsidRPr="002927D1">
              <w:rPr>
                <w:rFonts w:ascii="Times New Roman" w:eastAsia="Times New Roman" w:hAnsi="Times New Roman"/>
                <w:color w:val="000000"/>
                <w:lang w:val="uk-UA" w:eastAsia="ru-RU"/>
              </w:rPr>
              <w:t>навчається, живе. Організація робочого місця. Дотримання охайності та правил техніки безпеки.</w:t>
            </w:r>
          </w:p>
          <w:p w:rsidR="00E0793E" w:rsidRPr="002927D1" w:rsidRDefault="00E0793E" w:rsidP="003B2E1B">
            <w:pPr>
              <w:pBdr>
                <w:top w:val="nil"/>
                <w:left w:val="nil"/>
                <w:bottom w:val="nil"/>
                <w:right w:val="nil"/>
                <w:between w:val="nil"/>
              </w:pBdr>
              <w:tabs>
                <w:tab w:val="left" w:pos="166"/>
              </w:tabs>
              <w:spacing w:after="200" w:line="276" w:lineRule="auto"/>
              <w:ind w:firstLine="263"/>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Інсценізація, найпростіші театральні етюди (створення театралізованих образів, зокрема 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w:t>
            </w:r>
            <w:r w:rsidRPr="002927D1">
              <w:rPr>
                <w:rFonts w:ascii="Times New Roman" w:hAnsi="Times New Roman"/>
                <w:color w:val="000000"/>
                <w:lang w:val="uk-UA" w:eastAsia="ru-RU"/>
              </w:rPr>
              <w:t xml:space="preserve"> </w:t>
            </w:r>
          </w:p>
        </w:tc>
      </w:tr>
      <w:tr w:rsidR="00E0793E" w:rsidRPr="003B2E1B" w:rsidTr="003B2E1B">
        <w:trPr>
          <w:trHeight w:val="334"/>
        </w:trPr>
        <w:tc>
          <w:tcPr>
            <w:tcW w:w="9923" w:type="dxa"/>
            <w:gridSpan w:val="3"/>
          </w:tcPr>
          <w:p w:rsidR="00E0793E" w:rsidRPr="002927D1" w:rsidRDefault="00E0793E" w:rsidP="003B2E1B">
            <w:pPr>
              <w:numPr>
                <w:ilvl w:val="3"/>
                <w:numId w:val="5"/>
              </w:numPr>
              <w:pBdr>
                <w:top w:val="nil"/>
                <w:left w:val="nil"/>
                <w:bottom w:val="nil"/>
                <w:right w:val="nil"/>
                <w:between w:val="nil"/>
              </w:pBdr>
              <w:tabs>
                <w:tab w:val="left" w:pos="166"/>
              </w:tabs>
              <w:spacing w:after="200" w:line="276" w:lineRule="auto"/>
              <w:rPr>
                <w:rFonts w:ascii="Times New Roman" w:eastAsia="Times New Roman" w:hAnsi="Times New Roman"/>
                <w:b/>
                <w:color w:val="000000"/>
                <w:lang w:val="uk-UA" w:eastAsia="ru-RU"/>
              </w:rPr>
            </w:pPr>
            <w:r w:rsidRPr="008A0593">
              <w:rPr>
                <w:rFonts w:ascii="Times New Roman" w:hAnsi="Times New Roman"/>
                <w:b/>
                <w:lang w:val="uk-UA"/>
              </w:rPr>
              <w:lastRenderedPageBreak/>
              <w:t>Змістова лінія</w:t>
            </w:r>
            <w:r w:rsidRPr="002927D1">
              <w:rPr>
                <w:rFonts w:ascii="Times New Roman" w:eastAsia="Times New Roman" w:hAnsi="Times New Roman"/>
                <w:b/>
                <w:color w:val="000000"/>
                <w:lang w:val="uk-UA" w:eastAsia="ru-RU"/>
              </w:rPr>
              <w:t xml:space="preserve"> </w:t>
            </w:r>
            <w:r>
              <w:rPr>
                <w:rFonts w:ascii="Times New Roman" w:eastAsia="Times New Roman" w:hAnsi="Times New Roman"/>
                <w:b/>
                <w:color w:val="000000"/>
                <w:lang w:val="uk-UA" w:eastAsia="ru-RU"/>
              </w:rPr>
              <w:t>«</w:t>
            </w:r>
            <w:r w:rsidRPr="002927D1">
              <w:rPr>
                <w:rFonts w:ascii="Times New Roman" w:eastAsia="Times New Roman" w:hAnsi="Times New Roman"/>
                <w:b/>
                <w:color w:val="000000"/>
                <w:lang w:val="uk-UA" w:eastAsia="ru-RU"/>
              </w:rPr>
              <w:t>Сприймання та інтерпретація мистецтва</w:t>
            </w:r>
            <w:r>
              <w:rPr>
                <w:rFonts w:ascii="Times New Roman" w:eastAsia="Times New Roman" w:hAnsi="Times New Roman"/>
                <w:b/>
                <w:color w:val="000000"/>
                <w:lang w:val="uk-UA" w:eastAsia="ru-RU"/>
              </w:rPr>
              <w:t>»</w:t>
            </w:r>
          </w:p>
        </w:tc>
      </w:tr>
      <w:tr w:rsidR="00E0793E" w:rsidRPr="002927D1" w:rsidTr="003B2E1B">
        <w:trPr>
          <w:trHeight w:val="370"/>
        </w:trPr>
        <w:tc>
          <w:tcPr>
            <w:tcW w:w="2980" w:type="dxa"/>
            <w:tcBorders>
              <w:right w:val="single" w:sz="4" w:space="0" w:color="auto"/>
            </w:tcBorders>
          </w:tcPr>
          <w:p w:rsidR="00E0793E" w:rsidRPr="002927D1" w:rsidRDefault="00E0793E" w:rsidP="003B2E1B">
            <w:pPr>
              <w:pBdr>
                <w:top w:val="nil"/>
                <w:left w:val="nil"/>
                <w:bottom w:val="nil"/>
                <w:right w:val="nil"/>
                <w:between w:val="nil"/>
              </w:pBdr>
              <w:tabs>
                <w:tab w:val="left" w:pos="166"/>
              </w:tabs>
              <w:spacing w:after="200"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943" w:type="dxa"/>
            <w:gridSpan w:val="2"/>
            <w:tcBorders>
              <w:left w:val="single" w:sz="4" w:space="0" w:color="auto"/>
            </w:tcBorders>
          </w:tcPr>
          <w:p w:rsidR="00E0793E" w:rsidRPr="002927D1" w:rsidRDefault="00E0793E" w:rsidP="003B2E1B">
            <w:pPr>
              <w:pBdr>
                <w:top w:val="nil"/>
                <w:left w:val="nil"/>
                <w:bottom w:val="nil"/>
                <w:right w:val="nil"/>
                <w:between w:val="nil"/>
              </w:pBdr>
              <w:tabs>
                <w:tab w:val="left" w:pos="166"/>
              </w:tabs>
              <w:spacing w:after="200"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E0793E" w:rsidRPr="003B2E1B" w:rsidTr="003B2E1B">
        <w:tc>
          <w:tcPr>
            <w:tcW w:w="2980" w:type="dxa"/>
          </w:tcPr>
          <w:p w:rsidR="00E0793E" w:rsidRPr="002927D1" w:rsidRDefault="00E0793E" w:rsidP="003B2E1B">
            <w:pPr>
              <w:widowControl w:val="0"/>
              <w:pBdr>
                <w:top w:val="nil"/>
                <w:left w:val="nil"/>
                <w:bottom w:val="nil"/>
                <w:right w:val="nil"/>
                <w:between w:val="nil"/>
              </w:pBdr>
              <w:tabs>
                <w:tab w:val="left" w:pos="166"/>
              </w:tabs>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w:t>
            </w:r>
            <w:r>
              <w:rPr>
                <w:rFonts w:ascii="Times New Roman" w:hAnsi="Times New Roman"/>
                <w:lang w:val="uk-UA"/>
              </w:rPr>
              <w:t xml:space="preserve"> </w:t>
            </w:r>
            <w:r w:rsidRPr="002927D1">
              <w:rPr>
                <w:rFonts w:ascii="Times New Roman" w:hAnsi="Times New Roman"/>
                <w:lang w:val="uk-UA"/>
              </w:rPr>
              <w:t>ні, визначає відомі засоби художньої виразності</w:t>
            </w:r>
          </w:p>
        </w:tc>
        <w:tc>
          <w:tcPr>
            <w:tcW w:w="6943" w:type="dxa"/>
            <w:gridSpan w:val="2"/>
          </w:tcPr>
          <w:p w:rsidR="00E0793E" w:rsidRPr="002927D1" w:rsidRDefault="00E0793E" w:rsidP="003B2E1B">
            <w:pPr>
              <w:pStyle w:val="19"/>
              <w:spacing w:line="276" w:lineRule="auto"/>
              <w:jc w:val="center"/>
              <w:rPr>
                <w:b/>
                <w:sz w:val="24"/>
                <w:szCs w:val="24"/>
                <w:lang w:val="uk-UA"/>
              </w:rPr>
            </w:pPr>
            <w:r w:rsidRPr="002927D1">
              <w:rPr>
                <w:b/>
                <w:sz w:val="24"/>
                <w:szCs w:val="24"/>
                <w:lang w:val="uk-UA"/>
              </w:rPr>
              <w:t>Учень / учениця:</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lang w:val="uk-UA"/>
              </w:rPr>
              <w:t>сприймає</w:t>
            </w:r>
            <w:r w:rsidRPr="002927D1">
              <w:rPr>
                <w:sz w:val="24"/>
                <w:szCs w:val="24"/>
                <w:lang w:val="uk-UA"/>
              </w:rPr>
              <w:t xml:space="preserve"> твір мистецтва, </w:t>
            </w:r>
            <w:r w:rsidRPr="002927D1">
              <w:rPr>
                <w:i/>
                <w:sz w:val="24"/>
                <w:szCs w:val="24"/>
                <w:lang w:val="uk-UA"/>
              </w:rPr>
              <w:t>виявляє здатність</w:t>
            </w:r>
            <w:r w:rsidRPr="002927D1">
              <w:rPr>
                <w:sz w:val="24"/>
                <w:szCs w:val="24"/>
                <w:lang w:val="uk-UA"/>
              </w:rPr>
              <w:t xml:space="preserve"> цілісно охопити увагою художній твір, зосереджує увагу на деталях; вербально </w:t>
            </w:r>
            <w:r w:rsidRPr="002927D1">
              <w:rPr>
                <w:i/>
                <w:sz w:val="24"/>
                <w:szCs w:val="24"/>
                <w:lang w:val="uk-UA"/>
              </w:rPr>
              <w:t>характеризує</w:t>
            </w:r>
            <w:r w:rsidRPr="002927D1">
              <w:rPr>
                <w:sz w:val="24"/>
                <w:szCs w:val="24"/>
                <w:lang w:val="uk-UA"/>
              </w:rPr>
              <w:t xml:space="preserve"> побачене (почуте)</w:t>
            </w:r>
            <w:r w:rsidRPr="002927D1">
              <w:rPr>
                <w:color w:val="1F497D"/>
                <w:sz w:val="24"/>
                <w:szCs w:val="24"/>
                <w:lang w:val="uk-UA"/>
              </w:rPr>
              <w:t xml:space="preserve"> </w:t>
            </w:r>
            <w:r w:rsidRPr="002927D1">
              <w:rPr>
                <w:color w:val="4F81BD"/>
                <w:sz w:val="24"/>
                <w:szCs w:val="24"/>
                <w:lang w:val="uk-UA"/>
              </w:rPr>
              <w:t>[4 МИО 2-2.1-1]</w:t>
            </w:r>
            <w:r w:rsidRPr="002927D1">
              <w:rPr>
                <w:sz w:val="24"/>
                <w:szCs w:val="24"/>
                <w:lang w:val="uk-UA"/>
              </w:rPr>
              <w:t xml:space="preserve">; </w:t>
            </w:r>
          </w:p>
          <w:p w:rsidR="00E0793E" w:rsidRPr="002927D1" w:rsidRDefault="00E0793E" w:rsidP="003B2E1B">
            <w:pPr>
              <w:pStyle w:val="19"/>
              <w:spacing w:line="276" w:lineRule="auto"/>
              <w:rPr>
                <w:color w:val="4F81BD"/>
                <w:sz w:val="24"/>
                <w:szCs w:val="24"/>
              </w:rPr>
            </w:pPr>
            <w:r>
              <w:rPr>
                <w:i/>
                <w:sz w:val="24"/>
                <w:szCs w:val="24"/>
                <w:lang w:val="uk-UA"/>
              </w:rPr>
              <w:t xml:space="preserve">- </w:t>
            </w:r>
            <w:r w:rsidRPr="002927D1">
              <w:rPr>
                <w:i/>
                <w:sz w:val="24"/>
                <w:szCs w:val="24"/>
              </w:rPr>
              <w:t xml:space="preserve">добирає </w:t>
            </w:r>
            <w:r w:rsidRPr="002927D1">
              <w:rPr>
                <w:sz w:val="24"/>
                <w:szCs w:val="24"/>
              </w:rPr>
              <w:t>слова</w:t>
            </w:r>
            <w:r w:rsidRPr="002927D1">
              <w:rPr>
                <w:i/>
                <w:sz w:val="24"/>
                <w:szCs w:val="24"/>
              </w:rPr>
              <w:t xml:space="preserve"> </w:t>
            </w:r>
            <w:r w:rsidRPr="002927D1">
              <w:rPr>
                <w:sz w:val="24"/>
                <w:szCs w:val="24"/>
              </w:rPr>
              <w:t xml:space="preserve">для характеристики власних емоцій та вражень; </w:t>
            </w:r>
            <w:r w:rsidRPr="002927D1">
              <w:rPr>
                <w:i/>
                <w:sz w:val="24"/>
                <w:szCs w:val="24"/>
              </w:rPr>
              <w:t>пояснює</w:t>
            </w:r>
            <w:r w:rsidRPr="002927D1">
              <w:rPr>
                <w:sz w:val="24"/>
                <w:szCs w:val="24"/>
              </w:rPr>
              <w:t xml:space="preserve">, що подобається у творі, а що – ні, визначає відомі засоби художньої виразності </w:t>
            </w:r>
            <w:r w:rsidRPr="002927D1">
              <w:rPr>
                <w:color w:val="4F81BD"/>
                <w:sz w:val="24"/>
                <w:szCs w:val="24"/>
              </w:rPr>
              <w:t>[4 МИО 2-2.1-2]</w:t>
            </w:r>
            <w:r w:rsidRPr="002927D1">
              <w:rPr>
                <w:sz w:val="24"/>
                <w:szCs w:val="24"/>
              </w:rPr>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порівнює</w:t>
            </w:r>
            <w:r w:rsidRPr="002927D1">
              <w:rPr>
                <w:sz w:val="24"/>
                <w:szCs w:val="24"/>
              </w:rPr>
              <w:t xml:space="preserve"> музичні та візуальні образи, твори мистецтва та явища довкілля </w:t>
            </w:r>
            <w:r w:rsidRPr="002927D1">
              <w:rPr>
                <w:color w:val="4F81BD"/>
                <w:sz w:val="24"/>
                <w:szCs w:val="24"/>
              </w:rPr>
              <w:t>[4 МИО 2-2.1-3]</w:t>
            </w:r>
            <w:r w:rsidRPr="002927D1">
              <w:rPr>
                <w:sz w:val="24"/>
                <w:szCs w:val="24"/>
              </w:rPr>
              <w:t xml:space="preserve">; </w:t>
            </w:r>
          </w:p>
          <w:p w:rsidR="00E0793E" w:rsidRPr="002927D1" w:rsidRDefault="00E0793E" w:rsidP="003B2E1B">
            <w:pPr>
              <w:pStyle w:val="19"/>
              <w:spacing w:line="276" w:lineRule="auto"/>
              <w:rPr>
                <w:color w:val="1F497D"/>
                <w:sz w:val="24"/>
                <w:szCs w:val="24"/>
                <w:lang w:val="uk-UA"/>
              </w:rPr>
            </w:pPr>
            <w:r>
              <w:rPr>
                <w:i/>
                <w:sz w:val="24"/>
                <w:szCs w:val="24"/>
                <w:lang w:val="uk-UA"/>
              </w:rPr>
              <w:t xml:space="preserve">- </w:t>
            </w:r>
            <w:r w:rsidRPr="002927D1">
              <w:rPr>
                <w:i/>
                <w:sz w:val="24"/>
                <w:szCs w:val="24"/>
              </w:rPr>
              <w:t xml:space="preserve">порівнює </w:t>
            </w:r>
            <w:r w:rsidRPr="002927D1">
              <w:rPr>
                <w:sz w:val="24"/>
                <w:szCs w:val="24"/>
              </w:rPr>
              <w:t>засоби виразності різних видів мистецтва (музичного, візуальних, кіно)</w:t>
            </w:r>
            <w:r w:rsidRPr="002927D1">
              <w:rPr>
                <w:i/>
                <w:sz w:val="24"/>
                <w:szCs w:val="24"/>
              </w:rPr>
              <w:t xml:space="preserve"> </w:t>
            </w:r>
            <w:r w:rsidRPr="002927D1">
              <w:rPr>
                <w:sz w:val="24"/>
                <w:szCs w:val="24"/>
              </w:rPr>
              <w:t>у</w:t>
            </w:r>
            <w:r w:rsidRPr="002927D1">
              <w:rPr>
                <w:i/>
                <w:sz w:val="24"/>
                <w:szCs w:val="24"/>
              </w:rPr>
              <w:t xml:space="preserve"> </w:t>
            </w:r>
            <w:r w:rsidRPr="002927D1">
              <w:rPr>
                <w:sz w:val="24"/>
                <w:szCs w:val="24"/>
              </w:rPr>
              <w:t>створенні аналогічних образів (зокрема персонажів казок)</w:t>
            </w:r>
            <w:r w:rsidRPr="002927D1">
              <w:rPr>
                <w:color w:val="1F497D"/>
                <w:sz w:val="24"/>
                <w:szCs w:val="24"/>
              </w:rPr>
              <w:t xml:space="preserve"> </w:t>
            </w:r>
            <w:r w:rsidRPr="002927D1">
              <w:rPr>
                <w:color w:val="4F81BD"/>
                <w:sz w:val="24"/>
                <w:szCs w:val="24"/>
              </w:rPr>
              <w:t>[4 МИО 2-2.1-4]</w:t>
            </w:r>
            <w:r w:rsidRPr="002927D1">
              <w:rPr>
                <w:sz w:val="24"/>
                <w:szCs w:val="24"/>
              </w:rPr>
              <w:t>;</w:t>
            </w:r>
          </w:p>
          <w:p w:rsidR="00E0793E" w:rsidRPr="002927D1" w:rsidRDefault="00E0793E" w:rsidP="003B2E1B">
            <w:pPr>
              <w:pStyle w:val="19"/>
              <w:spacing w:line="276" w:lineRule="auto"/>
              <w:rPr>
                <w:color w:val="1F497D"/>
                <w:sz w:val="24"/>
                <w:szCs w:val="24"/>
                <w:lang w:val="uk-UA"/>
              </w:rPr>
            </w:pPr>
            <w:r>
              <w:rPr>
                <w:i/>
                <w:color w:val="000000"/>
                <w:sz w:val="24"/>
                <w:szCs w:val="24"/>
                <w:lang w:val="uk-UA"/>
              </w:rPr>
              <w:t xml:space="preserve">- </w:t>
            </w:r>
            <w:r w:rsidRPr="002927D1">
              <w:rPr>
                <w:i/>
                <w:color w:val="000000"/>
                <w:sz w:val="24"/>
                <w:szCs w:val="24"/>
                <w:lang w:val="uk-UA"/>
              </w:rPr>
              <w:t>порівнює</w:t>
            </w:r>
            <w:r w:rsidRPr="002927D1">
              <w:rPr>
                <w:color w:val="000000"/>
                <w:sz w:val="24"/>
                <w:szCs w:val="24"/>
                <w:lang w:val="uk-UA"/>
              </w:rPr>
              <w:t xml:space="preserve"> природні форми, образи довкілля з їх художнім (декоративним) трактуванням </w:t>
            </w:r>
            <w:r w:rsidRPr="002927D1">
              <w:rPr>
                <w:color w:val="4F81BD"/>
                <w:sz w:val="24"/>
                <w:szCs w:val="24"/>
              </w:rPr>
              <w:t>[4 МИО 2-2.1-</w:t>
            </w:r>
            <w:r w:rsidRPr="006B1648">
              <w:rPr>
                <w:color w:val="4F81BD"/>
                <w:sz w:val="24"/>
                <w:szCs w:val="24"/>
                <w:lang w:val="uk-UA"/>
              </w:rPr>
              <w:t>5</w:t>
            </w:r>
            <w:r w:rsidRPr="002927D1">
              <w:rPr>
                <w:color w:val="4F81BD"/>
                <w:sz w:val="24"/>
                <w:szCs w:val="24"/>
              </w:rPr>
              <w:t>]</w:t>
            </w:r>
            <w:r w:rsidRPr="002927D1">
              <w:rPr>
                <w:sz w:val="24"/>
                <w:szCs w:val="24"/>
              </w:rPr>
              <w:t>;</w:t>
            </w:r>
          </w:p>
          <w:p w:rsidR="00E0793E" w:rsidRPr="002927D1" w:rsidRDefault="00E0793E" w:rsidP="003B2E1B">
            <w:pPr>
              <w:pStyle w:val="19"/>
              <w:spacing w:line="276" w:lineRule="auto"/>
              <w:rPr>
                <w:color w:val="4F81BD"/>
                <w:sz w:val="24"/>
                <w:szCs w:val="24"/>
                <w:lang w:val="uk-UA"/>
              </w:rPr>
            </w:pPr>
            <w:r>
              <w:rPr>
                <w:i/>
                <w:sz w:val="24"/>
                <w:szCs w:val="24"/>
                <w:lang w:val="uk-UA"/>
              </w:rPr>
              <w:t xml:space="preserve">- </w:t>
            </w:r>
            <w:r w:rsidRPr="002927D1">
              <w:rPr>
                <w:i/>
                <w:sz w:val="24"/>
                <w:szCs w:val="24"/>
                <w:lang w:val="uk-UA"/>
              </w:rPr>
              <w:t xml:space="preserve">відтворює </w:t>
            </w:r>
            <w:r w:rsidRPr="002927D1">
              <w:rPr>
                <w:sz w:val="24"/>
                <w:szCs w:val="24"/>
                <w:lang w:val="uk-UA"/>
              </w:rPr>
              <w:t>емоційні враження від твору мистецтва</w:t>
            </w:r>
            <w:r w:rsidRPr="002927D1">
              <w:rPr>
                <w:i/>
                <w:sz w:val="24"/>
                <w:szCs w:val="24"/>
                <w:lang w:val="uk-UA"/>
              </w:rPr>
              <w:t xml:space="preserve"> </w:t>
            </w:r>
            <w:r w:rsidRPr="002927D1">
              <w:rPr>
                <w:sz w:val="24"/>
                <w:szCs w:val="24"/>
                <w:lang w:val="uk-UA"/>
              </w:rPr>
              <w:t xml:space="preserve">різними художніми засобами </w:t>
            </w:r>
            <w:r w:rsidRPr="002927D1">
              <w:rPr>
                <w:color w:val="4F81BD"/>
                <w:sz w:val="24"/>
                <w:szCs w:val="24"/>
                <w:lang w:val="uk-UA"/>
              </w:rPr>
              <w:t>[4 МИО 2-2.1-</w:t>
            </w:r>
            <w:r w:rsidRPr="006B1648">
              <w:rPr>
                <w:color w:val="4F81BD"/>
                <w:sz w:val="24"/>
                <w:szCs w:val="24"/>
                <w:lang w:val="uk-UA"/>
              </w:rPr>
              <w:t>6</w:t>
            </w:r>
            <w:r w:rsidRPr="002927D1">
              <w:rPr>
                <w:color w:val="4F81BD"/>
                <w:sz w:val="24"/>
                <w:szCs w:val="24"/>
                <w:lang w:val="uk-UA"/>
              </w:rPr>
              <w:t>]</w:t>
            </w:r>
          </w:p>
          <w:p w:rsidR="00E0793E" w:rsidRPr="002927D1" w:rsidRDefault="00E0793E" w:rsidP="003B2E1B">
            <w:pPr>
              <w:pStyle w:val="19"/>
              <w:spacing w:line="276" w:lineRule="auto"/>
              <w:rPr>
                <w:sz w:val="24"/>
                <w:szCs w:val="24"/>
                <w:lang w:val="uk-UA"/>
              </w:rPr>
            </w:pPr>
          </w:p>
        </w:tc>
      </w:tr>
      <w:tr w:rsidR="00E0793E" w:rsidRPr="003B2E1B" w:rsidTr="003B2E1B">
        <w:tc>
          <w:tcPr>
            <w:tcW w:w="2980" w:type="dxa"/>
          </w:tcPr>
          <w:p w:rsidR="00E0793E" w:rsidRPr="002927D1" w:rsidRDefault="00E0793E" w:rsidP="003B2E1B">
            <w:pPr>
              <w:widowControl w:val="0"/>
              <w:pBdr>
                <w:top w:val="nil"/>
                <w:left w:val="nil"/>
                <w:bottom w:val="nil"/>
                <w:right w:val="nil"/>
                <w:between w:val="nil"/>
              </w:pBdr>
              <w:tabs>
                <w:tab w:val="left" w:pos="166"/>
              </w:tabs>
              <w:spacing w:after="200" w:line="276" w:lineRule="auto"/>
              <w:rPr>
                <w:rFonts w:ascii="Times New Roman" w:eastAsia="Times New Roman" w:hAnsi="Times New Roman"/>
                <w:color w:val="000000"/>
                <w:highlight w:val="white"/>
                <w:lang w:val="ru-RU" w:eastAsia="ru-RU"/>
              </w:rPr>
            </w:pPr>
            <w:r w:rsidRPr="002927D1">
              <w:rPr>
                <w:rFonts w:ascii="Times New Roman" w:hAnsi="Times New Roman"/>
                <w:highlight w:val="white"/>
                <w:lang w:val="ru-RU"/>
              </w:rPr>
              <w:t>Вирізняє елементи художньої мови, характерні для різних видів мистецтва</w:t>
            </w:r>
            <w:r w:rsidRPr="002927D1">
              <w:rPr>
                <w:rFonts w:ascii="Times New Roman" w:hAnsi="Times New Roman"/>
                <w:lang w:val="ru-RU"/>
              </w:rPr>
              <w:t xml:space="preserve"> (музичне, образотворче, театральне, </w:t>
            </w:r>
            <w:r w:rsidRPr="002927D1">
              <w:rPr>
                <w:rFonts w:ascii="Times New Roman" w:hAnsi="Times New Roman"/>
                <w:lang w:val="ru-RU"/>
              </w:rPr>
              <w:lastRenderedPageBreak/>
              <w:t>хореографічне тощо)</w:t>
            </w:r>
          </w:p>
          <w:p w:rsidR="00E0793E" w:rsidRPr="002927D1" w:rsidRDefault="00E0793E" w:rsidP="003B2E1B">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p>
        </w:tc>
        <w:tc>
          <w:tcPr>
            <w:tcW w:w="6943" w:type="dxa"/>
            <w:gridSpan w:val="2"/>
          </w:tcPr>
          <w:p w:rsidR="00E0793E" w:rsidRPr="00276C5E" w:rsidRDefault="00E0793E" w:rsidP="003B2E1B">
            <w:pPr>
              <w:pStyle w:val="19"/>
              <w:spacing w:line="276" w:lineRule="auto"/>
              <w:jc w:val="center"/>
              <w:rPr>
                <w:b/>
                <w:sz w:val="24"/>
                <w:szCs w:val="24"/>
                <w:lang w:val="uk-UA"/>
              </w:rPr>
            </w:pPr>
            <w:r w:rsidRPr="00276C5E">
              <w:rPr>
                <w:b/>
                <w:sz w:val="24"/>
                <w:szCs w:val="24"/>
                <w:lang w:val="uk-UA"/>
              </w:rPr>
              <w:lastRenderedPageBreak/>
              <w:t>Учень / учениця:</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lang w:val="uk-UA"/>
              </w:rPr>
              <w:t>розрізняє</w:t>
            </w:r>
            <w:r w:rsidRPr="002927D1">
              <w:rPr>
                <w:sz w:val="24"/>
                <w:szCs w:val="24"/>
                <w:lang w:val="uk-UA"/>
              </w:rPr>
              <w:t xml:space="preserve"> види мистецтва; мистецькі професії, пов</w:t>
            </w:r>
            <w:r>
              <w:rPr>
                <w:sz w:val="24"/>
                <w:szCs w:val="24"/>
                <w:lang w:val="uk-UA"/>
              </w:rPr>
              <w:t>’</w:t>
            </w:r>
            <w:r w:rsidRPr="002927D1">
              <w:rPr>
                <w:sz w:val="24"/>
                <w:szCs w:val="24"/>
                <w:lang w:val="uk-UA"/>
              </w:rPr>
              <w:t xml:space="preserve">язані з цими видами мистецтва </w:t>
            </w:r>
            <w:r w:rsidRPr="002927D1">
              <w:rPr>
                <w:color w:val="4F81BD"/>
                <w:sz w:val="24"/>
                <w:szCs w:val="24"/>
                <w:lang w:val="uk-UA"/>
              </w:rPr>
              <w:t>[4 МИО 2-2.2-1]</w:t>
            </w:r>
            <w:r w:rsidRPr="002927D1">
              <w:rPr>
                <w:sz w:val="24"/>
                <w:szCs w:val="24"/>
                <w:lang w:val="uk-UA"/>
              </w:rPr>
              <w:t>;</w:t>
            </w:r>
          </w:p>
          <w:p w:rsidR="00E0793E" w:rsidRPr="002927D1" w:rsidRDefault="00E0793E" w:rsidP="003B2E1B">
            <w:pPr>
              <w:pStyle w:val="19"/>
              <w:spacing w:line="276" w:lineRule="auto"/>
              <w:rPr>
                <w:sz w:val="24"/>
                <w:szCs w:val="24"/>
                <w:lang w:val="uk-UA"/>
              </w:rPr>
            </w:pPr>
            <w:r>
              <w:rPr>
                <w:i/>
                <w:sz w:val="24"/>
                <w:szCs w:val="24"/>
                <w:lang w:val="uk-UA"/>
              </w:rPr>
              <w:t>- розпізна</w:t>
            </w:r>
            <w:r w:rsidRPr="002927D1">
              <w:rPr>
                <w:i/>
                <w:sz w:val="24"/>
                <w:szCs w:val="24"/>
                <w:lang w:val="uk-UA"/>
              </w:rPr>
              <w:t xml:space="preserve">є </w:t>
            </w:r>
            <w:r w:rsidRPr="002927D1">
              <w:rPr>
                <w:sz w:val="24"/>
                <w:szCs w:val="24"/>
                <w:lang w:val="uk-UA"/>
              </w:rPr>
              <w:t xml:space="preserve">елементи художньої мови творів музичного мистецтва для характеристики художнього образу: </w:t>
            </w:r>
            <w:r w:rsidRPr="002927D1">
              <w:rPr>
                <w:i/>
                <w:sz w:val="24"/>
                <w:szCs w:val="24"/>
                <w:lang w:val="uk-UA"/>
              </w:rPr>
              <w:t>характеризує</w:t>
            </w:r>
            <w:r w:rsidRPr="002927D1">
              <w:rPr>
                <w:sz w:val="24"/>
                <w:szCs w:val="24"/>
                <w:lang w:val="uk-UA"/>
              </w:rPr>
              <w:t xml:space="preserve"> </w:t>
            </w:r>
            <w:r w:rsidRPr="002927D1">
              <w:rPr>
                <w:sz w:val="24"/>
                <w:szCs w:val="24"/>
                <w:lang w:val="uk-UA"/>
              </w:rPr>
              <w:lastRenderedPageBreak/>
              <w:t xml:space="preserve">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w:t>
            </w:r>
            <w:r w:rsidRPr="002927D1">
              <w:rPr>
                <w:color w:val="4F81BD"/>
                <w:sz w:val="24"/>
                <w:szCs w:val="24"/>
                <w:lang w:val="uk-UA"/>
              </w:rPr>
              <w:t>[4 МИО 2-2.2-2]</w:t>
            </w:r>
            <w:r w:rsidRPr="002927D1">
              <w:rPr>
                <w:sz w:val="24"/>
                <w:szCs w:val="24"/>
                <w:lang w:val="uk-UA"/>
              </w:rPr>
              <w:t>;</w:t>
            </w:r>
          </w:p>
          <w:p w:rsidR="00E0793E" w:rsidRPr="002927D1" w:rsidRDefault="00E0793E" w:rsidP="003B2E1B">
            <w:pPr>
              <w:pStyle w:val="19"/>
              <w:spacing w:line="276" w:lineRule="auto"/>
              <w:rPr>
                <w:sz w:val="24"/>
                <w:szCs w:val="24"/>
                <w:lang w:val="uk-UA"/>
              </w:rPr>
            </w:pPr>
            <w:r>
              <w:rPr>
                <w:i/>
                <w:sz w:val="24"/>
                <w:szCs w:val="24"/>
                <w:lang w:val="uk-UA"/>
              </w:rPr>
              <w:t>- розпізна</w:t>
            </w:r>
            <w:r w:rsidRPr="002927D1">
              <w:rPr>
                <w:i/>
                <w:sz w:val="24"/>
                <w:szCs w:val="24"/>
                <w:lang w:val="uk-UA"/>
              </w:rPr>
              <w:t xml:space="preserve">є </w:t>
            </w:r>
            <w:r w:rsidRPr="002927D1">
              <w:rPr>
                <w:sz w:val="24"/>
                <w:szCs w:val="24"/>
                <w:lang w:val="uk-UA"/>
              </w:rPr>
              <w:t xml:space="preserve">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w:t>
            </w:r>
            <w:r w:rsidRPr="002927D1">
              <w:rPr>
                <w:color w:val="4F81BD"/>
                <w:sz w:val="24"/>
                <w:szCs w:val="24"/>
                <w:lang w:val="uk-UA"/>
              </w:rPr>
              <w:t xml:space="preserve">[4 МИО </w:t>
            </w:r>
            <w:r>
              <w:rPr>
                <w:color w:val="4F81BD"/>
                <w:sz w:val="24"/>
                <w:szCs w:val="24"/>
                <w:lang w:val="uk-UA"/>
              </w:rPr>
              <w:t>2</w:t>
            </w:r>
            <w:r w:rsidRPr="002927D1">
              <w:rPr>
                <w:color w:val="4F81BD"/>
                <w:sz w:val="24"/>
                <w:szCs w:val="24"/>
                <w:lang w:val="uk-UA"/>
              </w:rPr>
              <w:t>-2.2-3]</w:t>
            </w:r>
            <w:r>
              <w:rPr>
                <w:sz w:val="24"/>
                <w:szCs w:val="24"/>
                <w:lang w:val="uk-UA"/>
              </w:rPr>
              <w:t>;</w:t>
            </w:r>
          </w:p>
          <w:p w:rsidR="00E0793E" w:rsidRPr="002927D1" w:rsidRDefault="00E0793E" w:rsidP="003B2E1B">
            <w:pPr>
              <w:pStyle w:val="19"/>
              <w:spacing w:line="276" w:lineRule="auto"/>
              <w:rPr>
                <w:sz w:val="24"/>
                <w:szCs w:val="24"/>
              </w:rPr>
            </w:pPr>
            <w:r>
              <w:rPr>
                <w:i/>
                <w:sz w:val="24"/>
                <w:szCs w:val="24"/>
                <w:lang w:val="uk-UA"/>
              </w:rPr>
              <w:t>- розпізна</w:t>
            </w:r>
            <w:r w:rsidRPr="00276C5E">
              <w:rPr>
                <w:i/>
                <w:sz w:val="24"/>
                <w:szCs w:val="24"/>
                <w:lang w:val="uk-UA"/>
              </w:rPr>
              <w:t>є</w:t>
            </w:r>
            <w:r w:rsidRPr="002927D1">
              <w:rPr>
                <w:i/>
                <w:sz w:val="24"/>
                <w:szCs w:val="24"/>
              </w:rPr>
              <w:t xml:space="preserve"> </w:t>
            </w:r>
            <w:r w:rsidRPr="002927D1">
              <w:rPr>
                <w:sz w:val="24"/>
                <w:szCs w:val="24"/>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sidRPr="002927D1">
              <w:rPr>
                <w:color w:val="4F81BD"/>
                <w:sz w:val="24"/>
                <w:szCs w:val="24"/>
              </w:rPr>
              <w:t>[4 МИО 2-2.2-4]</w:t>
            </w:r>
            <w:r w:rsidRPr="002927D1">
              <w:rPr>
                <w:sz w:val="24"/>
                <w:szCs w:val="24"/>
              </w:rPr>
              <w:t>;</w:t>
            </w:r>
          </w:p>
          <w:p w:rsidR="00E0793E" w:rsidRPr="002927D1" w:rsidRDefault="00E0793E" w:rsidP="003B2E1B">
            <w:pPr>
              <w:pStyle w:val="19"/>
              <w:spacing w:line="276" w:lineRule="auto"/>
              <w:rPr>
                <w:sz w:val="24"/>
                <w:szCs w:val="24"/>
              </w:rPr>
            </w:pPr>
            <w:r>
              <w:rPr>
                <w:i/>
                <w:sz w:val="24"/>
                <w:szCs w:val="24"/>
                <w:lang w:val="uk-UA"/>
              </w:rPr>
              <w:t>-</w:t>
            </w:r>
            <w:r w:rsidRPr="002927D1">
              <w:rPr>
                <w:i/>
                <w:sz w:val="24"/>
                <w:szCs w:val="24"/>
              </w:rPr>
              <w:t xml:space="preserve"> розпізнає та характеризує</w:t>
            </w:r>
            <w:r w:rsidRPr="002927D1">
              <w:rPr>
                <w:sz w:val="24"/>
                <w:szCs w:val="24"/>
              </w:rPr>
              <w:t xml:space="preserve"> художні матеріали, якими виконана учнівська творча робота (кольорові олівці, фломастери, акварель, гуаш, пластилін тощо) </w:t>
            </w:r>
            <w:r w:rsidRPr="002927D1">
              <w:rPr>
                <w:color w:val="4F81BD"/>
                <w:sz w:val="24"/>
                <w:szCs w:val="24"/>
              </w:rPr>
              <w:t>[2 МИО 2-2.2-5]</w:t>
            </w:r>
            <w:r w:rsidRPr="002927D1">
              <w:rPr>
                <w:sz w:val="24"/>
                <w:szCs w:val="24"/>
              </w:rPr>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розрізняє</w:t>
            </w:r>
            <w:r w:rsidRPr="002927D1">
              <w:rPr>
                <w:sz w:val="24"/>
                <w:szCs w:val="24"/>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sidRPr="002927D1">
              <w:rPr>
                <w:color w:val="4F81BD"/>
                <w:sz w:val="24"/>
                <w:szCs w:val="24"/>
              </w:rPr>
              <w:t>[4 МИО 2-2.2-6]</w:t>
            </w:r>
            <w:r w:rsidRPr="00276C5E">
              <w:rPr>
                <w:sz w:val="24"/>
                <w:szCs w:val="24"/>
              </w:rPr>
              <w:t>;</w:t>
            </w:r>
          </w:p>
          <w:p w:rsidR="00E0793E" w:rsidRPr="002927D1" w:rsidRDefault="00E0793E" w:rsidP="003B2E1B">
            <w:pPr>
              <w:pStyle w:val="19"/>
              <w:spacing w:line="276" w:lineRule="auto"/>
              <w:rPr>
                <w:sz w:val="24"/>
                <w:szCs w:val="24"/>
              </w:rPr>
            </w:pPr>
            <w:r>
              <w:rPr>
                <w:color w:val="1F497D"/>
                <w:sz w:val="24"/>
                <w:szCs w:val="24"/>
                <w:lang w:val="uk-UA"/>
              </w:rPr>
              <w:t>-</w:t>
            </w:r>
            <w:r w:rsidRPr="002927D1">
              <w:rPr>
                <w:color w:val="1F497D"/>
                <w:sz w:val="24"/>
                <w:szCs w:val="24"/>
              </w:rPr>
              <w:t xml:space="preserve"> </w:t>
            </w:r>
            <w:r w:rsidRPr="002927D1">
              <w:rPr>
                <w:i/>
                <w:sz w:val="24"/>
                <w:szCs w:val="24"/>
              </w:rPr>
              <w:t>розпізнає з</w:t>
            </w:r>
            <w:r w:rsidRPr="002927D1">
              <w:rPr>
                <w:sz w:val="24"/>
                <w:szCs w:val="24"/>
              </w:rPr>
              <w:t>а характерними ознаками деякі</w:t>
            </w:r>
            <w:r w:rsidRPr="002927D1">
              <w:rPr>
                <w:i/>
                <w:sz w:val="24"/>
                <w:szCs w:val="24"/>
              </w:rPr>
              <w:t xml:space="preserve"> </w:t>
            </w:r>
            <w:r w:rsidRPr="002927D1">
              <w:rPr>
                <w:sz w:val="24"/>
                <w:szCs w:val="24"/>
              </w:rPr>
              <w:t xml:space="preserve">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w:t>
            </w:r>
            <w:r>
              <w:rPr>
                <w:sz w:val="24"/>
                <w:szCs w:val="24"/>
                <w:lang w:val="uk-UA"/>
              </w:rPr>
              <w:t>– народні і</w:t>
            </w:r>
            <w:r w:rsidRPr="002927D1">
              <w:rPr>
                <w:sz w:val="24"/>
                <w:szCs w:val="24"/>
                <w:lang w:val="uk-UA"/>
              </w:rPr>
              <w:t xml:space="preserve"> сучасн</w:t>
            </w:r>
            <w:r>
              <w:rPr>
                <w:sz w:val="24"/>
                <w:szCs w:val="24"/>
                <w:lang w:val="uk-UA"/>
              </w:rPr>
              <w:t>і</w:t>
            </w:r>
            <w:r w:rsidRPr="006B1648">
              <w:rPr>
                <w:color w:val="4F81BD"/>
                <w:sz w:val="24"/>
                <w:szCs w:val="24"/>
                <w:lang w:val="uk-UA"/>
              </w:rPr>
              <w:t xml:space="preserve"> </w:t>
            </w:r>
            <w:r w:rsidRPr="002927D1">
              <w:rPr>
                <w:color w:val="4F81BD"/>
                <w:sz w:val="24"/>
                <w:szCs w:val="24"/>
              </w:rPr>
              <w:t>[4 МИО 2-2.2-7]</w:t>
            </w:r>
          </w:p>
          <w:p w:rsidR="00E0793E" w:rsidRPr="002927D1" w:rsidRDefault="00E0793E" w:rsidP="003B2E1B">
            <w:pPr>
              <w:pBdr>
                <w:top w:val="nil"/>
                <w:left w:val="nil"/>
                <w:bottom w:val="nil"/>
                <w:right w:val="nil"/>
                <w:between w:val="nil"/>
              </w:pBdr>
              <w:spacing w:after="200" w:line="276" w:lineRule="auto"/>
              <w:jc w:val="both"/>
              <w:rPr>
                <w:rFonts w:ascii="Times New Roman" w:hAnsi="Times New Roman"/>
                <w:color w:val="000000"/>
                <w:shd w:val="clear" w:color="auto" w:fill="B7B7B7"/>
                <w:lang w:val="uk-UA" w:eastAsia="ru-RU"/>
              </w:rPr>
            </w:pPr>
          </w:p>
        </w:tc>
      </w:tr>
      <w:tr w:rsidR="00E0793E" w:rsidRPr="003B2E1B" w:rsidTr="003B2E1B">
        <w:tc>
          <w:tcPr>
            <w:tcW w:w="2980" w:type="dxa"/>
          </w:tcPr>
          <w:p w:rsidR="00E0793E" w:rsidRPr="002927D1" w:rsidRDefault="00E0793E" w:rsidP="003B2E1B">
            <w:pPr>
              <w:pBdr>
                <w:top w:val="nil"/>
                <w:left w:val="nil"/>
                <w:bottom w:val="nil"/>
                <w:right w:val="nil"/>
                <w:between w:val="nil"/>
              </w:pBdr>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943" w:type="dxa"/>
            <w:gridSpan w:val="2"/>
          </w:tcPr>
          <w:p w:rsidR="00E0793E" w:rsidRPr="002927D1" w:rsidRDefault="00E0793E" w:rsidP="003B2E1B">
            <w:pPr>
              <w:pStyle w:val="19"/>
              <w:spacing w:line="276" w:lineRule="auto"/>
              <w:jc w:val="center"/>
              <w:rPr>
                <w:b/>
                <w:sz w:val="24"/>
                <w:szCs w:val="24"/>
                <w:lang w:val="uk-UA"/>
              </w:rPr>
            </w:pPr>
            <w:r>
              <w:rPr>
                <w:b/>
                <w:sz w:val="24"/>
                <w:szCs w:val="24"/>
                <w:lang w:val="uk-UA"/>
              </w:rPr>
              <w:t>Учень / учениця:</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визначає</w:t>
            </w:r>
            <w:r w:rsidRPr="002927D1">
              <w:rPr>
                <w:sz w:val="24"/>
                <w:szCs w:val="24"/>
              </w:rPr>
              <w:t xml:space="preserve"> улюблені твори мистецтва та </w:t>
            </w:r>
            <w:r w:rsidRPr="002927D1">
              <w:rPr>
                <w:i/>
                <w:sz w:val="24"/>
                <w:szCs w:val="24"/>
              </w:rPr>
              <w:t>рекомендує</w:t>
            </w:r>
            <w:r w:rsidRPr="002927D1">
              <w:rPr>
                <w:sz w:val="24"/>
                <w:szCs w:val="24"/>
              </w:rPr>
              <w:t xml:space="preserve"> їх іншим </w:t>
            </w:r>
            <w:r w:rsidRPr="002927D1">
              <w:rPr>
                <w:color w:val="4F81BD"/>
                <w:sz w:val="24"/>
                <w:szCs w:val="24"/>
              </w:rPr>
              <w:t>[4 МИО 2-3.4-1]</w:t>
            </w:r>
            <w:r w:rsidRPr="002927D1">
              <w:rPr>
                <w:sz w:val="24"/>
                <w:szCs w:val="24"/>
              </w:rPr>
              <w:t xml:space="preserve">; </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пояснює,</w:t>
            </w:r>
            <w:r w:rsidRPr="002927D1">
              <w:rPr>
                <w:b/>
                <w:sz w:val="24"/>
                <w:szCs w:val="24"/>
              </w:rPr>
              <w:t xml:space="preserve"> </w:t>
            </w:r>
            <w:r w:rsidRPr="002927D1">
              <w:rPr>
                <w:sz w:val="24"/>
                <w:szCs w:val="24"/>
              </w:rPr>
              <w:t xml:space="preserve">що подобається (чи не подобається) у творі мистецтва </w:t>
            </w:r>
            <w:r w:rsidRPr="002927D1">
              <w:rPr>
                <w:color w:val="4F81BD"/>
                <w:sz w:val="24"/>
                <w:szCs w:val="24"/>
              </w:rPr>
              <w:t>[4 МИО 2-3.4-2]</w:t>
            </w:r>
            <w:r w:rsidRPr="002927D1">
              <w:rPr>
                <w:sz w:val="24"/>
                <w:szCs w:val="24"/>
              </w:rPr>
              <w:t>;</w:t>
            </w:r>
          </w:p>
          <w:p w:rsidR="00E0793E" w:rsidRPr="002927D1" w:rsidRDefault="00E0793E" w:rsidP="003B2E1B">
            <w:pPr>
              <w:pStyle w:val="19"/>
              <w:spacing w:line="276" w:lineRule="auto"/>
            </w:pPr>
            <w:r>
              <w:rPr>
                <w:i/>
                <w:sz w:val="24"/>
                <w:szCs w:val="24"/>
                <w:lang w:val="uk-UA"/>
              </w:rPr>
              <w:t xml:space="preserve">- </w:t>
            </w:r>
            <w:r w:rsidRPr="002927D1">
              <w:rPr>
                <w:i/>
                <w:sz w:val="24"/>
                <w:szCs w:val="24"/>
              </w:rPr>
              <w:t>вирізняє</w:t>
            </w:r>
            <w:r w:rsidRPr="002927D1">
              <w:rPr>
                <w:sz w:val="24"/>
                <w:szCs w:val="24"/>
              </w:rPr>
              <w:t xml:space="preserve"> твори мистецтва, що змінюють або передають його / її настрій; характеризує власні емоції </w:t>
            </w:r>
            <w:r w:rsidRPr="002927D1">
              <w:rPr>
                <w:color w:val="4F81BD"/>
                <w:sz w:val="24"/>
                <w:szCs w:val="24"/>
              </w:rPr>
              <w:t>[4 МИО 2-3.4-3]</w:t>
            </w:r>
          </w:p>
        </w:tc>
      </w:tr>
      <w:tr w:rsidR="00E0793E" w:rsidRPr="003B2E1B" w:rsidTr="003B2E1B">
        <w:trPr>
          <w:trHeight w:val="280"/>
        </w:trPr>
        <w:tc>
          <w:tcPr>
            <w:tcW w:w="9923" w:type="dxa"/>
            <w:gridSpan w:val="3"/>
          </w:tcPr>
          <w:p w:rsidR="00E0793E" w:rsidRPr="002927D1" w:rsidRDefault="00E0793E" w:rsidP="003B2E1B">
            <w:pPr>
              <w:pBdr>
                <w:top w:val="nil"/>
                <w:left w:val="nil"/>
                <w:bottom w:val="nil"/>
                <w:right w:val="nil"/>
                <w:between w:val="nil"/>
              </w:pBdr>
              <w:tabs>
                <w:tab w:val="left" w:pos="166"/>
              </w:tabs>
              <w:spacing w:after="200" w:line="276" w:lineRule="auto"/>
              <w:ind w:firstLine="263"/>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Пропонований зміст</w:t>
            </w:r>
          </w:p>
          <w:p w:rsidR="00E0793E" w:rsidRPr="002927D1" w:rsidRDefault="00E0793E" w:rsidP="003B2E1B">
            <w:pPr>
              <w:pBdr>
                <w:top w:val="nil"/>
                <w:left w:val="nil"/>
                <w:bottom w:val="nil"/>
                <w:right w:val="nil"/>
                <w:between w:val="nil"/>
              </w:pBdr>
              <w:tabs>
                <w:tab w:val="left" w:pos="166"/>
              </w:tabs>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 xml:space="preserve">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w:t>
            </w:r>
            <w:r w:rsidRPr="002927D1">
              <w:rPr>
                <w:rFonts w:ascii="Times New Roman" w:eastAsia="Times New Roman" w:hAnsi="Times New Roman"/>
                <w:color w:val="000000"/>
                <w:lang w:val="uk-UA" w:eastAsia="ru-RU"/>
              </w:rPr>
              <w:lastRenderedPageBreak/>
              <w:t>художнього образу.</w:t>
            </w:r>
          </w:p>
          <w:p w:rsidR="00E0793E" w:rsidRPr="002927D1" w:rsidRDefault="00E0793E" w:rsidP="003B2E1B">
            <w:pPr>
              <w:pBdr>
                <w:top w:val="nil"/>
                <w:left w:val="nil"/>
                <w:bottom w:val="nil"/>
                <w:right w:val="nil"/>
                <w:between w:val="nil"/>
              </w:pBdr>
              <w:tabs>
                <w:tab w:val="left" w:pos="579"/>
              </w:tabs>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w:t>
            </w:r>
          </w:p>
          <w:p w:rsidR="00E0793E" w:rsidRPr="002927D1" w:rsidRDefault="00E0793E" w:rsidP="003B2E1B">
            <w:pPr>
              <w:pBdr>
                <w:top w:val="nil"/>
                <w:left w:val="nil"/>
                <w:bottom w:val="nil"/>
                <w:right w:val="nil"/>
                <w:between w:val="nil"/>
              </w:pBdr>
              <w:tabs>
                <w:tab w:val="left" w:pos="579"/>
              </w:tabs>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Ознайомлення з різновидами образотворчого (живопис, графіка, скульптура)</w:t>
            </w:r>
            <w:r>
              <w:rPr>
                <w:rFonts w:ascii="Times New Roman" w:eastAsia="Times New Roman" w:hAnsi="Times New Roman"/>
                <w:color w:val="000000"/>
                <w:lang w:val="uk-UA" w:eastAsia="ru-RU"/>
              </w:rPr>
              <w:t>,</w:t>
            </w:r>
            <w:r w:rsidRPr="002927D1">
              <w:rPr>
                <w:rFonts w:ascii="Times New Roman" w:eastAsia="Times New Roman" w:hAnsi="Times New Roman"/>
                <w:color w:val="000000"/>
                <w:lang w:val="uk-UA" w:eastAsia="ru-RU"/>
              </w:rPr>
              <w:t xml:space="preserve">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E0793E" w:rsidRPr="002927D1" w:rsidRDefault="00E0793E" w:rsidP="003B2E1B">
            <w:pPr>
              <w:pBdr>
                <w:top w:val="nil"/>
                <w:left w:val="nil"/>
                <w:bottom w:val="nil"/>
                <w:right w:val="nil"/>
                <w:between w:val="nil"/>
              </w:pBdr>
              <w:tabs>
                <w:tab w:val="left" w:pos="579"/>
              </w:tabs>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 xml:space="preserve">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w:t>
            </w:r>
            <w:r>
              <w:rPr>
                <w:rFonts w:ascii="Times New Roman" w:eastAsia="Times New Roman" w:hAnsi="Times New Roman"/>
                <w:color w:val="000000"/>
                <w:lang w:val="uk-UA" w:eastAsia="ru-RU"/>
              </w:rPr>
              <w:t>– народними і сучасними</w:t>
            </w:r>
            <w:r w:rsidRPr="002927D1">
              <w:rPr>
                <w:rFonts w:ascii="Times New Roman" w:eastAsia="Times New Roman" w:hAnsi="Times New Roman"/>
                <w:color w:val="000000"/>
                <w:lang w:val="uk-UA" w:eastAsia="ru-RU"/>
              </w:rPr>
              <w:t>.</w:t>
            </w:r>
          </w:p>
          <w:p w:rsidR="00E0793E" w:rsidRPr="002927D1" w:rsidRDefault="00E0793E" w:rsidP="003B2E1B">
            <w:pPr>
              <w:pBdr>
                <w:top w:val="nil"/>
                <w:left w:val="nil"/>
                <w:bottom w:val="nil"/>
                <w:right w:val="nil"/>
                <w:between w:val="nil"/>
              </w:pBdr>
              <w:tabs>
                <w:tab w:val="left" w:pos="579"/>
              </w:tabs>
              <w:spacing w:after="200" w:line="276" w:lineRule="auto"/>
              <w:jc w:val="both"/>
              <w:rPr>
                <w:rFonts w:ascii="Times New Roman" w:hAnsi="Times New Roman"/>
                <w:color w:val="000000"/>
                <w:lang w:val="uk-UA" w:eastAsia="ru-RU"/>
              </w:rPr>
            </w:pPr>
            <w:r w:rsidRPr="002927D1">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r>
              <w:rPr>
                <w:rFonts w:ascii="Times New Roman" w:eastAsia="Times New Roman" w:hAnsi="Times New Roman"/>
                <w:color w:val="000000"/>
                <w:lang w:val="uk-UA" w:eastAsia="ru-RU"/>
              </w:rPr>
              <w:t>.</w:t>
            </w:r>
            <w:r w:rsidRPr="002927D1">
              <w:rPr>
                <w:rFonts w:ascii="Times New Roman" w:hAnsi="Times New Roman"/>
                <w:color w:val="000000"/>
                <w:lang w:val="uk-UA" w:eastAsia="ru-RU"/>
              </w:rPr>
              <w:t xml:space="preserve"> </w:t>
            </w:r>
          </w:p>
        </w:tc>
      </w:tr>
      <w:tr w:rsidR="00E0793E" w:rsidRPr="003B2E1B" w:rsidTr="003B2E1B">
        <w:trPr>
          <w:trHeight w:val="280"/>
        </w:trPr>
        <w:tc>
          <w:tcPr>
            <w:tcW w:w="9923" w:type="dxa"/>
            <w:gridSpan w:val="3"/>
          </w:tcPr>
          <w:p w:rsidR="00E0793E" w:rsidRPr="002927D1" w:rsidRDefault="00E0793E" w:rsidP="003B2E1B">
            <w:pPr>
              <w:numPr>
                <w:ilvl w:val="3"/>
                <w:numId w:val="5"/>
              </w:numPr>
              <w:pBdr>
                <w:top w:val="nil"/>
                <w:left w:val="nil"/>
                <w:bottom w:val="nil"/>
                <w:right w:val="nil"/>
                <w:between w:val="nil"/>
              </w:pBdr>
              <w:tabs>
                <w:tab w:val="left" w:pos="166"/>
              </w:tabs>
              <w:spacing w:after="200" w:line="276" w:lineRule="auto"/>
              <w:rPr>
                <w:rFonts w:ascii="Times New Roman" w:eastAsia="Times New Roman" w:hAnsi="Times New Roman"/>
                <w:b/>
                <w:color w:val="000000"/>
                <w:lang w:val="uk-UA" w:eastAsia="ru-RU"/>
              </w:rPr>
            </w:pPr>
            <w:r w:rsidRPr="008A0593">
              <w:rPr>
                <w:rFonts w:ascii="Times New Roman" w:hAnsi="Times New Roman"/>
                <w:b/>
                <w:lang w:val="uk-UA"/>
              </w:rPr>
              <w:lastRenderedPageBreak/>
              <w:t>Змістова лінія</w:t>
            </w:r>
            <w:r w:rsidRPr="002927D1">
              <w:rPr>
                <w:rFonts w:ascii="Times New Roman" w:eastAsia="Times New Roman" w:hAnsi="Times New Roman"/>
                <w:b/>
                <w:color w:val="000000"/>
                <w:lang w:val="uk-UA" w:eastAsia="ru-RU"/>
              </w:rPr>
              <w:t xml:space="preserve"> </w:t>
            </w:r>
            <w:r>
              <w:rPr>
                <w:rFonts w:ascii="Times New Roman" w:eastAsia="Times New Roman" w:hAnsi="Times New Roman"/>
                <w:b/>
                <w:color w:val="000000"/>
                <w:lang w:val="uk-UA" w:eastAsia="ru-RU"/>
              </w:rPr>
              <w:t>«</w:t>
            </w:r>
            <w:r w:rsidRPr="002927D1">
              <w:rPr>
                <w:rFonts w:ascii="Times New Roman" w:eastAsia="Times New Roman" w:hAnsi="Times New Roman"/>
                <w:b/>
                <w:color w:val="000000"/>
                <w:lang w:val="uk-UA" w:eastAsia="ru-RU"/>
              </w:rPr>
              <w:t>Комунікація через мистецтво</w:t>
            </w:r>
            <w:r>
              <w:rPr>
                <w:rFonts w:ascii="Times New Roman" w:eastAsia="Times New Roman" w:hAnsi="Times New Roman"/>
                <w:b/>
                <w:color w:val="000000"/>
                <w:lang w:val="uk-UA" w:eastAsia="ru-RU"/>
              </w:rPr>
              <w:t>»</w:t>
            </w:r>
          </w:p>
        </w:tc>
      </w:tr>
      <w:tr w:rsidR="00E0793E" w:rsidRPr="002927D1" w:rsidTr="003B2E1B">
        <w:trPr>
          <w:trHeight w:val="280"/>
        </w:trPr>
        <w:tc>
          <w:tcPr>
            <w:tcW w:w="3261" w:type="dxa"/>
            <w:gridSpan w:val="2"/>
            <w:tcBorders>
              <w:right w:val="single" w:sz="4" w:space="0" w:color="auto"/>
            </w:tcBorders>
          </w:tcPr>
          <w:p w:rsidR="00E0793E" w:rsidRPr="002927D1" w:rsidRDefault="00E0793E" w:rsidP="003B2E1B">
            <w:pPr>
              <w:pBdr>
                <w:top w:val="nil"/>
                <w:left w:val="nil"/>
                <w:bottom w:val="nil"/>
                <w:right w:val="nil"/>
                <w:between w:val="nil"/>
              </w:pBdr>
              <w:tabs>
                <w:tab w:val="left" w:pos="166"/>
              </w:tabs>
              <w:spacing w:after="200"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62" w:type="dxa"/>
            <w:tcBorders>
              <w:left w:val="single" w:sz="4" w:space="0" w:color="auto"/>
            </w:tcBorders>
          </w:tcPr>
          <w:p w:rsidR="00E0793E" w:rsidRPr="002927D1" w:rsidRDefault="00E0793E" w:rsidP="003B2E1B">
            <w:pPr>
              <w:pBdr>
                <w:top w:val="nil"/>
                <w:left w:val="nil"/>
                <w:bottom w:val="nil"/>
                <w:right w:val="nil"/>
                <w:between w:val="nil"/>
              </w:pBdr>
              <w:tabs>
                <w:tab w:val="left" w:pos="166"/>
              </w:tabs>
              <w:spacing w:after="200" w:line="276" w:lineRule="auto"/>
              <w:ind w:left="2880"/>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E0793E" w:rsidRPr="003B2E1B" w:rsidTr="003B2E1B">
        <w:tc>
          <w:tcPr>
            <w:tcW w:w="3260" w:type="dxa"/>
            <w:gridSpan w:val="2"/>
            <w:tcBorders>
              <w:right w:val="single" w:sz="4" w:space="0" w:color="auto"/>
            </w:tcBorders>
          </w:tcPr>
          <w:p w:rsidR="00E0793E" w:rsidRPr="002927D1" w:rsidRDefault="00E0793E" w:rsidP="003B2E1B">
            <w:pPr>
              <w:pStyle w:val="19"/>
              <w:spacing w:line="276" w:lineRule="auto"/>
              <w:rPr>
                <w:color w:val="000000"/>
                <w:sz w:val="24"/>
                <w:szCs w:val="24"/>
                <w:lang w:val="uk-UA"/>
              </w:rPr>
            </w:pPr>
            <w:r w:rsidRPr="002927D1">
              <w:rPr>
                <w:sz w:val="24"/>
                <w:szCs w:val="24"/>
                <w:lang w:val="uk-UA"/>
              </w:rPr>
              <w:t>О</w:t>
            </w:r>
            <w:r w:rsidRPr="002927D1">
              <w:rPr>
                <w:sz w:val="24"/>
                <w:szCs w:val="24"/>
              </w:rPr>
              <w:t>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c>
          <w:tcPr>
            <w:tcW w:w="6663" w:type="dxa"/>
            <w:tcBorders>
              <w:left w:val="single" w:sz="4" w:space="0" w:color="auto"/>
            </w:tcBorders>
          </w:tcPr>
          <w:p w:rsidR="00E0793E" w:rsidRPr="002927D1" w:rsidRDefault="00E0793E" w:rsidP="003B2E1B">
            <w:pPr>
              <w:pStyle w:val="22"/>
              <w:spacing w:line="276" w:lineRule="auto"/>
              <w:jc w:val="center"/>
              <w:rPr>
                <w:b/>
                <w:sz w:val="24"/>
                <w:szCs w:val="24"/>
              </w:rPr>
            </w:pPr>
            <w:r w:rsidRPr="002927D1">
              <w:rPr>
                <w:b/>
                <w:sz w:val="24"/>
                <w:szCs w:val="24"/>
              </w:rPr>
              <w:t>Учень / учениця:</w:t>
            </w:r>
          </w:p>
          <w:p w:rsidR="00E0793E" w:rsidRPr="002927D1" w:rsidRDefault="00E0793E" w:rsidP="003B2E1B">
            <w:pPr>
              <w:pStyle w:val="22"/>
              <w:spacing w:line="276" w:lineRule="auto"/>
              <w:rPr>
                <w:sz w:val="24"/>
                <w:szCs w:val="24"/>
              </w:rPr>
            </w:pPr>
            <w:r>
              <w:rPr>
                <w:i/>
                <w:sz w:val="24"/>
                <w:szCs w:val="24"/>
                <w:lang w:val="uk-UA"/>
              </w:rPr>
              <w:t xml:space="preserve">- </w:t>
            </w:r>
            <w:r w:rsidRPr="002927D1">
              <w:rPr>
                <w:i/>
                <w:sz w:val="24"/>
                <w:szCs w:val="24"/>
              </w:rPr>
              <w:t xml:space="preserve">характеризує </w:t>
            </w:r>
            <w:r w:rsidRPr="002927D1">
              <w:rPr>
                <w:sz w:val="24"/>
                <w:szCs w:val="24"/>
              </w:rPr>
              <w:t xml:space="preserve">власну творчість за поданими орієнтирами, </w:t>
            </w:r>
            <w:r w:rsidRPr="002927D1">
              <w:rPr>
                <w:i/>
                <w:sz w:val="24"/>
                <w:szCs w:val="24"/>
              </w:rPr>
              <w:t xml:space="preserve">пояснює, </w:t>
            </w:r>
            <w:r w:rsidRPr="002927D1">
              <w:rPr>
                <w:sz w:val="24"/>
                <w:szCs w:val="24"/>
              </w:rPr>
              <w:t xml:space="preserve">що вдалося чи не вдалося </w:t>
            </w:r>
            <w:r w:rsidRPr="002927D1">
              <w:rPr>
                <w:color w:val="4F81BD"/>
                <w:sz w:val="24"/>
                <w:szCs w:val="24"/>
              </w:rPr>
              <w:t>[4 МИО 3-3.1-1]</w:t>
            </w:r>
            <w:r w:rsidRPr="002927D1">
              <w:rPr>
                <w:sz w:val="24"/>
                <w:szCs w:val="24"/>
              </w:rPr>
              <w:t>;</w:t>
            </w:r>
          </w:p>
          <w:p w:rsidR="00E0793E" w:rsidRPr="002927D1" w:rsidRDefault="00E0793E" w:rsidP="003B2E1B">
            <w:pPr>
              <w:pStyle w:val="22"/>
              <w:spacing w:line="276" w:lineRule="auto"/>
              <w:rPr>
                <w:sz w:val="24"/>
                <w:szCs w:val="24"/>
              </w:rPr>
            </w:pPr>
            <w:r>
              <w:rPr>
                <w:i/>
                <w:sz w:val="24"/>
                <w:szCs w:val="24"/>
                <w:lang w:val="uk-UA"/>
              </w:rPr>
              <w:t xml:space="preserve">- </w:t>
            </w:r>
            <w:r w:rsidRPr="002927D1">
              <w:rPr>
                <w:i/>
                <w:sz w:val="24"/>
                <w:szCs w:val="24"/>
              </w:rPr>
              <w:t xml:space="preserve">аналізує </w:t>
            </w:r>
            <w:r w:rsidRPr="002927D1">
              <w:rPr>
                <w:sz w:val="24"/>
                <w:szCs w:val="24"/>
              </w:rPr>
              <w:t xml:space="preserve">свої досягнення, свої сильні сторони, </w:t>
            </w:r>
            <w:r w:rsidRPr="002927D1">
              <w:rPr>
                <w:i/>
                <w:sz w:val="24"/>
                <w:szCs w:val="24"/>
              </w:rPr>
              <w:t xml:space="preserve">обирає </w:t>
            </w:r>
            <w:r w:rsidRPr="002927D1">
              <w:rPr>
                <w:sz w:val="24"/>
                <w:szCs w:val="24"/>
              </w:rPr>
              <w:t>(з допомогою вчителя/ вчительки)</w:t>
            </w:r>
            <w:r w:rsidRPr="002927D1">
              <w:rPr>
                <w:i/>
                <w:sz w:val="24"/>
                <w:szCs w:val="24"/>
              </w:rPr>
              <w:t xml:space="preserve"> </w:t>
            </w:r>
            <w:r w:rsidRPr="002927D1">
              <w:rPr>
                <w:sz w:val="24"/>
                <w:szCs w:val="24"/>
              </w:rPr>
              <w:t>спосіб удосконалення та може пояснити свій вибір</w:t>
            </w:r>
            <w:r w:rsidRPr="002927D1">
              <w:rPr>
                <w:i/>
                <w:sz w:val="24"/>
                <w:szCs w:val="24"/>
              </w:rPr>
              <w:t xml:space="preserve"> </w:t>
            </w:r>
            <w:r w:rsidRPr="002927D1">
              <w:rPr>
                <w:color w:val="4F81BD"/>
                <w:sz w:val="24"/>
                <w:szCs w:val="24"/>
              </w:rPr>
              <w:t>[4 МИО 3-3.1-2]</w:t>
            </w:r>
          </w:p>
          <w:p w:rsidR="00E0793E" w:rsidRPr="002927D1" w:rsidRDefault="00E0793E" w:rsidP="003B2E1B">
            <w:pPr>
              <w:pStyle w:val="22"/>
              <w:spacing w:line="276" w:lineRule="auto"/>
            </w:pPr>
          </w:p>
        </w:tc>
      </w:tr>
      <w:tr w:rsidR="00E0793E" w:rsidRPr="002927D1" w:rsidTr="003B2E1B">
        <w:tc>
          <w:tcPr>
            <w:tcW w:w="3260" w:type="dxa"/>
            <w:gridSpan w:val="2"/>
          </w:tcPr>
          <w:p w:rsidR="00E0793E" w:rsidRPr="002927D1" w:rsidRDefault="00E0793E" w:rsidP="003B2E1B">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Презентує створені художні образи, поясню</w:t>
            </w:r>
            <w:r>
              <w:rPr>
                <w:rFonts w:ascii="Times New Roman" w:eastAsia="Times New Roman" w:hAnsi="Times New Roman"/>
                <w:color w:val="000000"/>
                <w:lang w:val="uk-UA" w:eastAsia="ru-RU"/>
              </w:rPr>
              <w:t>є</w:t>
            </w:r>
            <w:r w:rsidRPr="002927D1">
              <w:rPr>
                <w:rFonts w:ascii="Times New Roman" w:eastAsia="Times New Roman" w:hAnsi="Times New Roman"/>
                <w:color w:val="000000"/>
                <w:lang w:val="uk-UA" w:eastAsia="ru-RU"/>
              </w:rPr>
              <w:t xml:space="preserve"> свій задум,  відстою</w:t>
            </w:r>
            <w:r>
              <w:rPr>
                <w:rFonts w:ascii="Times New Roman" w:eastAsia="Times New Roman" w:hAnsi="Times New Roman"/>
                <w:color w:val="000000"/>
                <w:lang w:val="uk-UA" w:eastAsia="ru-RU"/>
              </w:rPr>
              <w:t>є</w:t>
            </w:r>
            <w:r w:rsidRPr="002927D1">
              <w:rPr>
                <w:rFonts w:ascii="Times New Roman" w:eastAsia="Times New Roman" w:hAnsi="Times New Roman"/>
                <w:color w:val="000000"/>
                <w:lang w:val="uk-UA" w:eastAsia="ru-RU"/>
              </w:rPr>
              <w:t xml:space="preserve"> думку  </w:t>
            </w:r>
          </w:p>
        </w:tc>
        <w:tc>
          <w:tcPr>
            <w:tcW w:w="6663" w:type="dxa"/>
          </w:tcPr>
          <w:p w:rsidR="00E0793E" w:rsidRPr="002927D1" w:rsidRDefault="00E0793E" w:rsidP="003B2E1B">
            <w:pPr>
              <w:pStyle w:val="22"/>
              <w:spacing w:line="276" w:lineRule="auto"/>
              <w:jc w:val="center"/>
              <w:rPr>
                <w:b/>
                <w:sz w:val="24"/>
                <w:szCs w:val="24"/>
                <w:lang w:val="uk-UA"/>
              </w:rPr>
            </w:pPr>
            <w:r w:rsidRPr="002927D1">
              <w:rPr>
                <w:b/>
                <w:sz w:val="24"/>
                <w:szCs w:val="24"/>
                <w:lang w:val="uk-UA"/>
              </w:rPr>
              <w:t>Учень / учениця:</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lang w:val="uk-UA"/>
              </w:rPr>
              <w:t>представляє</w:t>
            </w:r>
            <w:r w:rsidRPr="002927D1">
              <w:rPr>
                <w:b/>
                <w:sz w:val="24"/>
                <w:szCs w:val="24"/>
                <w:lang w:val="uk-UA"/>
              </w:rPr>
              <w:t xml:space="preserve"> </w:t>
            </w:r>
            <w:r w:rsidRPr="002927D1">
              <w:rPr>
                <w:sz w:val="24"/>
                <w:szCs w:val="24"/>
                <w:lang w:val="uk-UA"/>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2927D1">
              <w:rPr>
                <w:color w:val="4F81BD"/>
                <w:sz w:val="24"/>
                <w:szCs w:val="24"/>
                <w:lang w:val="uk-UA"/>
              </w:rPr>
              <w:t>[4 МИО 3-3.2-1]</w:t>
            </w:r>
            <w:r w:rsidRPr="002927D1">
              <w:rPr>
                <w:sz w:val="24"/>
                <w:szCs w:val="24"/>
                <w:lang w:val="uk-UA"/>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rPr>
              <w:t>пояснює</w:t>
            </w:r>
            <w:r w:rsidRPr="002927D1">
              <w:rPr>
                <w:sz w:val="24"/>
                <w:szCs w:val="24"/>
              </w:rPr>
              <w:t xml:space="preserve"> свій задум, </w:t>
            </w:r>
            <w:r w:rsidRPr="002927D1">
              <w:rPr>
                <w:i/>
                <w:sz w:val="24"/>
                <w:szCs w:val="24"/>
              </w:rPr>
              <w:t>захищає</w:t>
            </w:r>
            <w:r w:rsidRPr="002927D1">
              <w:rPr>
                <w:sz w:val="24"/>
                <w:szCs w:val="24"/>
              </w:rPr>
              <w:t xml:space="preserve"> свою позицію </w:t>
            </w:r>
            <w:r w:rsidRPr="002927D1">
              <w:rPr>
                <w:color w:val="4F81BD"/>
                <w:sz w:val="24"/>
                <w:szCs w:val="24"/>
              </w:rPr>
              <w:t>[4 МИО 3- 3.2-2]</w:t>
            </w:r>
          </w:p>
          <w:p w:rsidR="00E0793E" w:rsidRPr="002927D1" w:rsidRDefault="00E0793E" w:rsidP="003B2E1B">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p>
        </w:tc>
      </w:tr>
      <w:tr w:rsidR="00E0793E" w:rsidRPr="003B2E1B" w:rsidTr="003B2E1B">
        <w:tc>
          <w:tcPr>
            <w:tcW w:w="3260" w:type="dxa"/>
            <w:gridSpan w:val="2"/>
          </w:tcPr>
          <w:p w:rsidR="00E0793E" w:rsidRPr="002927D1" w:rsidRDefault="00E0793E" w:rsidP="003B2E1B">
            <w:pPr>
              <w:pBdr>
                <w:top w:val="nil"/>
                <w:left w:val="nil"/>
                <w:bottom w:val="nil"/>
                <w:right w:val="nil"/>
                <w:between w:val="nil"/>
              </w:pBdr>
              <w:spacing w:after="200" w:line="276" w:lineRule="auto"/>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Бере участь у колективних творчих проектах, виконує різні дії / ролі у творчому процесі</w:t>
            </w:r>
            <w:r>
              <w:rPr>
                <w:rFonts w:ascii="Times New Roman" w:eastAsia="Times New Roman" w:hAnsi="Times New Roman"/>
                <w:color w:val="000000"/>
                <w:lang w:val="uk-UA" w:eastAsia="ru-RU"/>
              </w:rPr>
              <w:t>; о</w:t>
            </w:r>
            <w:r w:rsidRPr="002927D1">
              <w:rPr>
                <w:rFonts w:ascii="Times New Roman" w:eastAsia="Times New Roman" w:hAnsi="Times New Roman"/>
                <w:color w:val="000000"/>
                <w:lang w:val="uk-UA" w:eastAsia="ru-RU"/>
              </w:rPr>
              <w:t xml:space="preserve">бговорює з іншими враження від сприймання мистецтва та творчої діяльності, поважаючи </w:t>
            </w:r>
            <w:r>
              <w:rPr>
                <w:rFonts w:ascii="Times New Roman" w:eastAsia="Times New Roman" w:hAnsi="Times New Roman"/>
                <w:color w:val="000000"/>
                <w:lang w:val="uk-UA" w:eastAsia="ru-RU"/>
              </w:rPr>
              <w:t>вибір</w:t>
            </w:r>
            <w:r w:rsidRPr="002927D1">
              <w:rPr>
                <w:rFonts w:ascii="Times New Roman" w:eastAsia="Times New Roman" w:hAnsi="Times New Roman"/>
                <w:color w:val="000000"/>
                <w:lang w:val="uk-UA" w:eastAsia="ru-RU"/>
              </w:rPr>
              <w:t xml:space="preserve"> інших</w:t>
            </w:r>
            <w:r>
              <w:rPr>
                <w:rFonts w:ascii="Times New Roman" w:eastAsia="Times New Roman" w:hAnsi="Times New Roman"/>
                <w:color w:val="000000"/>
                <w:lang w:val="uk-UA" w:eastAsia="ru-RU"/>
              </w:rPr>
              <w:t xml:space="preserve"> осіб</w:t>
            </w:r>
          </w:p>
          <w:p w:rsidR="00E0793E" w:rsidRPr="002927D1" w:rsidRDefault="00E0793E" w:rsidP="003B2E1B">
            <w:pPr>
              <w:pBdr>
                <w:top w:val="nil"/>
                <w:left w:val="nil"/>
                <w:bottom w:val="nil"/>
                <w:right w:val="nil"/>
                <w:between w:val="nil"/>
              </w:pBdr>
              <w:spacing w:after="200" w:line="276" w:lineRule="auto"/>
              <w:rPr>
                <w:rFonts w:ascii="Times New Roman" w:eastAsia="Times New Roman" w:hAnsi="Times New Roman"/>
                <w:color w:val="000000"/>
                <w:lang w:val="uk-UA" w:eastAsia="ru-RU"/>
              </w:rPr>
            </w:pPr>
          </w:p>
          <w:p w:rsidR="00E0793E" w:rsidRPr="002927D1" w:rsidRDefault="00E0793E" w:rsidP="003B2E1B">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p>
        </w:tc>
        <w:tc>
          <w:tcPr>
            <w:tcW w:w="6663" w:type="dxa"/>
          </w:tcPr>
          <w:p w:rsidR="00E0793E" w:rsidRPr="00276C5E" w:rsidRDefault="00E0793E" w:rsidP="003B2E1B">
            <w:pPr>
              <w:pStyle w:val="22"/>
              <w:spacing w:line="276" w:lineRule="auto"/>
              <w:jc w:val="center"/>
              <w:rPr>
                <w:b/>
                <w:sz w:val="24"/>
                <w:szCs w:val="24"/>
                <w:lang w:val="uk-UA"/>
              </w:rPr>
            </w:pPr>
            <w:r w:rsidRPr="00276C5E">
              <w:rPr>
                <w:b/>
                <w:sz w:val="24"/>
                <w:szCs w:val="24"/>
                <w:lang w:val="uk-UA"/>
              </w:rPr>
              <w:lastRenderedPageBreak/>
              <w:t>Учень / учениця:</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lang w:val="uk-UA"/>
              </w:rPr>
              <w:t>виявляє</w:t>
            </w:r>
            <w:r w:rsidRPr="002927D1">
              <w:rPr>
                <w:sz w:val="24"/>
                <w:szCs w:val="24"/>
                <w:lang w:val="uk-UA"/>
              </w:rPr>
              <w:t xml:space="preserve"> та </w:t>
            </w:r>
            <w:r w:rsidRPr="002927D1">
              <w:rPr>
                <w:i/>
                <w:sz w:val="24"/>
                <w:szCs w:val="24"/>
                <w:lang w:val="uk-UA"/>
              </w:rPr>
              <w:t>обговорює</w:t>
            </w:r>
            <w:r w:rsidRPr="002927D1">
              <w:rPr>
                <w:sz w:val="24"/>
                <w:szCs w:val="24"/>
                <w:lang w:val="uk-UA"/>
              </w:rPr>
              <w:t xml:space="preserve"> інформацію, отриману від сприймання творів мистецтва, ділиться своїми спостереженнями </w:t>
            </w:r>
            <w:r w:rsidRPr="002927D1">
              <w:rPr>
                <w:color w:val="4F81BD"/>
                <w:sz w:val="24"/>
                <w:szCs w:val="24"/>
                <w:lang w:val="uk-UA"/>
              </w:rPr>
              <w:t>[4 МИО 3-3.3-1]</w:t>
            </w:r>
            <w:r w:rsidRPr="002927D1">
              <w:rPr>
                <w:sz w:val="24"/>
                <w:szCs w:val="24"/>
                <w:lang w:val="uk-UA"/>
              </w:rPr>
              <w:t>;</w:t>
            </w:r>
          </w:p>
          <w:p w:rsidR="00E0793E" w:rsidRPr="002927D1" w:rsidRDefault="00E0793E" w:rsidP="003B2E1B">
            <w:pPr>
              <w:pStyle w:val="19"/>
              <w:spacing w:line="276" w:lineRule="auto"/>
              <w:rPr>
                <w:sz w:val="24"/>
                <w:szCs w:val="24"/>
                <w:lang w:val="uk-UA"/>
              </w:rPr>
            </w:pPr>
            <w:r>
              <w:rPr>
                <w:i/>
                <w:sz w:val="24"/>
                <w:szCs w:val="24"/>
                <w:lang w:val="uk-UA"/>
              </w:rPr>
              <w:t xml:space="preserve">- </w:t>
            </w:r>
            <w:r w:rsidRPr="002927D1">
              <w:rPr>
                <w:i/>
                <w:sz w:val="24"/>
                <w:szCs w:val="24"/>
                <w:lang w:val="uk-UA"/>
              </w:rPr>
              <w:t>знаходить</w:t>
            </w:r>
            <w:r w:rsidRPr="002927D1">
              <w:rPr>
                <w:sz w:val="24"/>
                <w:szCs w:val="24"/>
                <w:lang w:val="uk-UA"/>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w:t>
            </w:r>
            <w:r w:rsidRPr="002927D1">
              <w:rPr>
                <w:color w:val="4F81BD"/>
                <w:sz w:val="24"/>
                <w:szCs w:val="24"/>
                <w:lang w:val="uk-UA"/>
              </w:rPr>
              <w:t>[4 МИО 3-3.3-2]</w:t>
            </w:r>
            <w:r w:rsidRPr="002927D1">
              <w:rPr>
                <w:color w:val="1F497D"/>
                <w:sz w:val="24"/>
                <w:szCs w:val="24"/>
                <w:lang w:val="uk-UA"/>
              </w:rPr>
              <w:t>;</w:t>
            </w:r>
          </w:p>
          <w:p w:rsidR="00E0793E" w:rsidRPr="002927D1" w:rsidRDefault="00E0793E" w:rsidP="003B2E1B">
            <w:pPr>
              <w:pStyle w:val="19"/>
              <w:spacing w:line="276" w:lineRule="auto"/>
              <w:rPr>
                <w:sz w:val="24"/>
                <w:szCs w:val="24"/>
                <w:lang w:val="uk-UA"/>
              </w:rPr>
            </w:pPr>
            <w:r>
              <w:rPr>
                <w:sz w:val="24"/>
                <w:szCs w:val="24"/>
                <w:lang w:val="uk-UA"/>
              </w:rPr>
              <w:t>-</w:t>
            </w:r>
            <w:r w:rsidRPr="002927D1">
              <w:rPr>
                <w:sz w:val="24"/>
                <w:szCs w:val="24"/>
                <w:lang w:val="uk-UA"/>
              </w:rPr>
              <w:t xml:space="preserve"> </w:t>
            </w:r>
            <w:r w:rsidRPr="002927D1">
              <w:rPr>
                <w:i/>
                <w:sz w:val="24"/>
                <w:szCs w:val="24"/>
                <w:lang w:val="uk-UA"/>
              </w:rPr>
              <w:t>ділиться</w:t>
            </w:r>
            <w:r w:rsidRPr="002927D1">
              <w:rPr>
                <w:sz w:val="24"/>
                <w:szCs w:val="24"/>
                <w:lang w:val="uk-UA"/>
              </w:rPr>
              <w:t xml:space="preserve"> власними враженнями від творів різних видів мистецтва</w:t>
            </w:r>
            <w:r w:rsidRPr="002927D1">
              <w:rPr>
                <w:color w:val="1F497D"/>
                <w:sz w:val="24"/>
                <w:szCs w:val="24"/>
                <w:lang w:val="uk-UA"/>
              </w:rPr>
              <w:t xml:space="preserve"> </w:t>
            </w:r>
            <w:r w:rsidRPr="002927D1">
              <w:rPr>
                <w:color w:val="4F81BD"/>
                <w:sz w:val="24"/>
                <w:szCs w:val="24"/>
                <w:lang w:val="uk-UA"/>
              </w:rPr>
              <w:t>[4 МИО 3-3.3-3]</w:t>
            </w:r>
            <w:r w:rsidRPr="002927D1">
              <w:rPr>
                <w:sz w:val="24"/>
                <w:szCs w:val="24"/>
                <w:lang w:val="uk-UA"/>
              </w:rPr>
              <w:t xml:space="preserve">;  </w:t>
            </w:r>
          </w:p>
          <w:p w:rsidR="00E0793E" w:rsidRPr="002927D1" w:rsidRDefault="00E0793E" w:rsidP="003B2E1B">
            <w:pPr>
              <w:pStyle w:val="19"/>
              <w:spacing w:line="276" w:lineRule="auto"/>
              <w:rPr>
                <w:sz w:val="24"/>
                <w:szCs w:val="24"/>
                <w:lang w:val="uk-UA"/>
              </w:rPr>
            </w:pPr>
            <w:r>
              <w:rPr>
                <w:sz w:val="24"/>
                <w:szCs w:val="24"/>
                <w:lang w:val="uk-UA"/>
              </w:rPr>
              <w:t>-</w:t>
            </w:r>
            <w:r w:rsidRPr="002927D1">
              <w:rPr>
                <w:sz w:val="24"/>
                <w:szCs w:val="24"/>
                <w:lang w:val="uk-UA"/>
              </w:rPr>
              <w:t xml:space="preserve"> </w:t>
            </w:r>
            <w:r w:rsidRPr="002927D1">
              <w:rPr>
                <w:i/>
                <w:sz w:val="24"/>
                <w:szCs w:val="24"/>
                <w:lang w:val="uk-UA"/>
              </w:rPr>
              <w:t>бере участь</w:t>
            </w:r>
            <w:r w:rsidRPr="002927D1">
              <w:rPr>
                <w:sz w:val="24"/>
                <w:szCs w:val="24"/>
                <w:lang w:val="uk-UA"/>
              </w:rPr>
              <w:t xml:space="preserve"> у шкільних мистецьких заходах (концертах, </w:t>
            </w:r>
            <w:r w:rsidRPr="002927D1">
              <w:rPr>
                <w:sz w:val="24"/>
                <w:szCs w:val="24"/>
                <w:lang w:val="uk-UA"/>
              </w:rPr>
              <w:lastRenderedPageBreak/>
              <w:t>конкурсах, інсценізаціях, елементах народних обрядів,</w:t>
            </w:r>
            <w:r>
              <w:rPr>
                <w:color w:val="FF0000"/>
                <w:sz w:val="24"/>
                <w:szCs w:val="24"/>
                <w:lang w:val="uk-UA"/>
              </w:rPr>
              <w:t xml:space="preserve"> </w:t>
            </w:r>
            <w:r w:rsidRPr="002927D1">
              <w:rPr>
                <w:sz w:val="24"/>
                <w:szCs w:val="24"/>
                <w:lang w:val="uk-UA"/>
              </w:rPr>
              <w:t xml:space="preserve">арт-мобах тощо), </w:t>
            </w:r>
            <w:r w:rsidRPr="002927D1">
              <w:rPr>
                <w:i/>
                <w:sz w:val="24"/>
                <w:szCs w:val="24"/>
                <w:lang w:val="uk-UA"/>
              </w:rPr>
              <w:t>виконує</w:t>
            </w:r>
            <w:r w:rsidRPr="002927D1">
              <w:rPr>
                <w:sz w:val="24"/>
                <w:szCs w:val="24"/>
                <w:lang w:val="uk-UA"/>
              </w:rPr>
              <w:t xml:space="preserve"> різні дії / ролі у творчому процесі </w:t>
            </w:r>
            <w:r w:rsidRPr="002927D1">
              <w:rPr>
                <w:color w:val="4F81BD"/>
                <w:sz w:val="24"/>
                <w:szCs w:val="24"/>
                <w:lang w:val="uk-UA"/>
              </w:rPr>
              <w:t>[4 МИО 3-3.3-4]</w:t>
            </w:r>
            <w:r w:rsidRPr="002927D1">
              <w:rPr>
                <w:sz w:val="24"/>
                <w:szCs w:val="24"/>
                <w:lang w:val="uk-UA"/>
              </w:rPr>
              <w:t>;</w:t>
            </w:r>
          </w:p>
          <w:p w:rsidR="00E0793E" w:rsidRPr="002927D1" w:rsidRDefault="00E0793E" w:rsidP="003B2E1B">
            <w:pPr>
              <w:pStyle w:val="19"/>
              <w:spacing w:line="276" w:lineRule="auto"/>
              <w:rPr>
                <w:sz w:val="24"/>
                <w:szCs w:val="24"/>
              </w:rPr>
            </w:pPr>
            <w:r>
              <w:rPr>
                <w:i/>
                <w:sz w:val="24"/>
                <w:szCs w:val="24"/>
                <w:lang w:val="uk-UA"/>
              </w:rPr>
              <w:t xml:space="preserve">- </w:t>
            </w:r>
            <w:r w:rsidRPr="002927D1">
              <w:rPr>
                <w:i/>
                <w:sz w:val="24"/>
                <w:szCs w:val="24"/>
              </w:rPr>
              <w:t>бере участь</w:t>
            </w:r>
            <w:r w:rsidRPr="002927D1">
              <w:rPr>
                <w:sz w:val="24"/>
                <w:szCs w:val="24"/>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sidRPr="002927D1">
              <w:rPr>
                <w:color w:val="4F81BD"/>
                <w:sz w:val="24"/>
                <w:szCs w:val="24"/>
              </w:rPr>
              <w:t>[4 МИО 3-3.3-</w:t>
            </w:r>
            <w:r w:rsidRPr="002927D1">
              <w:rPr>
                <w:color w:val="4F81BD"/>
                <w:sz w:val="24"/>
                <w:szCs w:val="24"/>
                <w:lang w:val="uk-UA"/>
              </w:rPr>
              <w:t>5</w:t>
            </w:r>
            <w:r w:rsidRPr="002927D1">
              <w:rPr>
                <w:color w:val="4F81BD"/>
                <w:sz w:val="24"/>
                <w:szCs w:val="24"/>
              </w:rPr>
              <w:t>]</w:t>
            </w:r>
            <w:r w:rsidRPr="002927D1">
              <w:rPr>
                <w:sz w:val="24"/>
                <w:szCs w:val="24"/>
              </w:rPr>
              <w:t>;</w:t>
            </w:r>
          </w:p>
          <w:p w:rsidR="00E0793E" w:rsidRPr="006B1648" w:rsidRDefault="00E0793E" w:rsidP="003B2E1B">
            <w:pPr>
              <w:pStyle w:val="19"/>
              <w:spacing w:line="276" w:lineRule="auto"/>
              <w:rPr>
                <w:color w:val="4F81BD"/>
                <w:sz w:val="24"/>
                <w:szCs w:val="24"/>
                <w:lang w:val="uk-UA"/>
              </w:rPr>
            </w:pPr>
            <w:r>
              <w:rPr>
                <w:i/>
                <w:sz w:val="24"/>
                <w:szCs w:val="24"/>
                <w:lang w:val="uk-UA"/>
              </w:rPr>
              <w:t xml:space="preserve">- </w:t>
            </w:r>
            <w:r w:rsidRPr="002927D1">
              <w:rPr>
                <w:i/>
                <w:sz w:val="24"/>
                <w:szCs w:val="24"/>
              </w:rPr>
              <w:t>дотримується</w:t>
            </w:r>
            <w:r w:rsidRPr="002927D1">
              <w:rPr>
                <w:sz w:val="24"/>
                <w:szCs w:val="24"/>
              </w:rPr>
              <w:t xml:space="preserve"> правил взаємодії і творчої співпраці, </w:t>
            </w:r>
            <w:r w:rsidRPr="002927D1">
              <w:rPr>
                <w:i/>
                <w:sz w:val="24"/>
                <w:szCs w:val="24"/>
              </w:rPr>
              <w:t>виявляє</w:t>
            </w:r>
            <w:r w:rsidRPr="002927D1">
              <w:rPr>
                <w:sz w:val="24"/>
                <w:szCs w:val="24"/>
              </w:rPr>
              <w:t xml:space="preserve"> </w:t>
            </w:r>
            <w:r w:rsidRPr="002927D1">
              <w:rPr>
                <w:i/>
                <w:sz w:val="24"/>
                <w:szCs w:val="24"/>
              </w:rPr>
              <w:t>повагу</w:t>
            </w:r>
            <w:r w:rsidRPr="002927D1">
              <w:rPr>
                <w:sz w:val="24"/>
                <w:szCs w:val="24"/>
              </w:rPr>
              <w:t xml:space="preserve"> до інших </w:t>
            </w:r>
            <w:r w:rsidRPr="002927D1">
              <w:rPr>
                <w:color w:val="4F81BD"/>
                <w:sz w:val="24"/>
                <w:szCs w:val="24"/>
              </w:rPr>
              <w:t>[4 МИО 3-3.3-</w:t>
            </w:r>
            <w:r w:rsidRPr="002927D1">
              <w:rPr>
                <w:color w:val="4F81BD"/>
                <w:sz w:val="24"/>
                <w:szCs w:val="24"/>
                <w:lang w:val="uk-UA"/>
              </w:rPr>
              <w:t>6</w:t>
            </w:r>
            <w:r w:rsidRPr="002927D1">
              <w:rPr>
                <w:color w:val="4F81BD"/>
                <w:sz w:val="24"/>
                <w:szCs w:val="24"/>
              </w:rPr>
              <w:t>]</w:t>
            </w:r>
          </w:p>
          <w:p w:rsidR="00E0793E" w:rsidRPr="002927D1" w:rsidRDefault="00E0793E" w:rsidP="003B2E1B">
            <w:pPr>
              <w:pStyle w:val="19"/>
              <w:spacing w:line="276" w:lineRule="auto"/>
              <w:rPr>
                <w:sz w:val="24"/>
                <w:szCs w:val="24"/>
                <w:lang w:val="uk-UA"/>
              </w:rPr>
            </w:pPr>
          </w:p>
        </w:tc>
      </w:tr>
      <w:tr w:rsidR="00E0793E" w:rsidRPr="002927D1" w:rsidTr="003B2E1B">
        <w:trPr>
          <w:trHeight w:val="280"/>
        </w:trPr>
        <w:tc>
          <w:tcPr>
            <w:tcW w:w="9923" w:type="dxa"/>
            <w:gridSpan w:val="3"/>
          </w:tcPr>
          <w:p w:rsidR="00E0793E" w:rsidRPr="002927D1" w:rsidRDefault="00E0793E" w:rsidP="003B2E1B">
            <w:pPr>
              <w:pStyle w:val="19"/>
              <w:spacing w:line="276" w:lineRule="auto"/>
              <w:rPr>
                <w:b/>
                <w:i/>
                <w:sz w:val="24"/>
                <w:szCs w:val="24"/>
              </w:rPr>
            </w:pPr>
            <w:r w:rsidRPr="002927D1">
              <w:rPr>
                <w:b/>
                <w:i/>
                <w:sz w:val="24"/>
                <w:szCs w:val="24"/>
              </w:rPr>
              <w:lastRenderedPageBreak/>
              <w:t>Пропонований зміст</w:t>
            </w:r>
          </w:p>
          <w:p w:rsidR="00E0793E" w:rsidRPr="002927D1" w:rsidRDefault="00E0793E" w:rsidP="003B2E1B">
            <w:pPr>
              <w:pStyle w:val="19"/>
              <w:spacing w:line="276" w:lineRule="auto"/>
              <w:rPr>
                <w:sz w:val="24"/>
                <w:szCs w:val="24"/>
              </w:rPr>
            </w:pPr>
            <w:r w:rsidRPr="002927D1">
              <w:rPr>
                <w:sz w:val="24"/>
                <w:szCs w:val="24"/>
              </w:rPr>
              <w:t>Виховні ситуації на основі творів мистецтва.</w:t>
            </w:r>
          </w:p>
          <w:p w:rsidR="00E0793E" w:rsidRPr="002927D1" w:rsidRDefault="00E0793E" w:rsidP="003B2E1B">
            <w:pPr>
              <w:pStyle w:val="19"/>
              <w:spacing w:line="276" w:lineRule="auto"/>
              <w:rPr>
                <w:sz w:val="24"/>
                <w:szCs w:val="24"/>
              </w:rPr>
            </w:pPr>
            <w:r w:rsidRPr="002927D1">
              <w:rPr>
                <w:sz w:val="24"/>
                <w:szCs w:val="24"/>
              </w:rPr>
              <w:t>Презентація та характеристика власних творчих досягнень.</w:t>
            </w:r>
          </w:p>
          <w:p w:rsidR="00E0793E" w:rsidRDefault="00E0793E" w:rsidP="003B2E1B">
            <w:pPr>
              <w:pStyle w:val="19"/>
              <w:spacing w:line="276" w:lineRule="auto"/>
              <w:rPr>
                <w:sz w:val="24"/>
                <w:szCs w:val="24"/>
                <w:lang w:val="uk-UA"/>
              </w:rPr>
            </w:pPr>
            <w:r w:rsidRPr="002927D1">
              <w:rPr>
                <w:sz w:val="24"/>
                <w:szCs w:val="24"/>
              </w:rPr>
              <w:t>Колективне виконання творчого задуму. Проведення шкільних мистецьких заходів. Правила творчої співпраці, взаємодії, комунікації.</w:t>
            </w:r>
          </w:p>
          <w:p w:rsidR="00E0793E" w:rsidRPr="002927D1" w:rsidRDefault="00E0793E" w:rsidP="003B2E1B">
            <w:pPr>
              <w:pStyle w:val="19"/>
              <w:spacing w:line="276" w:lineRule="auto"/>
              <w:rPr>
                <w:sz w:val="24"/>
                <w:szCs w:val="24"/>
                <w:lang w:val="uk-UA"/>
              </w:rPr>
            </w:pPr>
          </w:p>
        </w:tc>
      </w:tr>
    </w:tbl>
    <w:p w:rsidR="00E0793E" w:rsidRPr="00CC0063" w:rsidRDefault="00E0793E" w:rsidP="00E0793E">
      <w:pPr>
        <w:spacing w:line="276" w:lineRule="auto"/>
        <w:jc w:val="both"/>
        <w:rPr>
          <w:rFonts w:ascii="Times New Roman" w:hAnsi="Times New Roman"/>
          <w:lang w:val="uk-UA"/>
        </w:rPr>
      </w:pPr>
    </w:p>
    <w:p w:rsidR="00E0793E" w:rsidRDefault="00E0793E" w:rsidP="00E0793E">
      <w:pPr>
        <w:jc w:val="center"/>
        <w:rPr>
          <w:rFonts w:ascii="Times New Roman" w:hAnsi="Times New Roman"/>
          <w:b/>
          <w:lang w:val="uk-UA"/>
        </w:rPr>
      </w:pPr>
      <w:r w:rsidRPr="00D56F3D">
        <w:rPr>
          <w:rFonts w:ascii="Times New Roman" w:hAnsi="Times New Roman"/>
          <w:lang w:val="uk-UA"/>
        </w:rPr>
        <w:br w:type="page"/>
      </w:r>
      <w:r>
        <w:rPr>
          <w:rFonts w:ascii="Times New Roman" w:hAnsi="Times New Roman"/>
          <w:b/>
          <w:lang w:val="uk-UA"/>
        </w:rPr>
        <w:lastRenderedPageBreak/>
        <w:t>Фізкультурна освітня галузь</w:t>
      </w:r>
    </w:p>
    <w:p w:rsidR="00E0793E" w:rsidRDefault="00E0793E" w:rsidP="00E0793E">
      <w:pPr>
        <w:jc w:val="center"/>
        <w:rPr>
          <w:rFonts w:ascii="Times New Roman" w:hAnsi="Times New Roman"/>
          <w:lang w:val="ru-RU"/>
        </w:rPr>
      </w:pPr>
    </w:p>
    <w:p w:rsidR="00E0793E" w:rsidRDefault="00E0793E" w:rsidP="00E0793E">
      <w:pPr>
        <w:jc w:val="center"/>
        <w:rPr>
          <w:rFonts w:ascii="Times New Roman" w:hAnsi="Times New Roman"/>
          <w:b/>
          <w:lang w:val="uk-UA"/>
        </w:rPr>
      </w:pPr>
      <w:r>
        <w:rPr>
          <w:rFonts w:ascii="Times New Roman" w:hAnsi="Times New Roman"/>
          <w:b/>
          <w:lang w:val="uk-UA"/>
        </w:rPr>
        <w:t>Пояснювальна записка</w:t>
      </w:r>
    </w:p>
    <w:p w:rsidR="00E0793E" w:rsidRDefault="00E0793E" w:rsidP="00E0793E">
      <w:pPr>
        <w:jc w:val="center"/>
        <w:rPr>
          <w:rFonts w:ascii="Times New Roman" w:hAnsi="Times New Roman"/>
          <w:lang w:val="uk-UA"/>
        </w:rPr>
      </w:pPr>
    </w:p>
    <w:p w:rsidR="00E0793E" w:rsidRDefault="00E0793E" w:rsidP="00E0793E">
      <w:pPr>
        <w:spacing w:after="160" w:line="252" w:lineRule="auto"/>
        <w:ind w:firstLine="567"/>
        <w:jc w:val="both"/>
        <w:rPr>
          <w:rFonts w:ascii="Times New Roman" w:hAnsi="Times New Roman"/>
          <w:b/>
          <w:lang w:val="uk-UA"/>
        </w:rPr>
      </w:pPr>
      <w:r>
        <w:rPr>
          <w:rFonts w:ascii="Times New Roman" w:hAnsi="Times New Roman"/>
          <w:lang w:val="uk-UA"/>
        </w:rPr>
        <w:t>Освітню програму фізкультурної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0793E" w:rsidRDefault="00E0793E" w:rsidP="00E0793E">
      <w:pPr>
        <w:spacing w:after="160" w:line="276" w:lineRule="auto"/>
        <w:ind w:firstLine="567"/>
        <w:jc w:val="both"/>
        <w:rPr>
          <w:rFonts w:ascii="Times New Roman" w:hAnsi="Times New Roman"/>
          <w:lang w:val="uk-UA" w:eastAsia="ru-RU"/>
        </w:rPr>
      </w:pPr>
      <w:r>
        <w:rPr>
          <w:rFonts w:ascii="Times New Roman" w:hAnsi="Times New Roman"/>
          <w:b/>
          <w:bCs/>
          <w:lang w:val="uk-UA" w:eastAsia="ru-RU"/>
        </w:rPr>
        <w:t xml:space="preserve">Метою </w:t>
      </w:r>
      <w:r>
        <w:rPr>
          <w:rFonts w:ascii="Times New Roman" w:hAnsi="Times New Roman"/>
          <w:bCs/>
          <w:lang w:val="uk-UA" w:eastAsia="ru-RU"/>
        </w:rPr>
        <w:t>цієї</w:t>
      </w:r>
      <w:r>
        <w:rPr>
          <w:rFonts w:ascii="Times New Roman" w:hAnsi="Times New Roman"/>
          <w:b/>
          <w:bCs/>
          <w:lang w:val="uk-UA" w:eastAsia="ru-RU"/>
        </w:rPr>
        <w:t xml:space="preserve"> </w:t>
      </w:r>
      <w:r>
        <w:rPr>
          <w:rFonts w:ascii="Times New Roman" w:hAnsi="Times New Roman"/>
          <w:bCs/>
          <w:lang w:val="uk-UA" w:eastAsia="ru-RU"/>
        </w:rPr>
        <w:t>галузі</w:t>
      </w:r>
      <w:r>
        <w:rPr>
          <w:rFonts w:ascii="Times New Roman" w:hAnsi="Times New Roman"/>
          <w:b/>
          <w:bCs/>
          <w:lang w:val="uk-UA" w:eastAsia="ru-RU"/>
        </w:rPr>
        <w:t xml:space="preserve">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0793E" w:rsidRDefault="00E0793E" w:rsidP="00E0793E">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Pr>
          <w:rFonts w:ascii="Times New Roman" w:eastAsia="Times New Roman" w:hAnsi="Times New Roman"/>
          <w:color w:val="000000"/>
          <w:lang w:val="uk-UA" w:eastAsia="ru-RU"/>
        </w:rPr>
        <w:t>:</w:t>
      </w:r>
    </w:p>
    <w:p w:rsidR="00E0793E" w:rsidRDefault="00E0793E" w:rsidP="00E0793E">
      <w:pPr>
        <w:widowControl w:val="0"/>
        <w:jc w:val="both"/>
        <w:rPr>
          <w:rFonts w:ascii="Times New Roman" w:eastAsia="Times New Roman" w:hAnsi="Times New Roman"/>
          <w:color w:val="000000"/>
          <w:lang w:val="uk-UA" w:eastAsia="ru-RU"/>
        </w:rPr>
      </w:pPr>
    </w:p>
    <w:p w:rsidR="00E0793E" w:rsidRDefault="00E0793E" w:rsidP="00E0793E">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0793E" w:rsidRDefault="00E0793E" w:rsidP="00E0793E">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0793E" w:rsidRDefault="00E0793E" w:rsidP="00E0793E">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 xml:space="preserve">збереження та зміцнення здоров’я школярів; </w:t>
      </w:r>
    </w:p>
    <w:p w:rsidR="00E0793E" w:rsidRDefault="00E0793E" w:rsidP="00E0793E">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0793E" w:rsidRDefault="00E0793E" w:rsidP="00E0793E">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0793E" w:rsidRDefault="00E0793E" w:rsidP="00E0793E">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0793E" w:rsidRDefault="00E0793E" w:rsidP="00E0793E">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розвиток комунікативних умінь під час занять фізичною культурою;</w:t>
      </w:r>
    </w:p>
    <w:p w:rsidR="00E0793E" w:rsidRDefault="00E0793E" w:rsidP="00E0793E">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0793E" w:rsidRDefault="00E0793E" w:rsidP="00E0793E">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0793E" w:rsidRDefault="00E0793E" w:rsidP="00E0793E">
      <w:pPr>
        <w:numPr>
          <w:ilvl w:val="0"/>
          <w:numId w:val="25"/>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збільшення обсягу рухової активності, яка приноситиме радість дитині;</w:t>
      </w:r>
    </w:p>
    <w:p w:rsidR="00E0793E" w:rsidRDefault="00E0793E" w:rsidP="00E0793E">
      <w:pPr>
        <w:numPr>
          <w:ilvl w:val="0"/>
          <w:numId w:val="25"/>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формування творчих здібностей засобами фізичної культури.</w:t>
      </w:r>
    </w:p>
    <w:p w:rsidR="00E0793E" w:rsidRDefault="00E0793E" w:rsidP="00E0793E">
      <w:pPr>
        <w:tabs>
          <w:tab w:val="left" w:pos="851"/>
        </w:tabs>
        <w:ind w:left="360"/>
        <w:contextualSpacing/>
        <w:jc w:val="both"/>
        <w:rPr>
          <w:rFonts w:ascii="Times New Roman" w:hAnsi="Times New Roman"/>
          <w:lang w:val="uk-UA"/>
        </w:rPr>
      </w:pPr>
    </w:p>
    <w:p w:rsidR="00E0793E" w:rsidRDefault="00E0793E" w:rsidP="00E0793E">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0793E" w:rsidRDefault="00E0793E" w:rsidP="00E0793E">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містить види діяльності, спрямовані на формування життєво необхідних рухових умінь і навичок.</w:t>
      </w:r>
    </w:p>
    <w:p w:rsidR="00E0793E" w:rsidRDefault="00E0793E" w:rsidP="00E0793E">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E0793E" w:rsidRDefault="00E0793E" w:rsidP="00E0793E">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«Піклування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0793E" w:rsidRDefault="00E0793E" w:rsidP="00E0793E">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E0793E" w:rsidRDefault="00E0793E" w:rsidP="00E0793E">
      <w:pPr>
        <w:ind w:firstLine="426"/>
        <w:jc w:val="both"/>
        <w:rPr>
          <w:rFonts w:ascii="Times New Roman" w:hAnsi="Times New Roman"/>
          <w:lang w:val="uk-UA"/>
        </w:rPr>
      </w:pPr>
      <w:r>
        <w:rPr>
          <w:rFonts w:ascii="Times New Roman" w:hAnsi="Times New Roman"/>
          <w:lang w:val="uk-UA"/>
        </w:rPr>
        <w:t xml:space="preserve">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w:t>
      </w:r>
      <w:r>
        <w:rPr>
          <w:rFonts w:ascii="Times New Roman" w:hAnsi="Times New Roman"/>
          <w:lang w:val="uk-UA"/>
        </w:rPr>
        <w:lastRenderedPageBreak/>
        <w:t>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E0793E" w:rsidRDefault="00E0793E" w:rsidP="00E0793E">
      <w:pPr>
        <w:shd w:val="clear" w:color="auto" w:fill="FFFFFF"/>
        <w:ind w:left="2" w:firstLine="565"/>
        <w:jc w:val="center"/>
        <w:rPr>
          <w:rFonts w:ascii="Times New Roman" w:hAnsi="Times New Roman"/>
          <w:b/>
          <w:lang w:val="uk-UA"/>
        </w:rPr>
      </w:pPr>
    </w:p>
    <w:p w:rsidR="00E0793E" w:rsidRDefault="00E0793E" w:rsidP="00E0793E">
      <w:pPr>
        <w:spacing w:after="160" w:line="252" w:lineRule="auto"/>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E0793E" w:rsidRDefault="00E0793E" w:rsidP="00E0793E">
      <w:pPr>
        <w:shd w:val="clear" w:color="auto" w:fill="FFFFFF"/>
        <w:ind w:left="2" w:firstLine="565"/>
        <w:jc w:val="center"/>
        <w:rPr>
          <w:rFonts w:ascii="Times New Roman" w:hAnsi="Times New Roman"/>
          <w:b/>
          <w:lang w:val="ru-RU"/>
        </w:rPr>
      </w:pPr>
      <w:r w:rsidRPr="002927D1">
        <w:rPr>
          <w:rFonts w:ascii="Times New Roman" w:hAnsi="Times New Roman"/>
          <w:b/>
          <w:lang w:val="ru-RU"/>
        </w:rPr>
        <w:t>3</w:t>
      </w:r>
      <w:r>
        <w:rPr>
          <w:rFonts w:ascii="Times New Roman" w:hAnsi="Times New Roman"/>
          <w:b/>
          <w:lang w:val="ru-RU"/>
        </w:rPr>
        <w:t>–</w:t>
      </w:r>
      <w:r w:rsidRPr="002927D1">
        <w:rPr>
          <w:rFonts w:ascii="Times New Roman" w:hAnsi="Times New Roman"/>
          <w:b/>
          <w:lang w:val="ru-RU"/>
        </w:rPr>
        <w:t>4</w:t>
      </w:r>
      <w:r>
        <w:rPr>
          <w:rFonts w:ascii="Times New Roman" w:hAnsi="Times New Roman"/>
          <w:b/>
          <w:lang w:val="ru-RU"/>
        </w:rPr>
        <w:t>-й класи</w:t>
      </w:r>
    </w:p>
    <w:p w:rsidR="00E0793E" w:rsidRDefault="00E0793E" w:rsidP="00E0793E">
      <w:pPr>
        <w:shd w:val="clear" w:color="auto" w:fill="FFFFFF"/>
        <w:ind w:left="2" w:firstLine="565"/>
        <w:jc w:val="center"/>
        <w:rPr>
          <w:rFonts w:ascii="Times New Roman" w:hAnsi="Times New Roman"/>
          <w:b/>
          <w:lang w:val="ru-RU"/>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6949"/>
      </w:tblGrid>
      <w:tr w:rsidR="00E0793E" w:rsidTr="003B2E1B">
        <w:tc>
          <w:tcPr>
            <w:tcW w:w="2980" w:type="dxa"/>
            <w:tcBorders>
              <w:top w:val="single" w:sz="4" w:space="0" w:color="auto"/>
              <w:left w:val="single" w:sz="4" w:space="0" w:color="auto"/>
              <w:bottom w:val="single" w:sz="4" w:space="0" w:color="auto"/>
              <w:right w:val="single" w:sz="4" w:space="0" w:color="auto"/>
            </w:tcBorders>
          </w:tcPr>
          <w:p w:rsidR="00E0793E" w:rsidRDefault="00E0793E" w:rsidP="003B2E1B">
            <w:pPr>
              <w:jc w:val="center"/>
              <w:rPr>
                <w:rFonts w:ascii="Times New Roman" w:hAnsi="Times New Roman"/>
                <w:b/>
              </w:rPr>
            </w:pPr>
            <w:r>
              <w:rPr>
                <w:rFonts w:ascii="Times New Roman" w:hAnsi="Times New Roman"/>
                <w:b/>
              </w:rPr>
              <w:t>Обов’язков</w:t>
            </w:r>
            <w:r>
              <w:rPr>
                <w:rFonts w:ascii="Times New Roman" w:hAnsi="Times New Roman"/>
                <w:b/>
                <w:lang w:val="uk-UA"/>
              </w:rPr>
              <w:t>і</w:t>
            </w:r>
            <w:r>
              <w:rPr>
                <w:rFonts w:ascii="Times New Roman" w:hAnsi="Times New Roman"/>
                <w:b/>
              </w:rPr>
              <w:t xml:space="preserve"> результат</w:t>
            </w:r>
            <w:r>
              <w:rPr>
                <w:rFonts w:ascii="Times New Roman" w:hAnsi="Times New Roman"/>
                <w:b/>
                <w:lang w:val="uk-UA"/>
              </w:rPr>
              <w:t>и</w:t>
            </w:r>
            <w:r>
              <w:rPr>
                <w:rFonts w:ascii="Times New Roman" w:hAnsi="Times New Roman"/>
                <w:b/>
              </w:rPr>
              <w:t xml:space="preserve"> навчання</w:t>
            </w:r>
          </w:p>
          <w:p w:rsidR="00E0793E" w:rsidRDefault="00E0793E" w:rsidP="003B2E1B">
            <w:pPr>
              <w:jc w:val="center"/>
              <w:rPr>
                <w:rFonts w:ascii="Times New Roman" w:hAnsi="Times New Roman"/>
                <w:b/>
                <w:i/>
              </w:rPr>
            </w:pPr>
          </w:p>
        </w:tc>
        <w:tc>
          <w:tcPr>
            <w:tcW w:w="6950" w:type="dxa"/>
            <w:tcBorders>
              <w:top w:val="single" w:sz="4" w:space="0" w:color="auto"/>
              <w:left w:val="single" w:sz="4" w:space="0" w:color="auto"/>
              <w:bottom w:val="single" w:sz="4" w:space="0" w:color="auto"/>
              <w:right w:val="single" w:sz="4" w:space="0" w:color="auto"/>
            </w:tcBorders>
          </w:tcPr>
          <w:p w:rsidR="00E0793E" w:rsidRDefault="00E0793E" w:rsidP="003B2E1B">
            <w:pPr>
              <w:jc w:val="center"/>
              <w:rPr>
                <w:rFonts w:ascii="Times New Roman" w:hAnsi="Times New Roman"/>
                <w:b/>
                <w:lang w:val="uk-UA"/>
              </w:rPr>
            </w:pPr>
            <w:r>
              <w:rPr>
                <w:rFonts w:ascii="Times New Roman" w:hAnsi="Times New Roman"/>
                <w:b/>
                <w:lang w:val="uk-UA"/>
              </w:rPr>
              <w:t>О</w:t>
            </w:r>
            <w:r>
              <w:rPr>
                <w:rFonts w:ascii="Times New Roman" w:hAnsi="Times New Roman"/>
                <w:b/>
              </w:rPr>
              <w:t>чікувані результати</w:t>
            </w:r>
            <w:r>
              <w:rPr>
                <w:rFonts w:ascii="Times New Roman" w:hAnsi="Times New Roman"/>
                <w:b/>
                <w:lang w:val="uk-UA"/>
              </w:rPr>
              <w:t xml:space="preserve"> навчання</w:t>
            </w:r>
          </w:p>
          <w:p w:rsidR="00E0793E" w:rsidRDefault="00E0793E" w:rsidP="003B2E1B">
            <w:pPr>
              <w:jc w:val="center"/>
              <w:rPr>
                <w:rFonts w:ascii="Times New Roman" w:hAnsi="Times New Roman"/>
                <w:b/>
              </w:rPr>
            </w:pPr>
          </w:p>
        </w:tc>
      </w:tr>
      <w:tr w:rsidR="00E0793E" w:rsidTr="003B2E1B">
        <w:tc>
          <w:tcPr>
            <w:tcW w:w="2980" w:type="dxa"/>
            <w:tcBorders>
              <w:top w:val="single" w:sz="4" w:space="0" w:color="auto"/>
              <w:left w:val="single" w:sz="4" w:space="0" w:color="auto"/>
              <w:bottom w:val="single" w:sz="4" w:space="0" w:color="auto"/>
              <w:right w:val="single" w:sz="4" w:space="0" w:color="auto"/>
            </w:tcBorders>
          </w:tcPr>
          <w:p w:rsidR="00E0793E" w:rsidRPr="002927D1" w:rsidRDefault="00E0793E" w:rsidP="003B2E1B">
            <w:pPr>
              <w:jc w:val="center"/>
              <w:rPr>
                <w:rFonts w:ascii="Times New Roman" w:hAnsi="Times New Roman"/>
                <w:b/>
                <w:lang w:val="uk-UA"/>
              </w:rPr>
            </w:pPr>
            <w:r>
              <w:rPr>
                <w:rFonts w:ascii="Times New Roman" w:hAnsi="Times New Roman"/>
                <w:b/>
                <w:lang w:val="uk-UA"/>
              </w:rPr>
              <w:t>1</w:t>
            </w:r>
          </w:p>
        </w:tc>
        <w:tc>
          <w:tcPr>
            <w:tcW w:w="6950" w:type="dxa"/>
            <w:tcBorders>
              <w:top w:val="single" w:sz="4" w:space="0" w:color="auto"/>
              <w:left w:val="single" w:sz="4" w:space="0" w:color="auto"/>
              <w:bottom w:val="single" w:sz="4" w:space="0" w:color="auto"/>
              <w:right w:val="single" w:sz="4" w:space="0" w:color="auto"/>
            </w:tcBorders>
          </w:tcPr>
          <w:p w:rsidR="00E0793E" w:rsidRDefault="00E0793E" w:rsidP="003B2E1B">
            <w:pPr>
              <w:jc w:val="center"/>
              <w:rPr>
                <w:rFonts w:ascii="Times New Roman" w:hAnsi="Times New Roman"/>
                <w:b/>
                <w:lang w:val="uk-UA"/>
              </w:rPr>
            </w:pPr>
            <w:r>
              <w:rPr>
                <w:rFonts w:ascii="Times New Roman" w:hAnsi="Times New Roman"/>
                <w:b/>
                <w:lang w:val="uk-UA"/>
              </w:rPr>
              <w:t>2</w:t>
            </w:r>
          </w:p>
        </w:tc>
      </w:tr>
      <w:tr w:rsidR="00E0793E" w:rsidRPr="003B2E1B" w:rsidTr="003B2E1B">
        <w:tc>
          <w:tcPr>
            <w:tcW w:w="9930" w:type="dxa"/>
            <w:gridSpan w:val="2"/>
            <w:tcBorders>
              <w:top w:val="single" w:sz="4" w:space="0" w:color="auto"/>
              <w:left w:val="single" w:sz="4" w:space="0" w:color="auto"/>
              <w:bottom w:val="single" w:sz="4" w:space="0" w:color="auto"/>
              <w:right w:val="single" w:sz="4" w:space="0" w:color="auto"/>
            </w:tcBorders>
            <w:hideMark/>
          </w:tcPr>
          <w:p w:rsidR="00E0793E" w:rsidRDefault="00E0793E" w:rsidP="003B2E1B">
            <w:pPr>
              <w:jc w:val="center"/>
              <w:rPr>
                <w:rFonts w:ascii="Times New Roman" w:hAnsi="Times New Roman"/>
                <w:b/>
                <w:lang w:val="ru-RU"/>
              </w:rPr>
            </w:pPr>
            <w:r>
              <w:rPr>
                <w:rFonts w:ascii="Times New Roman" w:hAnsi="Times New Roman"/>
                <w:b/>
                <w:lang w:val="uk-UA"/>
              </w:rPr>
              <w:t>1. </w:t>
            </w:r>
            <w:r w:rsidRPr="008A0593">
              <w:rPr>
                <w:rFonts w:ascii="Times New Roman" w:hAnsi="Times New Roman"/>
                <w:b/>
                <w:lang w:val="uk-UA"/>
              </w:rPr>
              <w:t>Змістова лінія</w:t>
            </w:r>
            <w:r>
              <w:rPr>
                <w:rFonts w:ascii="Times New Roman" w:hAnsi="Times New Roman"/>
                <w:b/>
                <w:lang w:val="ru-RU"/>
              </w:rPr>
              <w:t xml:space="preserve"> «Базова рухова активність»</w:t>
            </w:r>
          </w:p>
        </w:tc>
      </w:tr>
      <w:tr w:rsidR="00E0793E" w:rsidRPr="003B2E1B" w:rsidTr="003B2E1B">
        <w:trPr>
          <w:trHeight w:val="3465"/>
        </w:trPr>
        <w:tc>
          <w:tcPr>
            <w:tcW w:w="298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rPr>
                <w:rFonts w:ascii="Times New Roman" w:eastAsia="MS Mincho" w:hAnsi="Times New Roman"/>
                <w:kern w:val="2"/>
                <w:lang w:val="ru-RU" w:eastAsia="ja-JP" w:bidi="hi-IN"/>
              </w:rPr>
            </w:pPr>
            <w:r>
              <w:rPr>
                <w:rFonts w:ascii="Times New Roman" w:eastAsia="SimSun" w:hAnsi="Times New Roman"/>
                <w:lang w:val="ru-RU"/>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c>
          <w:tcPr>
            <w:tcW w:w="695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b/>
                <w:lang w:val="ru-RU"/>
              </w:rPr>
            </w:pPr>
            <w:r>
              <w:rPr>
                <w:rFonts w:ascii="Times New Roman" w:hAnsi="Times New Roman"/>
                <w:b/>
                <w:lang w:val="ru-RU"/>
              </w:rPr>
              <w:t>Учень / учениця:</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вправляється</w:t>
            </w:r>
            <w:r>
              <w:rPr>
                <w:rFonts w:ascii="Times New Roman" w:hAnsi="Times New Roman"/>
                <w:lang w:val="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Pr>
                <w:rFonts w:ascii="Times New Roman" w:hAnsi="Times New Roman"/>
                <w:color w:val="95B3D7"/>
                <w:lang w:val="ru-RU"/>
              </w:rPr>
              <w:t>[</w:t>
            </w:r>
            <w:r>
              <w:rPr>
                <w:rFonts w:ascii="Times New Roman" w:hAnsi="Times New Roman"/>
                <w:color w:val="548DD4"/>
                <w:lang w:val="ru-RU"/>
              </w:rPr>
              <w:t>4 ФІО 1-1.1-1]</w:t>
            </w:r>
            <w:r>
              <w:rPr>
                <w:rFonts w:ascii="Times New Roman" w:hAnsi="Times New Roman"/>
                <w:lang w:val="ru-RU"/>
              </w:rPr>
              <w:t>;</w:t>
            </w:r>
            <w:r>
              <w:rPr>
                <w:rFonts w:ascii="Times New Roman" w:hAnsi="Times New Roman"/>
                <w:color w:val="548DD4"/>
                <w:lang w:val="ru-RU"/>
              </w:rPr>
              <w:t xml:space="preserve"> </w:t>
            </w:r>
          </w:p>
          <w:p w:rsidR="00E0793E" w:rsidRDefault="00E0793E" w:rsidP="003B2E1B">
            <w:pPr>
              <w:widowControl w:val="0"/>
              <w:rPr>
                <w:rFonts w:ascii="Times New Roman" w:hAnsi="Times New Roman"/>
                <w:color w:val="548DD4"/>
                <w:lang w:val="ru-RU"/>
              </w:rPr>
            </w:pPr>
            <w:r>
              <w:rPr>
                <w:rFonts w:ascii="Times New Roman" w:hAnsi="Times New Roman"/>
                <w:lang w:val="ru-RU"/>
              </w:rPr>
              <w:t xml:space="preserve">- </w:t>
            </w:r>
            <w:r>
              <w:rPr>
                <w:rFonts w:ascii="Times New Roman" w:hAnsi="Times New Roman"/>
                <w:i/>
                <w:lang w:val="ru-RU"/>
              </w:rPr>
              <w:t>виконує</w:t>
            </w:r>
            <w:r>
              <w:rPr>
                <w:rFonts w:ascii="Times New Roman" w:hAnsi="Times New Roman"/>
                <w:lang w:val="ru-RU"/>
              </w:rPr>
              <w:t xml:space="preserve"> різновиди ходьби, бігових вправ та бігу </w:t>
            </w:r>
            <w:r>
              <w:rPr>
                <w:rFonts w:ascii="Times New Roman" w:hAnsi="Times New Roman"/>
                <w:color w:val="548DD4"/>
                <w:lang w:val="ru-RU"/>
              </w:rPr>
              <w:t>[4 ФІО 1-1.1-2]</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виконує</w:t>
            </w:r>
            <w:r>
              <w:rPr>
                <w:rFonts w:ascii="Times New Roman" w:hAnsi="Times New Roman"/>
                <w:lang w:val="ru-RU"/>
              </w:rPr>
              <w:t xml:space="preserve"> стрибкові вправи </w:t>
            </w:r>
            <w:r>
              <w:rPr>
                <w:rFonts w:ascii="Times New Roman" w:hAnsi="Times New Roman"/>
                <w:color w:val="548DD4"/>
                <w:lang w:val="ru-RU"/>
              </w:rPr>
              <w:t>[4 ФІО 1-1.1-3]</w:t>
            </w:r>
            <w:r>
              <w:rPr>
                <w:rFonts w:ascii="Times New Roman" w:hAnsi="Times New Roman"/>
                <w:lang w:val="ru-RU"/>
              </w:rPr>
              <w:t>;</w:t>
            </w:r>
          </w:p>
          <w:p w:rsidR="00E0793E" w:rsidRDefault="00E0793E" w:rsidP="003B2E1B">
            <w:pPr>
              <w:widowControl w:val="0"/>
              <w:rPr>
                <w:rFonts w:ascii="Times New Roman" w:hAnsi="Times New Roman"/>
                <w:color w:val="548DD4"/>
                <w:lang w:val="ru-RU"/>
              </w:rPr>
            </w:pPr>
            <w:r>
              <w:rPr>
                <w:rFonts w:ascii="Times New Roman" w:hAnsi="Times New Roman"/>
                <w:lang w:val="ru-RU"/>
              </w:rPr>
              <w:t xml:space="preserve">- </w:t>
            </w:r>
            <w:r>
              <w:rPr>
                <w:rFonts w:ascii="Times New Roman" w:hAnsi="Times New Roman"/>
                <w:i/>
                <w:lang w:val="ru-RU"/>
              </w:rPr>
              <w:t>долає</w:t>
            </w:r>
            <w:r>
              <w:rPr>
                <w:rFonts w:ascii="Times New Roman" w:hAnsi="Times New Roman"/>
                <w:lang w:val="ru-RU"/>
              </w:rPr>
              <w:t xml:space="preserve"> смугу природних і штучних перешкод за допомогою лазіння й перелізання, стрибків та бігу, а також </w:t>
            </w:r>
            <w:r>
              <w:rPr>
                <w:rFonts w:ascii="Times New Roman" w:hAnsi="Times New Roman"/>
                <w:i/>
                <w:lang w:val="ru-RU"/>
              </w:rPr>
              <w:t>добирає</w:t>
            </w:r>
            <w:r>
              <w:rPr>
                <w:rFonts w:ascii="Times New Roman" w:hAnsi="Times New Roman"/>
                <w:lang w:val="ru-RU"/>
              </w:rPr>
              <w:t xml:space="preserve"> найбільш зручний спосіб їх подолання </w:t>
            </w:r>
            <w:r>
              <w:rPr>
                <w:rFonts w:ascii="Times New Roman" w:hAnsi="Times New Roman"/>
                <w:color w:val="548DD4"/>
                <w:lang w:val="ru-RU"/>
              </w:rPr>
              <w:t>[4 ФІО 1-1.1-4]</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виконує</w:t>
            </w:r>
            <w:r>
              <w:rPr>
                <w:rFonts w:ascii="Times New Roman" w:hAnsi="Times New Roman"/>
                <w:lang w:val="ru-RU"/>
              </w:rPr>
              <w:t xml:space="preserve"> зручним способом різні види метань (на дальність та в ціль) </w:t>
            </w:r>
            <w:r>
              <w:rPr>
                <w:rFonts w:ascii="Times New Roman" w:hAnsi="Times New Roman"/>
                <w:color w:val="548DD4"/>
                <w:lang w:val="ru-RU"/>
              </w:rPr>
              <w:t>[4 ФІО 1-1.1-5]</w:t>
            </w:r>
          </w:p>
          <w:p w:rsidR="00E0793E" w:rsidRDefault="00E0793E" w:rsidP="003B2E1B">
            <w:pPr>
              <w:widowControl w:val="0"/>
              <w:rPr>
                <w:rFonts w:ascii="Times New Roman" w:hAnsi="Times New Roman"/>
                <w:lang w:val="ru-RU"/>
              </w:rPr>
            </w:pPr>
          </w:p>
        </w:tc>
      </w:tr>
      <w:tr w:rsidR="00E0793E" w:rsidRPr="003B2E1B" w:rsidTr="003B2E1B">
        <w:trPr>
          <w:trHeight w:val="3420"/>
        </w:trPr>
        <w:tc>
          <w:tcPr>
            <w:tcW w:w="2980" w:type="dxa"/>
            <w:tcBorders>
              <w:top w:val="single" w:sz="4" w:space="0" w:color="auto"/>
              <w:left w:val="single" w:sz="4" w:space="0" w:color="auto"/>
              <w:bottom w:val="single" w:sz="4" w:space="0" w:color="auto"/>
              <w:right w:val="single" w:sz="4" w:space="0" w:color="auto"/>
            </w:tcBorders>
            <w:hideMark/>
          </w:tcPr>
          <w:p w:rsidR="00E0793E" w:rsidRPr="002927D1" w:rsidRDefault="00E0793E" w:rsidP="003B2E1B">
            <w:pPr>
              <w:widowControl w:val="0"/>
              <w:rPr>
                <w:rFonts w:ascii="Times New Roman" w:hAnsi="Times New Roman"/>
                <w:lang w:val="uk-UA"/>
              </w:rPr>
            </w:pPr>
            <w:r w:rsidRPr="002927D1">
              <w:rPr>
                <w:rFonts w:ascii="Times New Roman" w:hAnsi="Times New Roman"/>
                <w:lang w:val="uk-UA"/>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p>
        </w:tc>
        <w:tc>
          <w:tcPr>
            <w:tcW w:w="695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b/>
                <w:lang w:val="ru-RU"/>
              </w:rPr>
            </w:pPr>
            <w:r>
              <w:rPr>
                <w:rFonts w:ascii="Times New Roman" w:hAnsi="Times New Roman"/>
                <w:b/>
                <w:lang w:val="ru-RU"/>
              </w:rPr>
              <w:t>Учень / учениця:</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 xml:space="preserve">виконує </w:t>
            </w:r>
            <w:r>
              <w:rPr>
                <w:rFonts w:ascii="Times New Roman" w:hAnsi="Times New Roman"/>
                <w:lang w:val="ru-RU"/>
              </w:rPr>
              <w:t xml:space="preserve">різні види гімнастичних вправ та вправи дитячого фітнесу </w:t>
            </w:r>
            <w:r>
              <w:rPr>
                <w:rFonts w:ascii="Times New Roman" w:hAnsi="Times New Roman"/>
                <w:color w:val="548DD4"/>
                <w:lang w:val="ru-RU"/>
              </w:rPr>
              <w:t>[4 ФІО 1-1.2-1]</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lang w:val="ru-RU"/>
              </w:rPr>
              <w:t>-</w:t>
            </w:r>
            <w:r>
              <w:rPr>
                <w:rFonts w:ascii="Times New Roman" w:hAnsi="Times New Roman"/>
                <w:i/>
                <w:lang w:val="ru-RU"/>
              </w:rPr>
              <w:t xml:space="preserve"> аналізує</w:t>
            </w:r>
            <w:r>
              <w:rPr>
                <w:rFonts w:ascii="Times New Roman" w:hAnsi="Times New Roman"/>
                <w:lang w:val="ru-RU"/>
              </w:rPr>
              <w:t xml:space="preserve"> власні помилки у виконанні фізичних вправ та вправляється в їх усуненні </w:t>
            </w:r>
            <w:r>
              <w:rPr>
                <w:rFonts w:ascii="Times New Roman" w:hAnsi="Times New Roman"/>
                <w:color w:val="548DD4"/>
                <w:lang w:val="ru-RU"/>
              </w:rPr>
              <w:t>[4 ФІО 1-1.2-2]</w:t>
            </w:r>
            <w:r>
              <w:rPr>
                <w:rFonts w:ascii="Times New Roman" w:hAnsi="Times New Roman"/>
                <w:lang w:val="ru-RU"/>
              </w:rPr>
              <w:t>;</w:t>
            </w:r>
          </w:p>
          <w:p w:rsidR="00E0793E" w:rsidRDefault="00E0793E" w:rsidP="003B2E1B">
            <w:pPr>
              <w:widowControl w:val="0"/>
              <w:rPr>
                <w:rFonts w:ascii="Times New Roman" w:hAnsi="Times New Roman"/>
                <w:lang w:val="ru-RU" w:eastAsia="ru-RU"/>
              </w:rPr>
            </w:pPr>
            <w:r>
              <w:rPr>
                <w:rFonts w:ascii="Times New Roman" w:hAnsi="Times New Roman"/>
                <w:lang w:val="ru-RU" w:eastAsia="ru-RU"/>
              </w:rPr>
              <w:t xml:space="preserve">- </w:t>
            </w:r>
            <w:r>
              <w:rPr>
                <w:rFonts w:ascii="Times New Roman" w:hAnsi="Times New Roman"/>
                <w:i/>
                <w:lang w:val="ru-RU" w:eastAsia="ru-RU"/>
              </w:rPr>
              <w:t>укладає</w:t>
            </w:r>
            <w:r>
              <w:rPr>
                <w:rFonts w:ascii="Times New Roman" w:hAnsi="Times New Roman"/>
                <w:lang w:val="ru-RU" w:eastAsia="ru-RU"/>
              </w:rPr>
              <w:t xml:space="preserve"> та </w:t>
            </w:r>
            <w:r>
              <w:rPr>
                <w:rFonts w:ascii="Times New Roman" w:hAnsi="Times New Roman"/>
                <w:i/>
                <w:lang w:val="ru-RU" w:eastAsia="ru-RU"/>
              </w:rPr>
              <w:t>виконує</w:t>
            </w:r>
            <w:r>
              <w:rPr>
                <w:rFonts w:ascii="Times New Roman" w:hAnsi="Times New Roman"/>
                <w:lang w:val="ru-RU" w:eastAsia="ru-RU"/>
              </w:rPr>
              <w:t xml:space="preserve"> комплекси гімнастичних вправ, фізкультурної паузи та фізкультурної хвилинки для відновлення працездатності </w:t>
            </w:r>
            <w:r>
              <w:rPr>
                <w:rFonts w:ascii="Times New Roman" w:hAnsi="Times New Roman"/>
                <w:color w:val="548DD4"/>
                <w:lang w:val="ru-RU"/>
              </w:rPr>
              <w:t>[4 ФІО 1-1.2-3]</w:t>
            </w:r>
            <w:r>
              <w:rPr>
                <w:rFonts w:ascii="Times New Roman" w:hAnsi="Times New Roman"/>
                <w:lang w:val="ru-RU" w:eastAsia="ru-RU"/>
              </w:rPr>
              <w:t>;</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поєднує</w:t>
            </w:r>
            <w:r>
              <w:rPr>
                <w:rFonts w:ascii="Times New Roman" w:hAnsi="Times New Roman"/>
                <w:lang w:val="ru-RU"/>
              </w:rPr>
              <w:t xml:space="preserve"> комплекси загальнорозвивальних вправ зі спеціальними та </w:t>
            </w:r>
            <w:r>
              <w:rPr>
                <w:rFonts w:ascii="Times New Roman" w:hAnsi="Times New Roman"/>
                <w:i/>
                <w:lang w:val="ru-RU"/>
              </w:rPr>
              <w:t>застосовує</w:t>
            </w:r>
            <w:r>
              <w:rPr>
                <w:rFonts w:ascii="Times New Roman" w:hAnsi="Times New Roman"/>
                <w:lang w:val="ru-RU"/>
              </w:rPr>
              <w:t xml:space="preserve"> їх для розминки </w:t>
            </w:r>
            <w:r>
              <w:rPr>
                <w:rFonts w:ascii="Times New Roman" w:hAnsi="Times New Roman"/>
                <w:color w:val="548DD4"/>
                <w:lang w:val="ru-RU"/>
              </w:rPr>
              <w:t>[4 ФІО 1-1.2-4]</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i/>
                <w:lang w:val="ru-RU"/>
              </w:rPr>
              <w:t>- розрізняє</w:t>
            </w:r>
            <w:r>
              <w:rPr>
                <w:rFonts w:ascii="Times New Roman" w:hAnsi="Times New Roman"/>
                <w:lang w:val="ru-RU"/>
              </w:rPr>
              <w:t xml:space="preserve"> різні фізичні якості людини і </w:t>
            </w:r>
            <w:r>
              <w:rPr>
                <w:rFonts w:ascii="Times New Roman" w:hAnsi="Times New Roman"/>
                <w:i/>
                <w:lang w:val="ru-RU"/>
              </w:rPr>
              <w:t>доводить</w:t>
            </w:r>
            <w:r>
              <w:rPr>
                <w:rFonts w:ascii="Times New Roman" w:hAnsi="Times New Roman"/>
                <w:lang w:val="ru-RU"/>
              </w:rPr>
              <w:t xml:space="preserve">, що рівень їх розвитку не може бути підставою для образ </w:t>
            </w:r>
            <w:r>
              <w:rPr>
                <w:rFonts w:ascii="Times New Roman" w:hAnsi="Times New Roman"/>
                <w:color w:val="548DD4"/>
                <w:lang w:val="ru-RU"/>
              </w:rPr>
              <w:t>[4 ФІО 1-1.2-5]</w:t>
            </w:r>
          </w:p>
          <w:p w:rsidR="00E0793E" w:rsidRDefault="00E0793E" w:rsidP="003B2E1B">
            <w:pPr>
              <w:widowControl w:val="0"/>
              <w:rPr>
                <w:rFonts w:ascii="Times New Roman" w:hAnsi="Times New Roman"/>
                <w:b/>
                <w:color w:val="FF0000"/>
                <w:lang w:val="ru-RU"/>
              </w:rPr>
            </w:pPr>
          </w:p>
        </w:tc>
      </w:tr>
      <w:tr w:rsidR="00E0793E" w:rsidRPr="003B2E1B" w:rsidTr="003B2E1B">
        <w:trPr>
          <w:trHeight w:val="255"/>
        </w:trPr>
        <w:tc>
          <w:tcPr>
            <w:tcW w:w="9930" w:type="dxa"/>
            <w:gridSpan w:val="2"/>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rPr>
                <w:rFonts w:ascii="Times New Roman" w:hAnsi="Times New Roman"/>
                <w:b/>
                <w:lang w:val="ru-RU"/>
              </w:rPr>
            </w:pPr>
            <w:r>
              <w:rPr>
                <w:rFonts w:ascii="Times New Roman" w:hAnsi="Times New Roman"/>
                <w:b/>
                <w:lang w:val="ru-RU"/>
              </w:rPr>
              <w:t>Пропонований зміст</w:t>
            </w:r>
          </w:p>
          <w:p w:rsidR="00E0793E" w:rsidRDefault="00E0793E" w:rsidP="003B2E1B">
            <w:pPr>
              <w:rPr>
                <w:rFonts w:ascii="Times New Roman" w:hAnsi="Times New Roman"/>
                <w:lang w:val="uk-UA"/>
              </w:rPr>
            </w:pPr>
            <w:r>
              <w:rPr>
                <w:rFonts w:ascii="Times New Roman" w:hAnsi="Times New Roman"/>
                <w:b/>
                <w:i/>
                <w:lang w:val="ru-RU"/>
              </w:rPr>
              <w:t>Організаційні вправи</w:t>
            </w:r>
            <w:r>
              <w:rPr>
                <w:rFonts w:ascii="Times New Roman" w:hAnsi="Times New Roman"/>
                <w:b/>
                <w:lang w:val="ru-RU"/>
              </w:rPr>
              <w:t>:</w:t>
            </w:r>
            <w:r>
              <w:rPr>
                <w:rFonts w:ascii="Times New Roman" w:hAnsi="Times New Roman"/>
                <w:lang w:val="ru-RU"/>
              </w:rPr>
              <w:t xml:space="preserve"> різноманітні способи перешикувань </w:t>
            </w:r>
            <w:r>
              <w:rPr>
                <w:rFonts w:ascii="Times New Roman" w:hAnsi="Times New Roman"/>
                <w:lang w:val="uk-UA"/>
              </w:rPr>
              <w:t>на місці та в русі для проведення комплексів загальнорозвивальних вправ.</w:t>
            </w:r>
          </w:p>
          <w:p w:rsidR="00E0793E" w:rsidRDefault="00E0793E" w:rsidP="003B2E1B">
            <w:pPr>
              <w:rPr>
                <w:rFonts w:ascii="Times New Roman" w:hAnsi="Times New Roman"/>
                <w:lang w:val="ru-RU"/>
              </w:rPr>
            </w:pPr>
            <w:r>
              <w:rPr>
                <w:rFonts w:ascii="Times New Roman" w:hAnsi="Times New Roman"/>
                <w:b/>
                <w:i/>
                <w:lang w:val="ru-RU"/>
              </w:rPr>
              <w:t>Загальнорозвивальні вправи</w:t>
            </w:r>
            <w:r>
              <w:rPr>
                <w:rFonts w:ascii="Times New Roman" w:hAnsi="Times New Roman"/>
                <w:b/>
                <w:lang w:val="ru-RU"/>
              </w:rPr>
              <w:t xml:space="preserve">: </w:t>
            </w:r>
            <w:r>
              <w:rPr>
                <w:rFonts w:ascii="Times New Roman" w:hAnsi="Times New Roman"/>
                <w:lang w:val="ru-RU"/>
              </w:rPr>
              <w:t>з</w:t>
            </w:r>
            <w:r>
              <w:rPr>
                <w:rFonts w:ascii="Times New Roman" w:hAnsi="Times New Roman"/>
                <w:i/>
                <w:lang w:val="ru-RU"/>
              </w:rPr>
              <w:t xml:space="preserve"> </w:t>
            </w:r>
            <w:r>
              <w:rPr>
                <w:rFonts w:ascii="Times New Roman" w:hAnsi="Times New Roman"/>
                <w:lang w:val="ru-RU"/>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E0793E" w:rsidRDefault="00E0793E" w:rsidP="003B2E1B">
            <w:pPr>
              <w:rPr>
                <w:rFonts w:ascii="Times New Roman" w:hAnsi="Times New Roman"/>
                <w:lang w:val="ru-RU"/>
              </w:rPr>
            </w:pPr>
            <w:r>
              <w:rPr>
                <w:rFonts w:ascii="Times New Roman" w:hAnsi="Times New Roman"/>
                <w:b/>
                <w:i/>
                <w:lang w:val="ru-RU"/>
              </w:rPr>
              <w:t>Положення тіла у просторі</w:t>
            </w:r>
            <w:r>
              <w:rPr>
                <w:rFonts w:ascii="Times New Roman" w:hAnsi="Times New Roman"/>
                <w:b/>
                <w:lang w:val="ru-RU"/>
              </w:rPr>
              <w:t xml:space="preserve">: </w:t>
            </w:r>
            <w:r>
              <w:rPr>
                <w:rFonts w:ascii="Times New Roman" w:hAnsi="Times New Roman"/>
                <w:lang w:val="ru-RU"/>
              </w:rPr>
              <w:t>вправи з різних вихідних положень: лежачи, сидячи; з виконанням упорів та у висах.</w:t>
            </w:r>
          </w:p>
          <w:p w:rsidR="00E0793E" w:rsidRDefault="00E0793E" w:rsidP="003B2E1B">
            <w:pPr>
              <w:rPr>
                <w:rFonts w:ascii="Times New Roman" w:hAnsi="Times New Roman"/>
                <w:lang w:val="ru-RU"/>
              </w:rPr>
            </w:pPr>
            <w:r>
              <w:rPr>
                <w:rFonts w:ascii="Times New Roman" w:hAnsi="Times New Roman"/>
                <w:b/>
                <w:i/>
                <w:lang w:val="ru-RU"/>
              </w:rPr>
              <w:t>Елементи акробатики:</w:t>
            </w:r>
            <w:r>
              <w:rPr>
                <w:rFonts w:ascii="Times New Roman" w:hAnsi="Times New Roman"/>
                <w:lang w:val="ru-RU"/>
              </w:rPr>
              <w:t xml:space="preserve"> перекид назад в упор, стоячи на колінах, в упор присівши; два перекиди вперед; “міст” із положення лежачи; комбінація із декількох акробатичних елементів (на вибір учителя/ вчительки); </w:t>
            </w:r>
          </w:p>
          <w:p w:rsidR="00E0793E" w:rsidRDefault="00E0793E" w:rsidP="003B2E1B">
            <w:pPr>
              <w:ind w:firstLine="709"/>
              <w:rPr>
                <w:rFonts w:ascii="Times New Roman" w:hAnsi="Times New Roman"/>
                <w:lang w:val="ru-RU"/>
              </w:rPr>
            </w:pPr>
            <w:r>
              <w:rPr>
                <w:rFonts w:ascii="Times New Roman" w:hAnsi="Times New Roman"/>
                <w:i/>
                <w:u w:val="single"/>
                <w:lang w:val="ru-RU"/>
              </w:rPr>
              <w:t>елементи рівноваги</w:t>
            </w:r>
            <w:r>
              <w:rPr>
                <w:rFonts w:ascii="Times New Roman" w:hAnsi="Times New Roman"/>
                <w:i/>
                <w:lang w:val="ru-RU"/>
              </w:rPr>
              <w:t>:</w:t>
            </w:r>
            <w:r>
              <w:rPr>
                <w:rFonts w:ascii="Times New Roman" w:hAnsi="Times New Roman"/>
                <w:b/>
                <w:lang w:val="ru-RU"/>
              </w:rPr>
              <w:t xml:space="preserve"> </w:t>
            </w:r>
            <w:r>
              <w:rPr>
                <w:rFonts w:ascii="Times New Roman" w:hAnsi="Times New Roman"/>
                <w:lang w:val="ru-RU"/>
              </w:rPr>
              <w:t>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w:t>
            </w:r>
          </w:p>
          <w:p w:rsidR="00E0793E" w:rsidRDefault="00E0793E" w:rsidP="003B2E1B">
            <w:pPr>
              <w:ind w:firstLine="709"/>
              <w:rPr>
                <w:rFonts w:ascii="Times New Roman" w:hAnsi="Times New Roman"/>
                <w:lang w:val="ru-RU"/>
              </w:rPr>
            </w:pPr>
            <w:r>
              <w:rPr>
                <w:rFonts w:ascii="Times New Roman" w:hAnsi="Times New Roman"/>
                <w:i/>
                <w:u w:val="single"/>
                <w:lang w:val="ru-RU"/>
              </w:rPr>
              <w:t>Лазіння:</w:t>
            </w:r>
            <w:r>
              <w:rPr>
                <w:rFonts w:ascii="Times New Roman" w:hAnsi="Times New Roman"/>
                <w:lang w:val="ru-RU"/>
              </w:rPr>
              <w:t xml:space="preserve"> по похилій гімнастичній лаві різними способами; лазіння по гімнастичній </w:t>
            </w:r>
            <w:r>
              <w:rPr>
                <w:rFonts w:ascii="Times New Roman" w:hAnsi="Times New Roman"/>
                <w:lang w:val="ru-RU"/>
              </w:rPr>
              <w:lastRenderedPageBreak/>
              <w:t>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rsidR="00E0793E" w:rsidRDefault="00E0793E" w:rsidP="003B2E1B">
            <w:pPr>
              <w:widowControl w:val="0"/>
              <w:spacing w:line="256" w:lineRule="auto"/>
              <w:ind w:firstLine="709"/>
              <w:rPr>
                <w:rFonts w:ascii="Times New Roman" w:hAnsi="Times New Roman"/>
                <w:lang w:val="ru-RU"/>
              </w:rPr>
            </w:pPr>
            <w:r>
              <w:rPr>
                <w:rFonts w:ascii="Times New Roman" w:hAnsi="Times New Roman"/>
                <w:i/>
                <w:u w:val="single"/>
                <w:lang w:val="ru-RU"/>
              </w:rPr>
              <w:t>Дитячий фітнес:</w:t>
            </w:r>
            <w:r>
              <w:rPr>
                <w:rFonts w:ascii="Times New Roman" w:hAnsi="Times New Roman"/>
                <w:lang w:val="ru-RU"/>
              </w:rPr>
              <w:t xml:space="preserve"> 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rsidR="00E0793E" w:rsidRDefault="00E0793E" w:rsidP="003B2E1B">
            <w:pPr>
              <w:widowControl w:val="0"/>
              <w:spacing w:line="256" w:lineRule="auto"/>
              <w:ind w:firstLine="709"/>
              <w:rPr>
                <w:rFonts w:ascii="Times New Roman" w:hAnsi="Times New Roman"/>
                <w:lang w:val="ru-RU"/>
              </w:rPr>
            </w:pPr>
            <w:r>
              <w:rPr>
                <w:rFonts w:ascii="Times New Roman" w:hAnsi="Times New Roman"/>
                <w:i/>
                <w:u w:val="single"/>
                <w:lang w:val="ru-RU"/>
              </w:rPr>
              <w:t>Ходьба:</w:t>
            </w:r>
            <w:r>
              <w:rPr>
                <w:rFonts w:ascii="Times New Roman" w:hAnsi="Times New Roman"/>
                <w:i/>
                <w:lang w:val="ru-RU"/>
              </w:rPr>
              <w:t xml:space="preserve"> </w:t>
            </w:r>
            <w:r>
              <w:rPr>
                <w:rFonts w:ascii="Times New Roman" w:hAnsi="Times New Roman"/>
                <w:lang w:val="ru-RU"/>
              </w:rPr>
              <w:t xml:space="preserve">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E0793E" w:rsidRDefault="00E0793E" w:rsidP="003B2E1B">
            <w:pPr>
              <w:widowControl w:val="0"/>
              <w:spacing w:line="256" w:lineRule="auto"/>
              <w:ind w:firstLine="709"/>
              <w:rPr>
                <w:rFonts w:ascii="Times New Roman" w:hAnsi="Times New Roman"/>
                <w:lang w:val="ru-RU"/>
              </w:rPr>
            </w:pPr>
            <w:r>
              <w:rPr>
                <w:rFonts w:ascii="Times New Roman" w:hAnsi="Times New Roman"/>
                <w:i/>
                <w:u w:val="single"/>
                <w:lang w:val="ru-RU"/>
              </w:rPr>
              <w:t>Біг</w:t>
            </w:r>
            <w:r>
              <w:rPr>
                <w:rFonts w:ascii="Times New Roman" w:hAnsi="Times New Roman"/>
                <w:lang w:val="ru-RU"/>
              </w:rPr>
              <w:t>: “протиходом”, “змійкою”, по діагоналі; біг із різних вихідних положень, біг із подоланням перешкод, “човниковий “ біг 4 х 9м,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E0793E" w:rsidRDefault="00E0793E" w:rsidP="003B2E1B">
            <w:pPr>
              <w:widowControl w:val="0"/>
              <w:spacing w:line="256" w:lineRule="auto"/>
              <w:ind w:firstLine="709"/>
              <w:rPr>
                <w:rFonts w:ascii="Times New Roman" w:hAnsi="Times New Roman"/>
                <w:lang w:val="ru-RU"/>
              </w:rPr>
            </w:pPr>
            <w:r>
              <w:rPr>
                <w:rFonts w:ascii="Times New Roman" w:hAnsi="Times New Roman"/>
                <w:i/>
                <w:u w:val="single"/>
                <w:lang w:val="ru-RU"/>
              </w:rPr>
              <w:t>Вправи з малим м’ячем</w:t>
            </w:r>
            <w:r>
              <w:rPr>
                <w:rFonts w:ascii="Times New Roman" w:hAnsi="Times New Roman"/>
                <w:b/>
                <w:i/>
                <w:u w:val="single"/>
                <w:lang w:val="ru-RU"/>
              </w:rPr>
              <w:t xml:space="preserve"> </w:t>
            </w:r>
            <w:r>
              <w:rPr>
                <w:rFonts w:ascii="Times New Roman" w:hAnsi="Times New Roman"/>
                <w:i/>
                <w:u w:val="single"/>
                <w:lang w:val="ru-RU"/>
              </w:rPr>
              <w:t xml:space="preserve">(тенісним або гумовим): </w:t>
            </w:r>
            <w:r>
              <w:rPr>
                <w:rFonts w:ascii="Times New Roman" w:hAnsi="Times New Roman"/>
                <w:lang w:val="ru-RU"/>
              </w:rPr>
              <w:t xml:space="preserve">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в горизонтальну ціль; метання м’яча з різних вихідних положень. </w:t>
            </w:r>
          </w:p>
          <w:p w:rsidR="00E0793E" w:rsidRDefault="00E0793E" w:rsidP="003B2E1B">
            <w:pPr>
              <w:widowControl w:val="0"/>
              <w:spacing w:line="256" w:lineRule="auto"/>
              <w:ind w:firstLine="709"/>
              <w:rPr>
                <w:rFonts w:ascii="Times New Roman" w:hAnsi="Times New Roman"/>
                <w:lang w:val="ru-RU"/>
              </w:rPr>
            </w:pPr>
            <w:r>
              <w:rPr>
                <w:rFonts w:ascii="Times New Roman" w:hAnsi="Times New Roman"/>
                <w:i/>
                <w:u w:val="single"/>
                <w:lang w:val="ru-RU"/>
              </w:rPr>
              <w:t>Стрибки зі скакалкою</w:t>
            </w:r>
            <w:r>
              <w:rPr>
                <w:rFonts w:ascii="Times New Roman" w:hAnsi="Times New Roman"/>
                <w:lang w:val="ru-RU"/>
              </w:rPr>
              <w:t>: на одній, двох ногах, обертаючи скакалку вперед і назад з проміжними та без проміжних стрибків.</w:t>
            </w:r>
          </w:p>
          <w:p w:rsidR="00E0793E" w:rsidRDefault="00E0793E" w:rsidP="003B2E1B">
            <w:pPr>
              <w:widowControl w:val="0"/>
              <w:spacing w:line="256" w:lineRule="auto"/>
              <w:ind w:firstLine="709"/>
              <w:rPr>
                <w:rFonts w:ascii="Times New Roman" w:hAnsi="Times New Roman"/>
                <w:lang w:val="ru-RU"/>
              </w:rPr>
            </w:pPr>
            <w:r>
              <w:rPr>
                <w:rFonts w:ascii="Times New Roman" w:hAnsi="Times New Roman"/>
                <w:i/>
                <w:u w:val="single"/>
                <w:lang w:val="ru-RU"/>
              </w:rPr>
              <w:t>Стрибки у висоту</w:t>
            </w:r>
            <w:r>
              <w:rPr>
                <w:rFonts w:ascii="Times New Roman" w:hAnsi="Times New Roman"/>
                <w:b/>
                <w:i/>
                <w:lang w:val="ru-RU"/>
              </w:rPr>
              <w:t xml:space="preserve"> </w:t>
            </w:r>
            <w:r>
              <w:rPr>
                <w:rFonts w:ascii="Times New Roman" w:hAnsi="Times New Roman"/>
                <w:lang w:val="ru-RU"/>
              </w:rPr>
              <w:t>з прямого розбігу,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природнихх та штучних перешкод обраним способом.</w:t>
            </w:r>
          </w:p>
          <w:p w:rsidR="00E0793E" w:rsidRDefault="00E0793E" w:rsidP="003B2E1B">
            <w:pPr>
              <w:widowControl w:val="0"/>
              <w:spacing w:line="256" w:lineRule="auto"/>
              <w:ind w:firstLine="709"/>
              <w:rPr>
                <w:rFonts w:ascii="Times New Roman" w:hAnsi="Times New Roman"/>
                <w:lang w:val="ru-RU"/>
              </w:rPr>
            </w:pPr>
            <w:r>
              <w:rPr>
                <w:rFonts w:ascii="Times New Roman" w:hAnsi="Times New Roman"/>
                <w:u w:val="single"/>
                <w:lang w:val="ru-RU"/>
              </w:rPr>
              <w:t>С</w:t>
            </w:r>
            <w:r>
              <w:rPr>
                <w:rFonts w:ascii="Times New Roman" w:hAnsi="Times New Roman"/>
                <w:i/>
                <w:u w:val="single"/>
                <w:lang w:val="ru-RU"/>
              </w:rPr>
              <w:t>трибки в довжину</w:t>
            </w:r>
            <w:r>
              <w:rPr>
                <w:rFonts w:ascii="Times New Roman" w:hAnsi="Times New Roman"/>
                <w:lang w:val="ru-RU"/>
              </w:rPr>
              <w:t xml:space="preserve"> з місця, з розбігу, зігнувши ноги; стрибки у кроці, стрибки по купинах.</w:t>
            </w:r>
          </w:p>
          <w:p w:rsidR="00E0793E" w:rsidRDefault="00E0793E" w:rsidP="003B2E1B">
            <w:pPr>
              <w:ind w:firstLine="709"/>
              <w:rPr>
                <w:rFonts w:ascii="Times New Roman" w:hAnsi="Times New Roman"/>
                <w:lang w:val="ru-RU"/>
              </w:rPr>
            </w:pPr>
            <w:r>
              <w:rPr>
                <w:rFonts w:ascii="Times New Roman" w:hAnsi="Times New Roman"/>
                <w:i/>
                <w:u w:val="single"/>
                <w:lang w:val="ru-RU"/>
              </w:rPr>
              <w:t>Стрибки у глибину:</w:t>
            </w:r>
            <w:r>
              <w:rPr>
                <w:rFonts w:ascii="Times New Roman" w:hAnsi="Times New Roman"/>
                <w:b/>
                <w:i/>
                <w:lang w:val="ru-RU"/>
              </w:rPr>
              <w:t xml:space="preserve"> </w:t>
            </w:r>
            <w:r>
              <w:rPr>
                <w:rFonts w:ascii="Times New Roman" w:hAnsi="Times New Roman"/>
                <w:lang w:val="ru-RU"/>
              </w:rPr>
              <w:t>з висоти з м’яким приземленням на дві ступні; зіскок з гімнастичної лави.</w:t>
            </w:r>
          </w:p>
          <w:p w:rsidR="00E0793E" w:rsidRDefault="00E0793E" w:rsidP="003B2E1B">
            <w:pPr>
              <w:ind w:firstLine="709"/>
              <w:rPr>
                <w:rFonts w:ascii="Times New Roman" w:hAnsi="Times New Roman"/>
                <w:lang w:val="ru-RU"/>
              </w:rPr>
            </w:pPr>
          </w:p>
          <w:p w:rsidR="00E0793E" w:rsidRDefault="00E0793E" w:rsidP="003B2E1B">
            <w:pPr>
              <w:spacing w:line="256" w:lineRule="auto"/>
              <w:rPr>
                <w:rFonts w:ascii="Times New Roman" w:hAnsi="Times New Roman"/>
                <w:b/>
                <w:i/>
                <w:iCs/>
                <w:lang w:val="ru-RU"/>
              </w:rPr>
            </w:pPr>
            <w:r>
              <w:rPr>
                <w:rFonts w:ascii="Times New Roman" w:hAnsi="Times New Roman"/>
                <w:b/>
                <w:i/>
                <w:lang w:val="ru-RU"/>
              </w:rPr>
              <w:t>Вправи для розвитку фізичних якостей:</w:t>
            </w:r>
          </w:p>
          <w:p w:rsidR="00E0793E" w:rsidRDefault="00E0793E" w:rsidP="003B2E1B">
            <w:pPr>
              <w:keepNext/>
              <w:keepLines/>
              <w:ind w:firstLine="709"/>
              <w:jc w:val="both"/>
              <w:outlineLvl w:val="0"/>
              <w:rPr>
                <w:rFonts w:ascii="Times New Roman" w:eastAsia="Times New Roman" w:hAnsi="Times New Roman"/>
                <w:b/>
                <w:lang w:val="ru-RU"/>
              </w:rPr>
            </w:pPr>
            <w:r>
              <w:rPr>
                <w:rFonts w:ascii="Times New Roman" w:eastAsia="Times New Roman" w:hAnsi="Times New Roman"/>
                <w:i/>
                <w:u w:val="single"/>
                <w:lang w:val="ru-RU"/>
              </w:rPr>
              <w:t>Сили</w:t>
            </w:r>
            <w:r>
              <w:rPr>
                <w:rFonts w:ascii="Times New Roman" w:eastAsia="Times New Roman" w:hAnsi="Times New Roman"/>
                <w:i/>
                <w:lang w:val="ru-RU"/>
              </w:rPr>
              <w:t xml:space="preserve"> –</w:t>
            </w:r>
            <w:r>
              <w:rPr>
                <w:rFonts w:ascii="Times New Roman" w:eastAsia="Times New Roman" w:hAnsi="Times New Roman"/>
                <w:lang w:val="ru-RU"/>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загальнорозвивальні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E0793E" w:rsidRDefault="00E0793E" w:rsidP="003B2E1B">
            <w:pPr>
              <w:ind w:firstLine="709"/>
              <w:rPr>
                <w:rFonts w:ascii="Times New Roman" w:hAnsi="Times New Roman"/>
                <w:lang w:val="ru-RU"/>
              </w:rPr>
            </w:pPr>
            <w:r>
              <w:rPr>
                <w:rFonts w:ascii="Times New Roman" w:hAnsi="Times New Roman"/>
                <w:i/>
                <w:u w:val="single"/>
                <w:lang w:val="ru-RU"/>
              </w:rPr>
              <w:t xml:space="preserve">Швидкості </w:t>
            </w:r>
            <w:r>
              <w:rPr>
                <w:rFonts w:ascii="Times New Roman" w:hAnsi="Times New Roman"/>
                <w:i/>
                <w:lang w:val="ru-RU"/>
              </w:rPr>
              <w:t xml:space="preserve">– </w:t>
            </w:r>
            <w:r>
              <w:rPr>
                <w:rFonts w:ascii="Times New Roman" w:hAnsi="Times New Roman"/>
                <w:lang w:val="ru-RU"/>
              </w:rPr>
              <w:t>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w:t>
            </w:r>
          </w:p>
          <w:p w:rsidR="00E0793E" w:rsidRDefault="00E0793E" w:rsidP="003B2E1B">
            <w:pPr>
              <w:ind w:firstLine="709"/>
              <w:rPr>
                <w:rFonts w:ascii="Times New Roman" w:hAnsi="Times New Roman"/>
                <w:lang w:val="ru-RU"/>
              </w:rPr>
            </w:pPr>
            <w:r>
              <w:rPr>
                <w:rFonts w:ascii="Times New Roman" w:hAnsi="Times New Roman"/>
                <w:i/>
                <w:u w:val="single"/>
                <w:lang w:val="ru-RU"/>
              </w:rPr>
              <w:t xml:space="preserve">Витривалості </w:t>
            </w:r>
            <w:r>
              <w:rPr>
                <w:rFonts w:ascii="Times New Roman" w:hAnsi="Times New Roman"/>
                <w:i/>
                <w:lang w:val="ru-RU"/>
              </w:rPr>
              <w:t>–</w:t>
            </w:r>
            <w:r>
              <w:rPr>
                <w:rFonts w:ascii="Times New Roman" w:hAnsi="Times New Roman"/>
                <w:lang w:val="ru-RU"/>
              </w:rPr>
              <w:t xml:space="preserve"> рівномірний біг у повільному темпі; стрибки через скакалку до 2 хв.</w:t>
            </w:r>
          </w:p>
          <w:p w:rsidR="00E0793E" w:rsidRDefault="00E0793E" w:rsidP="003B2E1B">
            <w:pPr>
              <w:ind w:firstLine="709"/>
              <w:rPr>
                <w:rFonts w:ascii="Times New Roman" w:hAnsi="Times New Roman"/>
                <w:lang w:val="ru-RU"/>
              </w:rPr>
            </w:pPr>
            <w:r>
              <w:rPr>
                <w:rFonts w:ascii="Times New Roman" w:hAnsi="Times New Roman"/>
                <w:i/>
                <w:u w:val="single"/>
                <w:lang w:val="ru-RU"/>
              </w:rPr>
              <w:t xml:space="preserve">Гнучкості </w:t>
            </w:r>
            <w:r>
              <w:rPr>
                <w:rFonts w:ascii="Times New Roman" w:hAnsi="Times New Roman"/>
                <w:i/>
                <w:lang w:val="ru-RU"/>
              </w:rPr>
              <w:t xml:space="preserve">– </w:t>
            </w:r>
            <w:r>
              <w:rPr>
                <w:rFonts w:ascii="Times New Roman" w:hAnsi="Times New Roman"/>
                <w:lang w:val="ru-RU"/>
              </w:rPr>
              <w:t xml:space="preserve">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w:t>
            </w:r>
            <w:r>
              <w:rPr>
                <w:rFonts w:ascii="Times New Roman" w:hAnsi="Times New Roman"/>
                <w:lang w:val="ru-RU"/>
              </w:rPr>
              <w:lastRenderedPageBreak/>
              <w:t>тримаючи гімнастичну палицю або скакалку; одночасне відведення рук і ніг назад у положенні лежачи на спині; розтягування в парах</w:t>
            </w:r>
            <w:r>
              <w:rPr>
                <w:rFonts w:ascii="Times New Roman" w:hAnsi="Times New Roman"/>
                <w:i/>
                <w:lang w:val="ru-RU"/>
              </w:rPr>
              <w:t>;</w:t>
            </w:r>
            <w:r>
              <w:rPr>
                <w:rFonts w:ascii="Times New Roman" w:hAnsi="Times New Roman"/>
                <w:lang w:val="ru-RU"/>
              </w:rPr>
              <w:t xml:space="preserve"> нахили тулуба назад з різних вихідних положень (із допомогою).</w:t>
            </w:r>
          </w:p>
          <w:p w:rsidR="00E0793E" w:rsidRDefault="00E0793E" w:rsidP="003B2E1B">
            <w:pPr>
              <w:ind w:firstLine="709"/>
              <w:rPr>
                <w:rFonts w:ascii="Times New Roman" w:hAnsi="Times New Roman"/>
                <w:lang w:val="ru-RU"/>
              </w:rPr>
            </w:pPr>
            <w:r>
              <w:rPr>
                <w:rFonts w:ascii="Times New Roman" w:hAnsi="Times New Roman"/>
                <w:i/>
                <w:u w:val="single"/>
                <w:lang w:val="ru-RU"/>
              </w:rPr>
              <w:t>Координації</w:t>
            </w:r>
            <w:r>
              <w:rPr>
                <w:rFonts w:ascii="Times New Roman" w:hAnsi="Times New Roman"/>
                <w:i/>
                <w:lang w:val="ru-RU"/>
              </w:rPr>
              <w:t xml:space="preserve"> – </w:t>
            </w:r>
            <w:r>
              <w:rPr>
                <w:rFonts w:ascii="Times New Roman" w:hAnsi="Times New Roman"/>
                <w:lang w:val="ru-RU"/>
              </w:rPr>
              <w:t>підкидання і ловіння малого м’яча почергово правою і лівою рукою; перекидання малого м’яча під піднятою ногою, перекидання 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p>
          <w:p w:rsidR="00E0793E" w:rsidRDefault="00E0793E" w:rsidP="003B2E1B">
            <w:pPr>
              <w:widowControl w:val="0"/>
              <w:rPr>
                <w:rFonts w:ascii="Times New Roman" w:hAnsi="Times New Roman"/>
                <w:lang w:val="ru-RU"/>
              </w:rPr>
            </w:pPr>
            <w:r>
              <w:rPr>
                <w:rFonts w:ascii="Times New Roman" w:hAnsi="Times New Roman"/>
                <w:b/>
                <w:i/>
                <w:lang w:val="ru-RU"/>
              </w:rPr>
              <w:t>Основи знань з фізичної культури</w:t>
            </w:r>
            <w:r>
              <w:rPr>
                <w:rFonts w:ascii="Times New Roman" w:hAnsi="Times New Roman"/>
                <w:lang w:val="ru-RU"/>
              </w:rPr>
              <w:t xml:space="preserve"> </w:t>
            </w:r>
          </w:p>
          <w:p w:rsidR="00E0793E" w:rsidRDefault="00E0793E" w:rsidP="003B2E1B">
            <w:pPr>
              <w:widowControl w:val="0"/>
              <w:rPr>
                <w:rFonts w:ascii="Times New Roman" w:hAnsi="Times New Roman"/>
                <w:lang w:val="ru-RU"/>
              </w:rPr>
            </w:pPr>
            <w:r>
              <w:rPr>
                <w:rFonts w:ascii="Times New Roman" w:hAnsi="Times New Roman"/>
                <w:lang w:val="ru-RU"/>
              </w:rPr>
              <w:t xml:space="preserve">Підбір вправ для розминки. </w:t>
            </w:r>
          </w:p>
          <w:p w:rsidR="00E0793E" w:rsidRDefault="00E0793E" w:rsidP="003B2E1B">
            <w:pPr>
              <w:widowControl w:val="0"/>
              <w:rPr>
                <w:rFonts w:ascii="Times New Roman" w:hAnsi="Times New Roman"/>
                <w:lang w:val="ru-RU"/>
              </w:rPr>
            </w:pPr>
            <w:r>
              <w:rPr>
                <w:rFonts w:ascii="Times New Roman" w:hAnsi="Times New Roman"/>
                <w:lang w:val="ru-RU"/>
              </w:rPr>
              <w:t xml:space="preserve">Поняття про види легкої атлетики та гімнастичного багатоборства. </w:t>
            </w:r>
          </w:p>
          <w:p w:rsidR="00E0793E" w:rsidRDefault="00E0793E" w:rsidP="003B2E1B">
            <w:pPr>
              <w:widowControl w:val="0"/>
              <w:rPr>
                <w:rFonts w:ascii="Times New Roman" w:hAnsi="Times New Roman"/>
                <w:lang w:val="ru-RU"/>
              </w:rPr>
            </w:pPr>
            <w:r>
              <w:rPr>
                <w:rFonts w:ascii="Times New Roman" w:hAnsi="Times New Roman"/>
                <w:lang w:val="ru-RU"/>
              </w:rPr>
              <w:t xml:space="preserve">Ознайомлення з різними видами інвентаря та обладнання на заняттях з фізичної культури. </w:t>
            </w:r>
          </w:p>
          <w:p w:rsidR="00E0793E" w:rsidRDefault="00E0793E" w:rsidP="003B2E1B">
            <w:pPr>
              <w:widowControl w:val="0"/>
              <w:rPr>
                <w:rFonts w:ascii="Times New Roman" w:hAnsi="Times New Roman"/>
                <w:lang w:val="ru-RU"/>
              </w:rPr>
            </w:pPr>
            <w:r>
              <w:rPr>
                <w:rFonts w:ascii="Times New Roman" w:hAnsi="Times New Roman"/>
                <w:lang w:val="ru-RU"/>
              </w:rPr>
              <w:t xml:space="preserve">Загальне уявлення про Олімпійські ігри. Значення досягнень відомих спортсменів на Олімпійських іграх та інших змаганнях для самовдосконалення. </w:t>
            </w:r>
          </w:p>
          <w:p w:rsidR="00E0793E" w:rsidRDefault="00E0793E" w:rsidP="003B2E1B">
            <w:pPr>
              <w:ind w:firstLine="709"/>
              <w:rPr>
                <w:rFonts w:ascii="Times New Roman" w:hAnsi="Times New Roman"/>
                <w:i/>
                <w:u w:val="single"/>
                <w:lang w:val="ru-RU"/>
              </w:rPr>
            </w:pPr>
          </w:p>
        </w:tc>
      </w:tr>
      <w:tr w:rsidR="00E0793E" w:rsidRPr="003B2E1B" w:rsidTr="003B2E1B">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b/>
                <w:lang w:val="ru-RU"/>
              </w:rPr>
            </w:pPr>
            <w:r>
              <w:rPr>
                <w:rFonts w:ascii="Times New Roman" w:hAnsi="Times New Roman"/>
                <w:b/>
                <w:lang w:val="ru-RU"/>
              </w:rPr>
              <w:lastRenderedPageBreak/>
              <w:t>2. </w:t>
            </w:r>
            <w:r w:rsidRPr="008A0593">
              <w:rPr>
                <w:rFonts w:ascii="Times New Roman" w:hAnsi="Times New Roman"/>
                <w:b/>
                <w:lang w:val="uk-UA"/>
              </w:rPr>
              <w:t>Змістова лінія</w:t>
            </w:r>
            <w:r>
              <w:rPr>
                <w:rFonts w:ascii="Times New Roman" w:hAnsi="Times New Roman"/>
                <w:b/>
                <w:lang w:val="ru-RU"/>
              </w:rPr>
              <w:t xml:space="preserve"> «Ігрова та змагальна діяльність учнів»</w:t>
            </w:r>
          </w:p>
        </w:tc>
      </w:tr>
      <w:tr w:rsidR="00E0793E" w:rsidTr="003B2E1B">
        <w:trPr>
          <w:trHeight w:val="330"/>
        </w:trPr>
        <w:tc>
          <w:tcPr>
            <w:tcW w:w="2980" w:type="dxa"/>
            <w:tcBorders>
              <w:top w:val="single" w:sz="4" w:space="0" w:color="auto"/>
              <w:left w:val="single" w:sz="4" w:space="0" w:color="auto"/>
              <w:bottom w:val="single" w:sz="4" w:space="0" w:color="auto"/>
              <w:right w:val="single" w:sz="4" w:space="0" w:color="auto"/>
            </w:tcBorders>
          </w:tcPr>
          <w:p w:rsidR="00E0793E" w:rsidRDefault="00E0793E" w:rsidP="003B2E1B">
            <w:pPr>
              <w:widowControl w:val="0"/>
              <w:jc w:val="center"/>
              <w:rPr>
                <w:rFonts w:ascii="Times New Roman" w:hAnsi="Times New Roman"/>
                <w:b/>
                <w:lang w:val="ru-RU"/>
              </w:rPr>
            </w:pPr>
            <w:r>
              <w:rPr>
                <w:rFonts w:ascii="Times New Roman" w:hAnsi="Times New Roman"/>
                <w:b/>
                <w:lang w:val="ru-RU"/>
              </w:rPr>
              <w:t>1</w:t>
            </w:r>
          </w:p>
        </w:tc>
        <w:tc>
          <w:tcPr>
            <w:tcW w:w="6950" w:type="dxa"/>
            <w:tcBorders>
              <w:top w:val="single" w:sz="4" w:space="0" w:color="auto"/>
              <w:left w:val="single" w:sz="4" w:space="0" w:color="auto"/>
              <w:bottom w:val="single" w:sz="4" w:space="0" w:color="auto"/>
              <w:right w:val="single" w:sz="4" w:space="0" w:color="auto"/>
            </w:tcBorders>
          </w:tcPr>
          <w:p w:rsidR="00E0793E" w:rsidRDefault="00E0793E" w:rsidP="003B2E1B">
            <w:pPr>
              <w:widowControl w:val="0"/>
              <w:jc w:val="center"/>
              <w:rPr>
                <w:rFonts w:ascii="Times New Roman" w:hAnsi="Times New Roman"/>
                <w:b/>
                <w:lang w:val="ru-RU"/>
              </w:rPr>
            </w:pPr>
            <w:r>
              <w:rPr>
                <w:rFonts w:ascii="Times New Roman" w:hAnsi="Times New Roman"/>
                <w:b/>
                <w:lang w:val="ru-RU"/>
              </w:rPr>
              <w:t>2</w:t>
            </w:r>
          </w:p>
        </w:tc>
      </w:tr>
      <w:tr w:rsidR="00E0793E" w:rsidRPr="003B2E1B" w:rsidTr="003B2E1B">
        <w:trPr>
          <w:trHeight w:val="840"/>
        </w:trPr>
        <w:tc>
          <w:tcPr>
            <w:tcW w:w="2980" w:type="dxa"/>
            <w:tcBorders>
              <w:top w:val="single" w:sz="4" w:space="0" w:color="auto"/>
              <w:left w:val="single" w:sz="4" w:space="0" w:color="auto"/>
              <w:bottom w:val="single" w:sz="4" w:space="0" w:color="auto"/>
              <w:right w:val="single" w:sz="4" w:space="0" w:color="auto"/>
            </w:tcBorders>
            <w:hideMark/>
          </w:tcPr>
          <w:p w:rsidR="00E0793E" w:rsidRDefault="00E0793E" w:rsidP="003B2E1B">
            <w:pPr>
              <w:rPr>
                <w:rFonts w:ascii="Times New Roman" w:hAnsi="Times New Roman"/>
                <w:lang w:val="ru-RU"/>
              </w:rPr>
            </w:pPr>
            <w:r>
              <w:rPr>
                <w:rFonts w:ascii="Times New Roman" w:eastAsia="SimSun" w:hAnsi="Times New Roman"/>
                <w:lang w:val="ru-RU"/>
              </w:rPr>
              <w:t>Виконує рухові дії</w:t>
            </w:r>
            <w:r>
              <w:rPr>
                <w:rFonts w:ascii="Times New Roman" w:hAnsi="Times New Roman"/>
                <w:lang w:val="ru-RU"/>
              </w:rPr>
              <w:t xml:space="preserve"> у рухливих іграх під час занять у школі та дозвілля</w:t>
            </w:r>
          </w:p>
        </w:tc>
        <w:tc>
          <w:tcPr>
            <w:tcW w:w="695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b/>
                <w:lang w:val="ru-RU"/>
              </w:rPr>
            </w:pPr>
            <w:r>
              <w:rPr>
                <w:rFonts w:ascii="Times New Roman" w:hAnsi="Times New Roman"/>
                <w:b/>
                <w:lang w:val="ru-RU"/>
              </w:rPr>
              <w:t>Учень / учениця:</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грає</w:t>
            </w:r>
            <w:r>
              <w:rPr>
                <w:rFonts w:ascii="Times New Roman" w:hAnsi="Times New Roman"/>
                <w:lang w:val="ru-RU"/>
              </w:rPr>
              <w:t xml:space="preserve"> у рухливі, народні ігри та </w:t>
            </w:r>
            <w:r>
              <w:rPr>
                <w:rFonts w:ascii="Times New Roman" w:hAnsi="Times New Roman"/>
                <w:i/>
                <w:lang w:val="ru-RU"/>
              </w:rPr>
              <w:t>бере участь</w:t>
            </w:r>
            <w:r>
              <w:rPr>
                <w:rFonts w:ascii="Times New Roman" w:hAnsi="Times New Roman"/>
                <w:lang w:val="ru-RU"/>
              </w:rPr>
              <w:t xml:space="preserve"> в естафетах </w:t>
            </w:r>
            <w:r>
              <w:rPr>
                <w:rFonts w:ascii="Times New Roman" w:hAnsi="Times New Roman"/>
                <w:color w:val="548DD4"/>
                <w:lang w:val="ru-RU"/>
              </w:rPr>
              <w:t>[4 ФІО 2-1.3-1]</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вигадує</w:t>
            </w:r>
            <w:r>
              <w:rPr>
                <w:rFonts w:ascii="Times New Roman" w:hAnsi="Times New Roman"/>
                <w:lang w:val="ru-RU"/>
              </w:rPr>
              <w:t xml:space="preserve"> рухливі ігри для використання прогулянок, екскурсій, відпочинку, задовольняючи потребу в руховій та ігровій діяльностях </w:t>
            </w:r>
            <w:r>
              <w:rPr>
                <w:rFonts w:ascii="Times New Roman" w:hAnsi="Times New Roman"/>
                <w:color w:val="548DD4"/>
                <w:lang w:val="ru-RU"/>
              </w:rPr>
              <w:t>[4 ФІО 2-1.3-2]</w:t>
            </w:r>
            <w:r>
              <w:rPr>
                <w:rFonts w:ascii="Times New Roman" w:hAnsi="Times New Roman"/>
                <w:lang w:val="ru-RU"/>
              </w:rPr>
              <w:t>;</w:t>
            </w:r>
          </w:p>
          <w:p w:rsidR="00E0793E" w:rsidRDefault="00E0793E" w:rsidP="003B2E1B">
            <w:pPr>
              <w:widowControl w:val="0"/>
              <w:rPr>
                <w:rFonts w:ascii="Times New Roman" w:hAnsi="Times New Roman"/>
                <w:color w:val="548DD4"/>
                <w:lang w:val="ru-RU"/>
              </w:rPr>
            </w:pPr>
            <w:r>
              <w:rPr>
                <w:rFonts w:ascii="Times New Roman" w:hAnsi="Times New Roman"/>
                <w:lang w:val="ru-RU"/>
              </w:rPr>
              <w:t xml:space="preserve">- активно </w:t>
            </w:r>
            <w:r>
              <w:rPr>
                <w:rFonts w:ascii="Times New Roman" w:hAnsi="Times New Roman"/>
                <w:i/>
                <w:lang w:val="ru-RU"/>
              </w:rPr>
              <w:t>вболіває</w:t>
            </w:r>
            <w:r>
              <w:rPr>
                <w:rFonts w:ascii="Times New Roman" w:hAnsi="Times New Roman"/>
                <w:lang w:val="ru-RU"/>
              </w:rPr>
              <w:t xml:space="preserve"> за результат команди, </w:t>
            </w:r>
            <w:r>
              <w:rPr>
                <w:rFonts w:ascii="Times New Roman" w:hAnsi="Times New Roman"/>
                <w:i/>
                <w:lang w:val="ru-RU"/>
              </w:rPr>
              <w:t>підбадьорює</w:t>
            </w:r>
            <w:r>
              <w:rPr>
                <w:rFonts w:ascii="Times New Roman" w:hAnsi="Times New Roman"/>
                <w:lang w:val="ru-RU"/>
              </w:rPr>
              <w:t xml:space="preserve"> себе та однокласників </w:t>
            </w:r>
            <w:r>
              <w:rPr>
                <w:rFonts w:ascii="Times New Roman" w:hAnsi="Times New Roman"/>
                <w:color w:val="548DD4"/>
                <w:lang w:val="ru-RU"/>
              </w:rPr>
              <w:t>[4 ФІО 2-1.3-3]</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i/>
                <w:lang w:val="ru-RU"/>
              </w:rPr>
              <w:t>-співпереживає</w:t>
            </w:r>
            <w:r>
              <w:rPr>
                <w:rFonts w:ascii="Times New Roman" w:hAnsi="Times New Roman"/>
                <w:lang w:val="ru-RU"/>
              </w:rPr>
              <w:t xml:space="preserve"> за результат команди та максимально себе </w:t>
            </w:r>
            <w:r>
              <w:rPr>
                <w:rFonts w:ascii="Times New Roman" w:hAnsi="Times New Roman"/>
                <w:i/>
                <w:lang w:val="ru-RU"/>
              </w:rPr>
              <w:t>виявляє</w:t>
            </w:r>
            <w:r>
              <w:rPr>
                <w:rFonts w:ascii="Times New Roman" w:hAnsi="Times New Roman"/>
                <w:lang w:val="ru-RU"/>
              </w:rPr>
              <w:t xml:space="preserve"> під час гри </w:t>
            </w:r>
            <w:r>
              <w:rPr>
                <w:rFonts w:ascii="Times New Roman" w:hAnsi="Times New Roman"/>
                <w:color w:val="548DD4"/>
                <w:lang w:val="ru-RU"/>
              </w:rPr>
              <w:t>[4 ФІО 2-1.3-4]</w:t>
            </w:r>
          </w:p>
          <w:p w:rsidR="00E0793E" w:rsidRDefault="00E0793E" w:rsidP="003B2E1B">
            <w:pPr>
              <w:widowControl w:val="0"/>
              <w:rPr>
                <w:rFonts w:ascii="Times New Roman" w:hAnsi="Times New Roman"/>
                <w:lang w:val="ru-RU"/>
              </w:rPr>
            </w:pPr>
          </w:p>
        </w:tc>
      </w:tr>
      <w:tr w:rsidR="00E0793E" w:rsidRPr="003B2E1B" w:rsidTr="003B2E1B">
        <w:trPr>
          <w:trHeight w:val="1185"/>
        </w:trPr>
        <w:tc>
          <w:tcPr>
            <w:tcW w:w="2980" w:type="dxa"/>
            <w:tcBorders>
              <w:top w:val="single" w:sz="4" w:space="0" w:color="auto"/>
              <w:left w:val="single" w:sz="4" w:space="0" w:color="auto"/>
              <w:bottom w:val="single" w:sz="4" w:space="0" w:color="auto"/>
              <w:right w:val="single" w:sz="4" w:space="0" w:color="auto"/>
            </w:tcBorders>
            <w:hideMark/>
          </w:tcPr>
          <w:p w:rsidR="00E0793E" w:rsidRDefault="00E0793E" w:rsidP="003B2E1B">
            <w:pPr>
              <w:rPr>
                <w:rFonts w:ascii="Times New Roman" w:hAnsi="Times New Roman"/>
                <w:lang w:val="ru-RU"/>
              </w:rPr>
            </w:pPr>
            <w:r>
              <w:rPr>
                <w:rFonts w:ascii="Times New Roman" w:eastAsia="SimSun" w:hAnsi="Times New Roman"/>
                <w:szCs w:val="26"/>
                <w:lang w:val="ru-RU"/>
              </w:rPr>
              <w:t>Ефективно взаємодіє з однолітками для досягнення спільних командних цілей під час рухової діяльності</w:t>
            </w:r>
          </w:p>
        </w:tc>
        <w:tc>
          <w:tcPr>
            <w:tcW w:w="695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b/>
                <w:lang w:val="ru-RU"/>
              </w:rPr>
            </w:pPr>
            <w:r>
              <w:rPr>
                <w:rFonts w:ascii="Times New Roman" w:hAnsi="Times New Roman"/>
                <w:b/>
                <w:lang w:val="ru-RU"/>
              </w:rPr>
              <w:t>Учень / учениця:</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розрізняє</w:t>
            </w:r>
            <w:r>
              <w:rPr>
                <w:rFonts w:ascii="Times New Roman" w:hAnsi="Times New Roman"/>
                <w:lang w:val="ru-RU"/>
              </w:rPr>
              <w:t xml:space="preserve"> індивідуальні та командні види спорту, добирає необхідний спортивний інвентар </w:t>
            </w:r>
            <w:r>
              <w:rPr>
                <w:rFonts w:ascii="Times New Roman" w:hAnsi="Times New Roman"/>
                <w:color w:val="548DD4"/>
                <w:lang w:val="ru-RU"/>
              </w:rPr>
              <w:t>[4 ФІО 2-3.1-1]</w:t>
            </w:r>
            <w:r>
              <w:rPr>
                <w:rFonts w:ascii="Times New Roman" w:hAnsi="Times New Roman"/>
                <w:lang w:val="ru-RU"/>
              </w:rPr>
              <w:t>;</w:t>
            </w:r>
          </w:p>
          <w:p w:rsidR="00E0793E" w:rsidRDefault="00E0793E" w:rsidP="003B2E1B">
            <w:pPr>
              <w:widowControl w:val="0"/>
              <w:rPr>
                <w:rFonts w:ascii="Times New Roman" w:hAnsi="Times New Roman"/>
                <w:i/>
                <w:lang w:val="ru-RU"/>
              </w:rPr>
            </w:pPr>
            <w:r>
              <w:rPr>
                <w:rFonts w:ascii="Times New Roman" w:hAnsi="Times New Roman"/>
                <w:lang w:val="ru-RU"/>
              </w:rPr>
              <w:t xml:space="preserve">- </w:t>
            </w:r>
            <w:r>
              <w:rPr>
                <w:rFonts w:ascii="Times New Roman" w:hAnsi="Times New Roman"/>
                <w:i/>
                <w:lang w:val="ru-RU"/>
              </w:rPr>
              <w:t>добирає</w:t>
            </w:r>
            <w:r>
              <w:rPr>
                <w:rFonts w:ascii="Times New Roman" w:hAnsi="Times New Roman"/>
                <w:lang w:val="ru-RU"/>
              </w:rPr>
              <w:t xml:space="preserve"> вправи, відповідні до індивідуальних та командних видів спорту </w:t>
            </w:r>
            <w:r>
              <w:rPr>
                <w:rFonts w:ascii="Times New Roman" w:hAnsi="Times New Roman"/>
                <w:color w:val="548DD4"/>
                <w:lang w:val="ru-RU"/>
              </w:rPr>
              <w:t>[4 ФІО 2-3.1-2]</w:t>
            </w:r>
            <w:r>
              <w:rPr>
                <w:rFonts w:ascii="Times New Roman" w:hAnsi="Times New Roman"/>
                <w:lang w:val="ru-RU"/>
              </w:rPr>
              <w:t>;</w:t>
            </w:r>
            <w:r>
              <w:rPr>
                <w:rFonts w:ascii="Times New Roman" w:hAnsi="Times New Roman"/>
                <w:i/>
                <w:color w:val="548DD4"/>
                <w:lang w:val="ru-RU"/>
              </w:rPr>
              <w:t xml:space="preserve"> </w:t>
            </w:r>
          </w:p>
          <w:p w:rsidR="00E0793E" w:rsidRDefault="00E0793E" w:rsidP="003B2E1B">
            <w:pPr>
              <w:widowControl w:val="0"/>
              <w:rPr>
                <w:rFonts w:ascii="Times New Roman" w:hAnsi="Times New Roman"/>
                <w:i/>
                <w:lang w:val="ru-RU"/>
              </w:rPr>
            </w:pPr>
            <w:r>
              <w:rPr>
                <w:rFonts w:ascii="Times New Roman" w:hAnsi="Times New Roman"/>
                <w:i/>
                <w:lang w:val="ru-RU"/>
              </w:rPr>
              <w:t>- виконує</w:t>
            </w:r>
            <w:r>
              <w:rPr>
                <w:rFonts w:ascii="Times New Roman" w:hAnsi="Times New Roman"/>
                <w:lang w:val="ru-RU"/>
              </w:rPr>
              <w:t xml:space="preserve"> ведення, передачі, кидки та удари по м’ячу, відповідно до виду спорту </w:t>
            </w:r>
            <w:r>
              <w:rPr>
                <w:rFonts w:ascii="Times New Roman" w:hAnsi="Times New Roman"/>
                <w:color w:val="548DD4"/>
                <w:lang w:val="ru-RU"/>
              </w:rPr>
              <w:t>[4 ФІО 2-3.1-3]</w:t>
            </w:r>
            <w:r>
              <w:rPr>
                <w:rFonts w:ascii="Times New Roman" w:hAnsi="Times New Roman"/>
                <w:lang w:val="ru-RU"/>
              </w:rPr>
              <w:t>;</w:t>
            </w:r>
            <w:r>
              <w:rPr>
                <w:rFonts w:ascii="Times New Roman" w:hAnsi="Times New Roman"/>
                <w:i/>
                <w:lang w:val="ru-RU"/>
              </w:rPr>
              <w:t xml:space="preserve"> </w:t>
            </w:r>
          </w:p>
          <w:p w:rsidR="00E0793E" w:rsidRDefault="00E0793E" w:rsidP="003B2E1B">
            <w:pPr>
              <w:widowControl w:val="0"/>
              <w:rPr>
                <w:rFonts w:ascii="Times New Roman" w:hAnsi="Times New Roman"/>
                <w:color w:val="548DD4"/>
                <w:lang w:val="ru-RU"/>
              </w:rPr>
            </w:pPr>
            <w:r>
              <w:rPr>
                <w:rFonts w:ascii="Times New Roman" w:hAnsi="Times New Roman"/>
                <w:i/>
                <w:lang w:val="ru-RU"/>
              </w:rPr>
              <w:t>-бере участь</w:t>
            </w:r>
            <w:r>
              <w:rPr>
                <w:rFonts w:ascii="Times New Roman" w:hAnsi="Times New Roman"/>
                <w:lang w:val="ru-RU"/>
              </w:rPr>
              <w:t xml:space="preserve"> в обговоренні та ухваленні спільних рішень на користь команди </w:t>
            </w:r>
            <w:r>
              <w:rPr>
                <w:rFonts w:ascii="Times New Roman" w:hAnsi="Times New Roman"/>
                <w:color w:val="548DD4"/>
                <w:lang w:val="ru-RU"/>
              </w:rPr>
              <w:t>[4 ФІО 2-3.1-4]</w:t>
            </w:r>
            <w:r>
              <w:rPr>
                <w:rFonts w:ascii="Times New Roman" w:hAnsi="Times New Roman"/>
                <w:lang w:val="ru-RU"/>
              </w:rPr>
              <w:t>;</w:t>
            </w:r>
          </w:p>
          <w:p w:rsidR="00E0793E" w:rsidRDefault="00E0793E" w:rsidP="003B2E1B">
            <w:pPr>
              <w:widowControl w:val="0"/>
              <w:rPr>
                <w:rFonts w:ascii="Times New Roman" w:hAnsi="Times New Roman"/>
                <w:b/>
                <w:lang w:val="ru-RU"/>
              </w:rPr>
            </w:pPr>
            <w:r>
              <w:rPr>
                <w:rFonts w:ascii="Times New Roman" w:hAnsi="Times New Roman"/>
                <w:lang w:val="ru-RU"/>
              </w:rPr>
              <w:t xml:space="preserve">- </w:t>
            </w:r>
            <w:r>
              <w:rPr>
                <w:rFonts w:ascii="Times New Roman" w:hAnsi="Times New Roman"/>
                <w:i/>
                <w:lang w:val="ru-RU"/>
              </w:rPr>
              <w:t>бере участь</w:t>
            </w:r>
            <w:r>
              <w:rPr>
                <w:rFonts w:ascii="Times New Roman" w:hAnsi="Times New Roman"/>
                <w:lang w:val="ru-RU"/>
              </w:rPr>
              <w:t xml:space="preserve"> у спортивних іграх за спрощеними правилами </w:t>
            </w:r>
            <w:r>
              <w:rPr>
                <w:rFonts w:ascii="Times New Roman" w:hAnsi="Times New Roman"/>
                <w:color w:val="548DD4"/>
                <w:lang w:val="ru-RU"/>
              </w:rPr>
              <w:t>[4 ФІО 2-3.1-5]</w:t>
            </w:r>
          </w:p>
        </w:tc>
      </w:tr>
      <w:tr w:rsidR="00E0793E" w:rsidRPr="003B2E1B" w:rsidTr="003B2E1B">
        <w:trPr>
          <w:trHeight w:val="6368"/>
        </w:trPr>
        <w:tc>
          <w:tcPr>
            <w:tcW w:w="2980" w:type="dxa"/>
            <w:tcBorders>
              <w:top w:val="single" w:sz="4" w:space="0" w:color="auto"/>
              <w:left w:val="single" w:sz="4" w:space="0" w:color="auto"/>
              <w:bottom w:val="single" w:sz="4" w:space="0" w:color="auto"/>
              <w:right w:val="single" w:sz="4" w:space="0" w:color="auto"/>
            </w:tcBorders>
            <w:hideMark/>
          </w:tcPr>
          <w:p w:rsidR="00E0793E" w:rsidRDefault="00E0793E" w:rsidP="003B2E1B">
            <w:pPr>
              <w:rPr>
                <w:rFonts w:ascii="Times New Roman" w:hAnsi="Times New Roman"/>
                <w:lang w:val="ru-RU"/>
              </w:rPr>
            </w:pPr>
            <w:r>
              <w:rPr>
                <w:rFonts w:ascii="Times New Roman" w:eastAsia="SimSun" w:hAnsi="Times New Roman"/>
                <w:szCs w:val="26"/>
                <w:lang w:val="ru-RU"/>
              </w:rPr>
              <w:lastRenderedPageBreak/>
              <w:t>Дотримується правил чесної гри під час рухової діяльності; прагне вигравати, не засмучується через поразку і</w:t>
            </w:r>
            <w:r>
              <w:rPr>
                <w:rFonts w:ascii="Times New Roman" w:hAnsi="Times New Roman"/>
                <w:szCs w:val="26"/>
                <w:lang w:val="ru-RU"/>
              </w:rPr>
              <w:t xml:space="preserve"> сприймає її гідно</w:t>
            </w:r>
          </w:p>
        </w:tc>
        <w:tc>
          <w:tcPr>
            <w:tcW w:w="695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b/>
                <w:lang w:val="ru-RU"/>
              </w:rPr>
            </w:pPr>
            <w:r>
              <w:rPr>
                <w:rFonts w:ascii="Times New Roman" w:hAnsi="Times New Roman"/>
                <w:b/>
                <w:lang w:val="ru-RU"/>
              </w:rPr>
              <w:t>Учень / учениця:</w:t>
            </w:r>
          </w:p>
          <w:p w:rsidR="00E0793E" w:rsidRDefault="00E0793E" w:rsidP="003B2E1B">
            <w:pPr>
              <w:widowControl w:val="0"/>
              <w:rPr>
                <w:rFonts w:ascii="Times New Roman" w:eastAsia="SimSun" w:hAnsi="Times New Roman"/>
                <w:kern w:val="2"/>
                <w:lang w:val="ru-RU" w:eastAsia="hi-IN" w:bidi="hi-IN"/>
              </w:rPr>
            </w:pPr>
            <w:r>
              <w:rPr>
                <w:rFonts w:ascii="Times New Roman" w:hAnsi="Times New Roman"/>
                <w:lang w:val="ru-RU"/>
              </w:rPr>
              <w:t xml:space="preserve">-  </w:t>
            </w:r>
            <w:r>
              <w:rPr>
                <w:rFonts w:ascii="Times New Roman" w:eastAsia="SimSun" w:hAnsi="Times New Roman"/>
                <w:i/>
                <w:kern w:val="2"/>
                <w:lang w:val="ru-RU" w:eastAsia="hi-IN" w:bidi="hi-IN"/>
              </w:rPr>
              <w:t>пояснює</w:t>
            </w:r>
            <w:r>
              <w:rPr>
                <w:rFonts w:ascii="Times New Roman" w:eastAsia="SimSun" w:hAnsi="Times New Roman"/>
                <w:kern w:val="2"/>
                <w:lang w:val="ru-RU" w:eastAsia="hi-IN" w:bidi="hi-IN"/>
              </w:rPr>
              <w:t xml:space="preserve"> значення правил чесної гри для особистих та командних досягнень </w:t>
            </w:r>
            <w:r>
              <w:rPr>
                <w:rFonts w:ascii="Times New Roman" w:hAnsi="Times New Roman"/>
                <w:color w:val="548DD4"/>
                <w:lang w:val="ru-RU"/>
              </w:rPr>
              <w:t>[4 ФІО 2-3.3-1]</w:t>
            </w:r>
            <w:r>
              <w:rPr>
                <w:rFonts w:ascii="Times New Roman" w:eastAsia="SimSun" w:hAnsi="Times New Roman"/>
                <w:kern w:val="2"/>
                <w:lang w:val="ru-RU" w:eastAsia="hi-IN" w:bidi="hi-IN"/>
              </w:rPr>
              <w:t>;</w:t>
            </w:r>
          </w:p>
          <w:p w:rsidR="00E0793E" w:rsidRDefault="00E0793E" w:rsidP="003B2E1B">
            <w:pPr>
              <w:widowControl w:val="0"/>
              <w:rPr>
                <w:rFonts w:ascii="Times New Roman" w:hAnsi="Times New Roman"/>
                <w:lang w:val="ru-RU"/>
              </w:rPr>
            </w:pPr>
            <w:r>
              <w:rPr>
                <w:rFonts w:ascii="Times New Roman" w:eastAsia="SimSun" w:hAnsi="Times New Roman"/>
                <w:kern w:val="2"/>
                <w:lang w:val="ru-RU" w:eastAsia="hi-IN" w:bidi="hi-IN"/>
              </w:rPr>
              <w:t>-</w:t>
            </w:r>
            <w:r>
              <w:rPr>
                <w:rFonts w:ascii="Times New Roman" w:hAnsi="Times New Roman"/>
                <w:i/>
                <w:lang w:val="ru-RU"/>
              </w:rPr>
              <w:t>бере відповідальність</w:t>
            </w:r>
            <w:r>
              <w:rPr>
                <w:rFonts w:ascii="Times New Roman" w:hAnsi="Times New Roman"/>
                <w:lang w:val="ru-RU"/>
              </w:rPr>
              <w:t xml:space="preserve"> за результат команди під час естафет, ігор </w:t>
            </w:r>
            <w:r>
              <w:rPr>
                <w:rFonts w:ascii="Times New Roman" w:hAnsi="Times New Roman"/>
                <w:color w:val="548DD4"/>
                <w:lang w:val="ru-RU"/>
              </w:rPr>
              <w:t>[4 ФІО 2-3.3-2]</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розв’язує</w:t>
            </w:r>
            <w:r>
              <w:rPr>
                <w:rFonts w:ascii="Times New Roman" w:hAnsi="Times New Roman"/>
                <w:lang w:val="ru-RU"/>
              </w:rPr>
              <w:t xml:space="preserve"> конфлікти, якщо вони виникають під час проведення естафет чи спортивної гри </w:t>
            </w:r>
            <w:r>
              <w:rPr>
                <w:rFonts w:ascii="Times New Roman" w:hAnsi="Times New Roman"/>
                <w:color w:val="548DD4"/>
                <w:lang w:val="ru-RU"/>
              </w:rPr>
              <w:t>[4 ФІО 2-3.3-3]</w:t>
            </w:r>
            <w:r>
              <w:rPr>
                <w:rFonts w:ascii="Times New Roman" w:hAnsi="Times New Roman"/>
                <w:lang w:val="ru-RU"/>
              </w:rPr>
              <w:t>;</w:t>
            </w:r>
          </w:p>
          <w:p w:rsidR="00E0793E" w:rsidRDefault="00E0793E" w:rsidP="003B2E1B">
            <w:pPr>
              <w:widowControl w:val="0"/>
              <w:rPr>
                <w:rFonts w:ascii="Times New Roman" w:hAnsi="Times New Roman"/>
                <w:color w:val="548DD4"/>
                <w:lang w:val="ru-RU"/>
              </w:rPr>
            </w:pPr>
            <w:r>
              <w:rPr>
                <w:rFonts w:ascii="Times New Roman" w:hAnsi="Times New Roman"/>
                <w:lang w:val="ru-RU"/>
              </w:rPr>
              <w:t xml:space="preserve">- </w:t>
            </w:r>
            <w:r>
              <w:rPr>
                <w:rFonts w:ascii="Times New Roman" w:hAnsi="Times New Roman"/>
                <w:i/>
                <w:lang w:val="ru-RU"/>
              </w:rPr>
              <w:t>доводить</w:t>
            </w:r>
            <w:r>
              <w:rPr>
                <w:rFonts w:ascii="Times New Roman" w:hAnsi="Times New Roman"/>
                <w:lang w:val="ru-RU"/>
              </w:rPr>
              <w:t xml:space="preserve"> важливість співпраці, спілкування та взаємодії на прикладах досягнення спільних командних цілей </w:t>
            </w:r>
            <w:r>
              <w:rPr>
                <w:rFonts w:ascii="Times New Roman" w:hAnsi="Times New Roman"/>
                <w:color w:val="548DD4"/>
                <w:lang w:val="ru-RU"/>
              </w:rPr>
              <w:t>[4 ФІО 2-3.3-4]</w:t>
            </w:r>
            <w:r>
              <w:rPr>
                <w:rFonts w:ascii="Times New Roman" w:hAnsi="Times New Roman"/>
                <w:lang w:val="ru-RU"/>
              </w:rPr>
              <w:t>;</w:t>
            </w:r>
          </w:p>
          <w:p w:rsidR="00E0793E" w:rsidRDefault="00E0793E" w:rsidP="003B2E1B">
            <w:pPr>
              <w:widowControl w:val="0"/>
              <w:rPr>
                <w:rFonts w:ascii="Times New Roman" w:hAnsi="Times New Roman"/>
                <w:color w:val="548DD4"/>
                <w:lang w:val="ru-RU"/>
              </w:rPr>
            </w:pPr>
            <w:r>
              <w:rPr>
                <w:rFonts w:ascii="Times New Roman" w:hAnsi="Times New Roman"/>
                <w:lang w:val="ru-RU"/>
              </w:rPr>
              <w:t xml:space="preserve">- </w:t>
            </w:r>
            <w:r>
              <w:rPr>
                <w:rFonts w:ascii="Times New Roman" w:hAnsi="Times New Roman"/>
                <w:i/>
                <w:lang w:val="ru-RU"/>
              </w:rPr>
              <w:t>аналізує</w:t>
            </w:r>
            <w:r>
              <w:rPr>
                <w:rFonts w:ascii="Times New Roman" w:hAnsi="Times New Roman"/>
                <w:lang w:val="ru-RU"/>
              </w:rPr>
              <w:t xml:space="preserve"> свої сильні сторони й </w:t>
            </w:r>
            <w:r>
              <w:rPr>
                <w:rFonts w:ascii="Times New Roman" w:hAnsi="Times New Roman"/>
                <w:i/>
                <w:lang w:val="ru-RU"/>
              </w:rPr>
              <w:t>обирає</w:t>
            </w:r>
            <w:r>
              <w:rPr>
                <w:rFonts w:ascii="Times New Roman" w:hAnsi="Times New Roman"/>
                <w:lang w:val="ru-RU"/>
              </w:rPr>
              <w:t xml:space="preserve"> відповідні ролі </w:t>
            </w:r>
            <w:r>
              <w:rPr>
                <w:rFonts w:ascii="Times New Roman" w:hAnsi="Times New Roman"/>
                <w:color w:val="548DD4"/>
                <w:lang w:val="ru-RU"/>
              </w:rPr>
              <w:t>[4 ФІО 2-3.3-5]</w:t>
            </w:r>
            <w:r>
              <w:rPr>
                <w:rFonts w:ascii="Times New Roman" w:hAnsi="Times New Roman"/>
                <w:lang w:val="ru-RU"/>
              </w:rPr>
              <w:t xml:space="preserve">; </w:t>
            </w:r>
          </w:p>
          <w:p w:rsidR="00E0793E" w:rsidRDefault="00E0793E" w:rsidP="003B2E1B">
            <w:pPr>
              <w:widowControl w:val="0"/>
              <w:rPr>
                <w:rFonts w:ascii="Times New Roman" w:hAnsi="Times New Roman"/>
                <w:lang w:val="ru-RU"/>
              </w:rPr>
            </w:pPr>
            <w:r>
              <w:rPr>
                <w:rFonts w:ascii="Times New Roman" w:hAnsi="Times New Roman"/>
                <w:i/>
                <w:lang w:val="ru-RU"/>
              </w:rPr>
              <w:t>- дотримується</w:t>
            </w:r>
            <w:r>
              <w:rPr>
                <w:rFonts w:ascii="Times New Roman" w:hAnsi="Times New Roman"/>
                <w:lang w:val="ru-RU"/>
              </w:rPr>
              <w:t xml:space="preserve"> правил проведення рухливих ігор та естафет на уроках та під час самостійних занять </w:t>
            </w:r>
            <w:r>
              <w:rPr>
                <w:rFonts w:ascii="Times New Roman" w:hAnsi="Times New Roman"/>
                <w:color w:val="548DD4"/>
                <w:lang w:val="ru-RU"/>
              </w:rPr>
              <w:t>[4 ФІО 2-3.3-6]</w:t>
            </w:r>
            <w:r>
              <w:rPr>
                <w:rFonts w:ascii="Times New Roman" w:hAnsi="Times New Roman"/>
                <w:lang w:val="ru-RU"/>
              </w:rPr>
              <w:t>;</w:t>
            </w:r>
          </w:p>
          <w:p w:rsidR="00E0793E" w:rsidRDefault="00E0793E" w:rsidP="003B2E1B">
            <w:pPr>
              <w:widowControl w:val="0"/>
              <w:rPr>
                <w:rFonts w:ascii="Times New Roman" w:eastAsia="SimSun" w:hAnsi="Times New Roman"/>
                <w:i/>
                <w:kern w:val="2"/>
                <w:lang w:val="ru-RU" w:eastAsia="hi-IN" w:bidi="hi-IN"/>
              </w:rPr>
            </w:pPr>
            <w:r>
              <w:rPr>
                <w:rFonts w:ascii="Times New Roman" w:hAnsi="Times New Roman"/>
                <w:i/>
                <w:lang w:val="ru-RU"/>
              </w:rPr>
              <w:t>-</w:t>
            </w:r>
            <w:r>
              <w:rPr>
                <w:rFonts w:ascii="Times New Roman" w:hAnsi="Times New Roman"/>
                <w:lang w:val="ru-RU"/>
              </w:rPr>
              <w:t xml:space="preserve"> </w:t>
            </w:r>
            <w:r>
              <w:rPr>
                <w:rFonts w:ascii="Times New Roman" w:hAnsi="Times New Roman"/>
                <w:i/>
                <w:lang w:val="ru-RU"/>
              </w:rPr>
              <w:t>регулює</w:t>
            </w:r>
            <w:r>
              <w:rPr>
                <w:rFonts w:ascii="Times New Roman" w:hAnsi="Times New Roman"/>
                <w:lang w:val="ru-RU"/>
              </w:rPr>
              <w:t xml:space="preserve"> власні емоції під час естафет та рухливих ігор, розуміючи, що емоції – частина задоволення від рухової активності </w:t>
            </w:r>
            <w:r>
              <w:rPr>
                <w:rFonts w:ascii="Times New Roman" w:hAnsi="Times New Roman"/>
                <w:color w:val="548DD4"/>
                <w:lang w:val="ru-RU"/>
              </w:rPr>
              <w:t>[4 ФІО 2-3.3-7]</w:t>
            </w:r>
            <w:r>
              <w:rPr>
                <w:rFonts w:ascii="Times New Roman" w:hAnsi="Times New Roman"/>
                <w:lang w:val="ru-RU"/>
              </w:rPr>
              <w:t>;</w:t>
            </w:r>
            <w:r>
              <w:rPr>
                <w:rFonts w:ascii="Times New Roman" w:eastAsia="SimSun" w:hAnsi="Times New Roman"/>
                <w:i/>
                <w:kern w:val="2"/>
                <w:lang w:val="ru-RU" w:eastAsia="hi-IN" w:bidi="hi-IN"/>
              </w:rPr>
              <w:t xml:space="preserve"> </w:t>
            </w:r>
          </w:p>
          <w:p w:rsidR="00E0793E" w:rsidRDefault="00E0793E" w:rsidP="003B2E1B">
            <w:pPr>
              <w:widowControl w:val="0"/>
              <w:rPr>
                <w:rFonts w:ascii="Times New Roman" w:hAnsi="Times New Roman"/>
                <w:lang w:val="ru-RU"/>
              </w:rPr>
            </w:pPr>
            <w:r>
              <w:rPr>
                <w:rFonts w:ascii="Times New Roman" w:eastAsia="SimSun" w:hAnsi="Times New Roman"/>
                <w:i/>
                <w:kern w:val="2"/>
                <w:lang w:val="ru-RU" w:eastAsia="hi-IN" w:bidi="hi-IN"/>
              </w:rPr>
              <w:t>- співпереживає</w:t>
            </w:r>
            <w:r>
              <w:rPr>
                <w:rFonts w:ascii="Times New Roman" w:eastAsia="SimSun" w:hAnsi="Times New Roman"/>
                <w:kern w:val="2"/>
                <w:lang w:val="ru-RU" w:eastAsia="hi-IN" w:bidi="hi-IN"/>
              </w:rPr>
              <w:t xml:space="preserve"> за досягнення команди </w:t>
            </w:r>
            <w:r>
              <w:rPr>
                <w:rFonts w:ascii="Times New Roman" w:hAnsi="Times New Roman"/>
                <w:color w:val="548DD4"/>
                <w:lang w:val="ru-RU"/>
              </w:rPr>
              <w:t>[4 ФІО 2-3.3-8]</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lang w:val="ru-RU"/>
              </w:rPr>
              <w:t xml:space="preserve">- на прикладі життєписів відомих спортсменів </w:t>
            </w:r>
            <w:r>
              <w:rPr>
                <w:rFonts w:ascii="Times New Roman" w:hAnsi="Times New Roman"/>
                <w:i/>
                <w:lang w:val="ru-RU"/>
              </w:rPr>
              <w:t>пояснює</w:t>
            </w:r>
            <w:r>
              <w:rPr>
                <w:rFonts w:ascii="Times New Roman" w:hAnsi="Times New Roman"/>
                <w:lang w:val="ru-RU"/>
              </w:rPr>
              <w:t xml:space="preserve">, що їх веде до успіху і як долати невдачі </w:t>
            </w:r>
            <w:r>
              <w:rPr>
                <w:rFonts w:ascii="Times New Roman" w:hAnsi="Times New Roman"/>
                <w:color w:val="548DD4"/>
                <w:lang w:val="ru-RU"/>
              </w:rPr>
              <w:t>[4 ФІО 2-3.3-9]</w:t>
            </w:r>
            <w:r>
              <w:rPr>
                <w:rFonts w:ascii="Times New Roman" w:hAnsi="Times New Roman"/>
                <w:lang w:val="ru-RU"/>
              </w:rPr>
              <w:t>;</w:t>
            </w:r>
          </w:p>
          <w:p w:rsidR="00E0793E" w:rsidRDefault="00E0793E" w:rsidP="003B2E1B">
            <w:pPr>
              <w:widowControl w:val="0"/>
              <w:rPr>
                <w:rFonts w:ascii="Times New Roman" w:hAnsi="Times New Roman"/>
                <w:b/>
                <w:lang w:val="ru-RU"/>
              </w:rPr>
            </w:pPr>
            <w:r>
              <w:rPr>
                <w:rFonts w:ascii="Times New Roman" w:hAnsi="Times New Roman"/>
                <w:lang w:val="ru-RU"/>
              </w:rPr>
              <w:t>- пояснює символи та ідеали Олімпійського руху</w:t>
            </w:r>
            <w:r>
              <w:rPr>
                <w:rFonts w:ascii="Times New Roman" w:eastAsia="SimSun" w:hAnsi="Times New Roman"/>
                <w:kern w:val="2"/>
                <w:lang w:val="ru-RU" w:eastAsia="hi-IN" w:bidi="hi-IN"/>
              </w:rPr>
              <w:t xml:space="preserve"> </w:t>
            </w:r>
            <w:r>
              <w:rPr>
                <w:rFonts w:ascii="Times New Roman" w:hAnsi="Times New Roman"/>
                <w:color w:val="548DD4"/>
                <w:lang w:val="ru-RU"/>
              </w:rPr>
              <w:t>[4 ФІО 2-3.3-10]</w:t>
            </w:r>
          </w:p>
        </w:tc>
      </w:tr>
      <w:tr w:rsidR="00E0793E" w:rsidRPr="003B2E1B" w:rsidTr="003B2E1B">
        <w:trPr>
          <w:trHeight w:val="270"/>
        </w:trPr>
        <w:tc>
          <w:tcPr>
            <w:tcW w:w="9930" w:type="dxa"/>
            <w:gridSpan w:val="2"/>
            <w:tcBorders>
              <w:top w:val="single" w:sz="4" w:space="0" w:color="auto"/>
              <w:left w:val="single" w:sz="4" w:space="0" w:color="auto"/>
              <w:bottom w:val="single" w:sz="4" w:space="0" w:color="auto"/>
              <w:right w:val="single" w:sz="4" w:space="0" w:color="auto"/>
            </w:tcBorders>
            <w:hideMark/>
          </w:tcPr>
          <w:p w:rsidR="00E0793E" w:rsidRDefault="00E0793E" w:rsidP="003B2E1B">
            <w:pPr>
              <w:rPr>
                <w:rFonts w:ascii="Times New Roman" w:hAnsi="Times New Roman"/>
                <w:b/>
                <w:lang w:val="ru-RU"/>
              </w:rPr>
            </w:pPr>
            <w:r>
              <w:rPr>
                <w:rFonts w:ascii="Times New Roman" w:hAnsi="Times New Roman"/>
                <w:b/>
                <w:lang w:val="ru-RU"/>
              </w:rPr>
              <w:t>Пропонований зміст</w:t>
            </w:r>
          </w:p>
          <w:p w:rsidR="00E0793E" w:rsidRPr="002927D1" w:rsidRDefault="00E0793E" w:rsidP="003B2E1B">
            <w:pPr>
              <w:rPr>
                <w:rFonts w:ascii="Times New Roman" w:hAnsi="Times New Roman"/>
                <w:lang w:val="ru-RU"/>
              </w:rPr>
            </w:pPr>
            <w:r w:rsidRPr="002927D1">
              <w:rPr>
                <w:rFonts w:ascii="Times New Roman" w:hAnsi="Times New Roman"/>
                <w:lang w:val="ru-RU"/>
              </w:rPr>
              <w:t>Рухливі ігри, народні ігри для активного відпочинку.</w:t>
            </w:r>
          </w:p>
          <w:p w:rsidR="00E0793E" w:rsidRDefault="00E0793E" w:rsidP="003B2E1B">
            <w:pPr>
              <w:rPr>
                <w:rFonts w:ascii="Times New Roman" w:hAnsi="Times New Roman"/>
                <w:b/>
                <w:i/>
                <w:lang w:val="ru-RU"/>
              </w:rPr>
            </w:pPr>
            <w:r>
              <w:rPr>
                <w:rFonts w:ascii="Times New Roman" w:hAnsi="Times New Roman"/>
                <w:b/>
                <w:i/>
                <w:lang w:val="ru-RU"/>
              </w:rPr>
              <w:t xml:space="preserve">Елементи спортивних ігор </w:t>
            </w:r>
          </w:p>
          <w:p w:rsidR="00E0793E" w:rsidRDefault="00E0793E" w:rsidP="003B2E1B">
            <w:pPr>
              <w:ind w:firstLine="709"/>
              <w:rPr>
                <w:rFonts w:ascii="Times New Roman" w:hAnsi="Times New Roman"/>
                <w:lang w:val="ru-RU"/>
              </w:rPr>
            </w:pPr>
            <w:r w:rsidRPr="002927D1">
              <w:rPr>
                <w:rFonts w:ascii="Times New Roman" w:hAnsi="Times New Roman"/>
                <w:i/>
                <w:lang w:val="ru-RU"/>
              </w:rPr>
              <w:t>Вправи з баскетбольним м’ячем</w:t>
            </w:r>
            <w:r>
              <w:rPr>
                <w:rFonts w:ascii="Times New Roman" w:hAnsi="Times New Roman"/>
                <w:lang w:val="ru-RU"/>
              </w:rPr>
              <w:t>:</w:t>
            </w:r>
            <w:r>
              <w:rPr>
                <w:rFonts w:ascii="Times New Roman" w:hAnsi="Times New Roman"/>
                <w:i/>
                <w:lang w:val="ru-RU"/>
              </w:rPr>
              <w:t xml:space="preserve"> </w:t>
            </w:r>
            <w:r>
              <w:rPr>
                <w:rFonts w:ascii="Times New Roman" w:hAnsi="Times New Roman"/>
                <w:lang w:val="ru-RU"/>
              </w:rPr>
              <w:t>тримання баскетбольного м’яча; передачі м’яча; ловіння м’яча; передачі м’яча в ціль і ловіння його після відскоку від підлоги; ведення м’яча на місці та під час ходьби; ловіння і передачі м’яча двома руками від грудей на місці та в русі; ловіння і передачі м’яча однією рукою від плеча; кидки м’яча у кошик з близьких дистанцій, двобічна гра баскетбол за спрощеними правилами.</w:t>
            </w:r>
          </w:p>
          <w:p w:rsidR="00E0793E" w:rsidRDefault="00E0793E" w:rsidP="003B2E1B">
            <w:pPr>
              <w:ind w:firstLine="709"/>
              <w:rPr>
                <w:rFonts w:ascii="Times New Roman" w:hAnsi="Times New Roman"/>
                <w:lang w:val="ru-RU"/>
              </w:rPr>
            </w:pPr>
            <w:r>
              <w:rPr>
                <w:rFonts w:ascii="Times New Roman" w:hAnsi="Times New Roman"/>
                <w:i/>
                <w:lang w:val="ru-RU"/>
              </w:rPr>
              <w:t xml:space="preserve">Вправи з футбольними м’ячами </w:t>
            </w:r>
            <w:r>
              <w:rPr>
                <w:rFonts w:ascii="Times New Roman" w:hAnsi="Times New Roman"/>
                <w:lang w:val="ru-RU"/>
              </w:rPr>
              <w:t>–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обведенням стійок; вкидання м’яча в ноги партнерові/ партнерці з місця; ведення м’яча вивченими способами по прямій, по колу; удари вивченими способами на точність; двобічна гра у футбол за спрощеними правилами.</w:t>
            </w:r>
          </w:p>
          <w:p w:rsidR="00E0793E" w:rsidRDefault="00E0793E" w:rsidP="003B2E1B">
            <w:pPr>
              <w:ind w:firstLine="709"/>
              <w:rPr>
                <w:rFonts w:ascii="Times New Roman" w:hAnsi="Times New Roman"/>
                <w:lang w:val="ru-RU"/>
              </w:rPr>
            </w:pPr>
            <w:r w:rsidRPr="002927D1">
              <w:rPr>
                <w:rFonts w:ascii="Times New Roman" w:hAnsi="Times New Roman"/>
                <w:i/>
                <w:lang w:val="ru-RU"/>
              </w:rPr>
              <w:t>Е</w:t>
            </w:r>
            <w:r>
              <w:rPr>
                <w:rFonts w:ascii="Times New Roman" w:hAnsi="Times New Roman"/>
                <w:i/>
                <w:lang w:val="ru-RU"/>
              </w:rPr>
              <w:t xml:space="preserve">лементи гандболу – </w:t>
            </w:r>
            <w:r>
              <w:rPr>
                <w:rFonts w:ascii="Times New Roman" w:hAnsi="Times New Roman"/>
                <w:lang w:val="ru-RU"/>
              </w:rPr>
              <w:t>ловіння м’яча двома руками; передачі м’яча однією рукою на місці; кидок м’яча зігнутою рукою зверху; ведення м’яча правою і лівою рукою.</w:t>
            </w:r>
          </w:p>
          <w:p w:rsidR="00E0793E" w:rsidRDefault="00E0793E" w:rsidP="003B2E1B">
            <w:pPr>
              <w:rPr>
                <w:rFonts w:ascii="Times New Roman" w:hAnsi="Times New Roman"/>
                <w:b/>
                <w:lang w:val="ru-RU"/>
              </w:rPr>
            </w:pPr>
            <w:r>
              <w:rPr>
                <w:rFonts w:ascii="Times New Roman" w:hAnsi="Times New Roman"/>
                <w:b/>
                <w:i/>
                <w:lang w:val="ru-RU"/>
              </w:rPr>
              <w:t>Основи знань з фізичної культури</w:t>
            </w:r>
          </w:p>
          <w:p w:rsidR="00E0793E" w:rsidRDefault="00E0793E" w:rsidP="003B2E1B">
            <w:pPr>
              <w:rPr>
                <w:rFonts w:ascii="Times New Roman" w:hAnsi="Times New Roman"/>
                <w:lang w:val="ru-RU"/>
              </w:rPr>
            </w:pPr>
            <w:r>
              <w:rPr>
                <w:rFonts w:ascii="Times New Roman" w:hAnsi="Times New Roman"/>
                <w:lang w:val="ru-RU"/>
              </w:rPr>
              <w:t xml:space="preserve">Поняття про індивідуальні та командні види спорту та важливість дотримання правил чесної гри. </w:t>
            </w:r>
          </w:p>
          <w:p w:rsidR="00E0793E" w:rsidRDefault="00E0793E" w:rsidP="003B2E1B">
            <w:pPr>
              <w:rPr>
                <w:rFonts w:ascii="Times New Roman" w:hAnsi="Times New Roman"/>
                <w:lang w:val="ru-RU"/>
              </w:rPr>
            </w:pPr>
            <w:r>
              <w:rPr>
                <w:rFonts w:ascii="Times New Roman" w:hAnsi="Times New Roman"/>
                <w:lang w:val="ru-RU"/>
              </w:rPr>
              <w:t xml:space="preserve">Значення народних, рухливих ігор, забав, елементів народних свят та обрядів для формування особистої фізичної культури. </w:t>
            </w:r>
          </w:p>
          <w:p w:rsidR="00E0793E" w:rsidRDefault="00E0793E" w:rsidP="003B2E1B">
            <w:pPr>
              <w:rPr>
                <w:rFonts w:ascii="Times New Roman" w:hAnsi="Times New Roman"/>
                <w:lang w:val="ru-RU"/>
              </w:rPr>
            </w:pPr>
            <w:r>
              <w:rPr>
                <w:rFonts w:ascii="Times New Roman" w:hAnsi="Times New Roman"/>
                <w:lang w:val="ru-RU"/>
              </w:rPr>
              <w:t>Символи та ідеали олімпійського руху, ознайомлення із життєвим шляхом відомих спортсменів.</w:t>
            </w:r>
          </w:p>
          <w:p w:rsidR="00E0793E" w:rsidRDefault="00E0793E" w:rsidP="003B2E1B">
            <w:pPr>
              <w:ind w:firstLine="709"/>
              <w:rPr>
                <w:rFonts w:ascii="Times New Roman" w:hAnsi="Times New Roman"/>
                <w:lang w:val="ru-RU"/>
              </w:rPr>
            </w:pPr>
          </w:p>
        </w:tc>
      </w:tr>
      <w:tr w:rsidR="00E0793E" w:rsidRPr="003B2E1B" w:rsidTr="003B2E1B">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E0793E" w:rsidRDefault="00E0793E" w:rsidP="003B2E1B">
            <w:pPr>
              <w:jc w:val="center"/>
              <w:rPr>
                <w:rFonts w:ascii="Times New Roman" w:hAnsi="Times New Roman"/>
                <w:b/>
                <w:lang w:val="ru-RU"/>
              </w:rPr>
            </w:pPr>
            <w:r>
              <w:rPr>
                <w:rFonts w:ascii="Times New Roman" w:hAnsi="Times New Roman"/>
                <w:b/>
                <w:lang w:val="ru-RU"/>
              </w:rPr>
              <w:t>3. </w:t>
            </w:r>
            <w:r w:rsidRPr="008A0593">
              <w:rPr>
                <w:rFonts w:ascii="Times New Roman" w:hAnsi="Times New Roman"/>
                <w:b/>
                <w:lang w:val="uk-UA"/>
              </w:rPr>
              <w:t>Змістова лінія</w:t>
            </w:r>
            <w:r>
              <w:rPr>
                <w:rFonts w:ascii="Times New Roman" w:hAnsi="Times New Roman"/>
                <w:b/>
                <w:lang w:val="ru-RU"/>
              </w:rPr>
              <w:t xml:space="preserve"> «Піклування про стан здоров’я та безпеку»</w:t>
            </w:r>
          </w:p>
        </w:tc>
      </w:tr>
      <w:tr w:rsidR="00E0793E" w:rsidTr="003B2E1B">
        <w:trPr>
          <w:trHeight w:val="330"/>
        </w:trPr>
        <w:tc>
          <w:tcPr>
            <w:tcW w:w="2981" w:type="dxa"/>
            <w:tcBorders>
              <w:top w:val="single" w:sz="4" w:space="0" w:color="auto"/>
              <w:left w:val="single" w:sz="4" w:space="0" w:color="auto"/>
              <w:bottom w:val="single" w:sz="4" w:space="0" w:color="auto"/>
              <w:right w:val="single" w:sz="4" w:space="0" w:color="auto"/>
            </w:tcBorders>
          </w:tcPr>
          <w:p w:rsidR="00E0793E" w:rsidRDefault="00E0793E" w:rsidP="003B2E1B">
            <w:pPr>
              <w:jc w:val="center"/>
              <w:rPr>
                <w:rFonts w:ascii="Times New Roman" w:hAnsi="Times New Roman"/>
                <w:b/>
                <w:lang w:val="ru-RU"/>
              </w:rPr>
            </w:pPr>
            <w:r>
              <w:rPr>
                <w:rFonts w:ascii="Times New Roman" w:hAnsi="Times New Roman"/>
                <w:b/>
                <w:lang w:val="ru-RU"/>
              </w:rPr>
              <w:t>1</w:t>
            </w:r>
          </w:p>
        </w:tc>
        <w:tc>
          <w:tcPr>
            <w:tcW w:w="6949" w:type="dxa"/>
            <w:tcBorders>
              <w:top w:val="single" w:sz="4" w:space="0" w:color="auto"/>
              <w:left w:val="single" w:sz="4" w:space="0" w:color="auto"/>
              <w:bottom w:val="single" w:sz="4" w:space="0" w:color="auto"/>
              <w:right w:val="single" w:sz="4" w:space="0" w:color="auto"/>
            </w:tcBorders>
          </w:tcPr>
          <w:p w:rsidR="00E0793E" w:rsidRDefault="00E0793E" w:rsidP="003B2E1B">
            <w:pPr>
              <w:jc w:val="center"/>
              <w:rPr>
                <w:rFonts w:ascii="Times New Roman" w:hAnsi="Times New Roman"/>
                <w:b/>
                <w:lang w:val="ru-RU"/>
              </w:rPr>
            </w:pPr>
            <w:r>
              <w:rPr>
                <w:rFonts w:ascii="Times New Roman" w:hAnsi="Times New Roman"/>
                <w:b/>
                <w:lang w:val="ru-RU"/>
              </w:rPr>
              <w:t>2</w:t>
            </w:r>
          </w:p>
        </w:tc>
      </w:tr>
      <w:tr w:rsidR="00E0793E" w:rsidRPr="003B2E1B" w:rsidTr="003B2E1B">
        <w:trPr>
          <w:trHeight w:val="300"/>
        </w:trPr>
        <w:tc>
          <w:tcPr>
            <w:tcW w:w="2980" w:type="dxa"/>
            <w:tcBorders>
              <w:top w:val="single" w:sz="4" w:space="0" w:color="auto"/>
              <w:left w:val="single" w:sz="4" w:space="0" w:color="auto"/>
              <w:bottom w:val="single" w:sz="4" w:space="0" w:color="auto"/>
              <w:right w:val="single" w:sz="4" w:space="0" w:color="auto"/>
            </w:tcBorders>
            <w:hideMark/>
          </w:tcPr>
          <w:p w:rsidR="00E0793E" w:rsidRDefault="00E0793E" w:rsidP="003B2E1B">
            <w:pPr>
              <w:rPr>
                <w:rFonts w:ascii="Times New Roman" w:hAnsi="Times New Roman"/>
                <w:szCs w:val="26"/>
                <w:lang w:val="ru-RU"/>
              </w:rPr>
            </w:pPr>
            <w:r>
              <w:rPr>
                <w:rFonts w:ascii="Times New Roman" w:hAnsi="Times New Roman"/>
                <w:szCs w:val="26"/>
                <w:lang w:val="ru-RU"/>
              </w:rPr>
              <w:t>Володіє елементами самоконтролю у процесі виконання фізичних вправ</w:t>
            </w:r>
          </w:p>
        </w:tc>
        <w:tc>
          <w:tcPr>
            <w:tcW w:w="695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b/>
                <w:lang w:val="ru-RU"/>
              </w:rPr>
            </w:pPr>
            <w:r>
              <w:rPr>
                <w:rFonts w:ascii="Times New Roman" w:hAnsi="Times New Roman"/>
                <w:b/>
                <w:lang w:val="ru-RU"/>
              </w:rPr>
              <w:t>Учень / учениця:</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аналізує</w:t>
            </w:r>
            <w:r>
              <w:rPr>
                <w:rFonts w:ascii="Times New Roman" w:hAnsi="Times New Roman"/>
                <w:lang w:val="ru-RU"/>
              </w:rPr>
              <w:t xml:space="preserve"> вплив фізичного навантаження на власний організм </w:t>
            </w:r>
            <w:r>
              <w:rPr>
                <w:rFonts w:ascii="Times New Roman" w:hAnsi="Times New Roman"/>
                <w:color w:val="548DD4"/>
                <w:lang w:val="ru-RU"/>
              </w:rPr>
              <w:t>[4 ФІО 3-2.1-1]</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lang w:val="ru-RU"/>
              </w:rPr>
              <w:lastRenderedPageBreak/>
              <w:t xml:space="preserve">- </w:t>
            </w:r>
            <w:r>
              <w:rPr>
                <w:rFonts w:ascii="Times New Roman" w:hAnsi="Times New Roman"/>
                <w:i/>
                <w:lang w:val="ru-RU"/>
              </w:rPr>
              <w:t>добирає</w:t>
            </w:r>
            <w:r>
              <w:rPr>
                <w:rFonts w:ascii="Times New Roman" w:hAnsi="Times New Roman"/>
                <w:lang w:val="ru-RU"/>
              </w:rPr>
              <w:t xml:space="preserve"> із запропонованих засобів для розвитку фізичні якості ті, які на його / її думку є найбільш корисними </w:t>
            </w:r>
            <w:r>
              <w:rPr>
                <w:rFonts w:ascii="Times New Roman" w:hAnsi="Times New Roman"/>
                <w:color w:val="548DD4"/>
                <w:lang w:val="ru-RU"/>
              </w:rPr>
              <w:t>[4 ФІО 3-2.1-2]</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i/>
                <w:lang w:val="ru-RU"/>
              </w:rPr>
              <w:t>- пояснює</w:t>
            </w:r>
            <w:r>
              <w:rPr>
                <w:rFonts w:ascii="Times New Roman" w:hAnsi="Times New Roman"/>
                <w:lang w:val="ru-RU"/>
              </w:rPr>
              <w:t xml:space="preserve"> значення різних видів загартування для організму людини та виховання сили волі; </w:t>
            </w:r>
            <w:r>
              <w:rPr>
                <w:rFonts w:ascii="Times New Roman" w:hAnsi="Times New Roman"/>
                <w:i/>
                <w:lang w:val="ru-RU"/>
              </w:rPr>
              <w:t>переконує</w:t>
            </w:r>
            <w:r>
              <w:rPr>
                <w:rFonts w:ascii="Times New Roman" w:hAnsi="Times New Roman"/>
                <w:lang w:val="ru-RU"/>
              </w:rPr>
              <w:t xml:space="preserve"> в позитивному впливі загартовування та фізичного навантаження на стан здоров’я </w:t>
            </w:r>
            <w:r>
              <w:rPr>
                <w:rFonts w:ascii="Times New Roman" w:hAnsi="Times New Roman"/>
                <w:color w:val="548DD4"/>
                <w:lang w:val="ru-RU"/>
              </w:rPr>
              <w:t>[4 ФІО 3-2.1-3]</w:t>
            </w:r>
          </w:p>
          <w:p w:rsidR="00E0793E" w:rsidRDefault="00E0793E" w:rsidP="003B2E1B">
            <w:pPr>
              <w:widowControl w:val="0"/>
              <w:rPr>
                <w:rFonts w:ascii="Times New Roman" w:hAnsi="Times New Roman"/>
                <w:lang w:val="ru-RU"/>
              </w:rPr>
            </w:pPr>
          </w:p>
        </w:tc>
      </w:tr>
      <w:tr w:rsidR="00E0793E" w:rsidRPr="003B2E1B" w:rsidTr="003B2E1B">
        <w:trPr>
          <w:trHeight w:val="1721"/>
        </w:trPr>
        <w:tc>
          <w:tcPr>
            <w:tcW w:w="2980" w:type="dxa"/>
            <w:tcBorders>
              <w:top w:val="single" w:sz="4" w:space="0" w:color="auto"/>
              <w:left w:val="single" w:sz="4" w:space="0" w:color="auto"/>
              <w:bottom w:val="single" w:sz="4" w:space="0" w:color="auto"/>
              <w:right w:val="single" w:sz="4" w:space="0" w:color="auto"/>
            </w:tcBorders>
            <w:hideMark/>
          </w:tcPr>
          <w:p w:rsidR="00E0793E" w:rsidRDefault="00E0793E" w:rsidP="003B2E1B">
            <w:pPr>
              <w:rPr>
                <w:rFonts w:ascii="Times New Roman" w:eastAsia="SimSun" w:hAnsi="Times New Roman"/>
                <w:szCs w:val="26"/>
                <w:lang w:val="ru-RU"/>
              </w:rPr>
            </w:pPr>
            <w:r>
              <w:rPr>
                <w:rFonts w:ascii="Times New Roman" w:eastAsia="SimSun" w:hAnsi="Times New Roman"/>
                <w:szCs w:val="26"/>
                <w:lang w:val="ru-RU"/>
              </w:rPr>
              <w:lastRenderedPageBreak/>
              <w:t>Регулює інтенсивність навантаження (швидкість, тривалість, послідовність виконання фізичних вправ) відповідно до визначених завдань</w:t>
            </w:r>
          </w:p>
        </w:tc>
        <w:tc>
          <w:tcPr>
            <w:tcW w:w="695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lang w:val="ru-RU"/>
              </w:rPr>
            </w:pPr>
            <w:r>
              <w:rPr>
                <w:rFonts w:ascii="Times New Roman" w:hAnsi="Times New Roman"/>
                <w:b/>
                <w:lang w:val="ru-RU"/>
              </w:rPr>
              <w:t>Учень / учениця:</w:t>
            </w:r>
          </w:p>
          <w:p w:rsidR="00E0793E" w:rsidRDefault="00E0793E" w:rsidP="003B2E1B">
            <w:pPr>
              <w:widowControl w:val="0"/>
              <w:rPr>
                <w:rFonts w:ascii="Times New Roman" w:hAnsi="Times New Roman"/>
                <w:color w:val="95B3D7"/>
                <w:lang w:val="ru-RU"/>
              </w:rPr>
            </w:pPr>
            <w:r>
              <w:rPr>
                <w:rFonts w:ascii="Times New Roman" w:hAnsi="Times New Roman"/>
                <w:lang w:val="ru-RU"/>
              </w:rPr>
              <w:t xml:space="preserve">- </w:t>
            </w:r>
            <w:r>
              <w:rPr>
                <w:rFonts w:ascii="Times New Roman" w:hAnsi="Times New Roman"/>
                <w:i/>
                <w:lang w:val="ru-RU"/>
              </w:rPr>
              <w:t>застосовує</w:t>
            </w:r>
            <w:r>
              <w:rPr>
                <w:rFonts w:ascii="Times New Roman" w:hAnsi="Times New Roman"/>
                <w:lang w:val="ru-RU"/>
              </w:rPr>
              <w:t xml:space="preserve"> елементарні способи регулювання фізичного навантаження (швидкість, тривалість, послідовність виконання фізичних вправ)</w:t>
            </w:r>
            <w:r>
              <w:rPr>
                <w:rFonts w:ascii="Times New Roman" w:hAnsi="Times New Roman"/>
                <w:color w:val="365F91"/>
                <w:lang w:val="ru-RU"/>
              </w:rPr>
              <w:t xml:space="preserve"> </w:t>
            </w:r>
            <w:r w:rsidRPr="002927D1">
              <w:rPr>
                <w:rFonts w:ascii="Times New Roman" w:hAnsi="Times New Roman"/>
                <w:color w:val="4F81BD"/>
                <w:lang w:val="ru-RU"/>
              </w:rPr>
              <w:t>[4 ФІО 3-2.3-1]</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регулює</w:t>
            </w:r>
            <w:r>
              <w:rPr>
                <w:rFonts w:ascii="Times New Roman" w:hAnsi="Times New Roman"/>
                <w:lang w:val="ru-RU"/>
              </w:rPr>
              <w:t xml:space="preserve"> фізичні навантаження під час занять у школі та самостійних занять </w:t>
            </w:r>
            <w:r w:rsidRPr="002927D1">
              <w:rPr>
                <w:rFonts w:ascii="Times New Roman" w:hAnsi="Times New Roman"/>
                <w:color w:val="4F81BD"/>
                <w:lang w:val="ru-RU"/>
              </w:rPr>
              <w:t>[4 ФІО 3-2.3-2]</w:t>
            </w:r>
          </w:p>
          <w:p w:rsidR="00E0793E" w:rsidRDefault="00E0793E" w:rsidP="003B2E1B">
            <w:pPr>
              <w:widowControl w:val="0"/>
              <w:rPr>
                <w:rFonts w:ascii="Times New Roman" w:hAnsi="Times New Roman"/>
                <w:b/>
                <w:lang w:val="ru-RU"/>
              </w:rPr>
            </w:pPr>
          </w:p>
        </w:tc>
      </w:tr>
      <w:tr w:rsidR="00E0793E" w:rsidRPr="003B2E1B" w:rsidTr="003B2E1B">
        <w:trPr>
          <w:trHeight w:val="1605"/>
        </w:trPr>
        <w:tc>
          <w:tcPr>
            <w:tcW w:w="2980" w:type="dxa"/>
            <w:tcBorders>
              <w:top w:val="single" w:sz="4" w:space="0" w:color="auto"/>
              <w:left w:val="single" w:sz="4" w:space="0" w:color="auto"/>
              <w:bottom w:val="single" w:sz="4" w:space="0" w:color="auto"/>
              <w:right w:val="single" w:sz="4" w:space="0" w:color="auto"/>
            </w:tcBorders>
            <w:hideMark/>
          </w:tcPr>
          <w:p w:rsidR="00E0793E" w:rsidRDefault="00E0793E" w:rsidP="003B2E1B">
            <w:pPr>
              <w:pStyle w:val="af8"/>
              <w:spacing w:line="228" w:lineRule="auto"/>
              <w:ind w:right="-57" w:firstLine="0"/>
              <w:rPr>
                <w:rFonts w:ascii="Times New Roman" w:eastAsia="SimSun" w:hAnsi="Times New Roman"/>
                <w:sz w:val="24"/>
                <w:szCs w:val="24"/>
              </w:rPr>
            </w:pPr>
            <w:r>
              <w:rPr>
                <w:rFonts w:ascii="Times New Roman" w:eastAsia="SimSun" w:hAnsi="Times New Roman"/>
                <w:sz w:val="24"/>
                <w:szCs w:val="24"/>
                <w:lang w:val="ru-RU"/>
              </w:rPr>
              <w:t>А</w:t>
            </w:r>
            <w:r>
              <w:rPr>
                <w:rFonts w:ascii="Times New Roman" w:eastAsia="SimSun" w:hAnsi="Times New Roman"/>
                <w:sz w:val="24"/>
                <w:szCs w:val="24"/>
              </w:rPr>
              <w:t xml:space="preserve">налізує вплив позитивних та негативних факторів на стан здоров’я людини; </w:t>
            </w:r>
            <w:r>
              <w:rPr>
                <w:rFonts w:ascii="Times New Roman" w:hAnsi="Times New Roman"/>
                <w:sz w:val="24"/>
                <w:szCs w:val="24"/>
              </w:rPr>
              <w:t xml:space="preserve">оцінює своє самопочуття за </w:t>
            </w:r>
            <w:r>
              <w:rPr>
                <w:rFonts w:ascii="Times New Roman" w:eastAsia="SimSun" w:hAnsi="Times New Roman"/>
                <w:sz w:val="24"/>
                <w:szCs w:val="24"/>
              </w:rPr>
              <w:t>частотою серцевих скорочень та частотою дихання</w:t>
            </w:r>
          </w:p>
          <w:p w:rsidR="00E0793E" w:rsidRDefault="00E0793E" w:rsidP="003B2E1B">
            <w:pPr>
              <w:pStyle w:val="af8"/>
              <w:spacing w:line="228" w:lineRule="auto"/>
              <w:ind w:right="-57" w:firstLine="0"/>
              <w:rPr>
                <w:rFonts w:ascii="Times New Roman" w:eastAsia="SimSun" w:hAnsi="Times New Roman"/>
                <w:sz w:val="24"/>
                <w:szCs w:val="24"/>
              </w:rPr>
            </w:pPr>
          </w:p>
        </w:tc>
        <w:tc>
          <w:tcPr>
            <w:tcW w:w="695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b/>
                <w:lang w:val="ru-RU"/>
              </w:rPr>
            </w:pPr>
            <w:r>
              <w:rPr>
                <w:rFonts w:ascii="Times New Roman" w:hAnsi="Times New Roman"/>
                <w:b/>
                <w:lang w:val="ru-RU"/>
              </w:rPr>
              <w:t>Учень / учениця:</w:t>
            </w:r>
          </w:p>
          <w:p w:rsidR="00E0793E" w:rsidRDefault="00E0793E" w:rsidP="003B2E1B">
            <w:pPr>
              <w:widowControl w:val="0"/>
              <w:jc w:val="both"/>
              <w:rPr>
                <w:rFonts w:ascii="Times New Roman" w:hAnsi="Times New Roman"/>
                <w:color w:val="548DD4"/>
                <w:lang w:val="ru-RU"/>
              </w:rPr>
            </w:pPr>
            <w:r w:rsidRPr="002927D1">
              <w:rPr>
                <w:rFonts w:ascii="Times New Roman" w:hAnsi="Times New Roman"/>
                <w:lang w:val="ru-RU"/>
              </w:rPr>
              <w:t xml:space="preserve">- </w:t>
            </w:r>
            <w:r w:rsidRPr="002927D1">
              <w:rPr>
                <w:rFonts w:ascii="Times New Roman" w:hAnsi="Times New Roman"/>
                <w:i/>
                <w:lang w:val="ru-RU"/>
              </w:rPr>
              <w:t>вимірює</w:t>
            </w:r>
            <w:r w:rsidRPr="002927D1">
              <w:rPr>
                <w:rFonts w:ascii="Times New Roman" w:hAnsi="Times New Roman"/>
                <w:lang w:val="ru-RU"/>
              </w:rPr>
              <w:t xml:space="preserve"> пульс</w:t>
            </w:r>
            <w:r>
              <w:rPr>
                <w:rFonts w:ascii="Times New Roman" w:hAnsi="Times New Roman"/>
                <w:lang w:val="ru-RU"/>
              </w:rPr>
              <w:t xml:space="preserve"> собі і друзям, аналізуючи вплив фізичних навантажень </w:t>
            </w:r>
            <w:r w:rsidRPr="002927D1">
              <w:rPr>
                <w:rFonts w:ascii="Times New Roman" w:eastAsia="SimSun" w:hAnsi="Times New Roman"/>
                <w:lang w:val="ru-RU"/>
              </w:rPr>
              <w:t xml:space="preserve">на </w:t>
            </w:r>
            <w:r>
              <w:rPr>
                <w:rFonts w:ascii="Times New Roman" w:eastAsia="SimSun" w:hAnsi="Times New Roman"/>
                <w:lang w:val="ru-RU"/>
              </w:rPr>
              <w:t xml:space="preserve">організм </w:t>
            </w:r>
            <w:r>
              <w:rPr>
                <w:rFonts w:ascii="Times New Roman" w:hAnsi="Times New Roman"/>
                <w:color w:val="548DD4"/>
                <w:lang w:val="ru-RU"/>
              </w:rPr>
              <w:t>[4 ФІО 3-2.2-1]</w:t>
            </w:r>
            <w:r>
              <w:rPr>
                <w:rFonts w:ascii="Times New Roman" w:hAnsi="Times New Roman"/>
                <w:lang w:val="ru-RU"/>
              </w:rPr>
              <w:t>;</w:t>
            </w:r>
          </w:p>
          <w:p w:rsidR="00E0793E" w:rsidRDefault="00E0793E" w:rsidP="003B2E1B">
            <w:pPr>
              <w:widowControl w:val="0"/>
              <w:rPr>
                <w:rFonts w:ascii="Times New Roman" w:hAnsi="Times New Roman"/>
                <w:b/>
                <w:lang w:val="ru-RU"/>
              </w:rPr>
            </w:pPr>
            <w:r>
              <w:rPr>
                <w:rFonts w:ascii="Times New Roman" w:hAnsi="Times New Roman"/>
                <w:lang w:val="ru-RU" w:eastAsia="ru-RU"/>
              </w:rPr>
              <w:t xml:space="preserve">- </w:t>
            </w:r>
            <w:r>
              <w:rPr>
                <w:rFonts w:ascii="Times New Roman" w:hAnsi="Times New Roman"/>
                <w:i/>
                <w:lang w:val="ru-RU" w:eastAsia="ru-RU"/>
              </w:rPr>
              <w:t xml:space="preserve">виконує </w:t>
            </w:r>
            <w:r>
              <w:rPr>
                <w:rFonts w:ascii="Times New Roman" w:hAnsi="Times New Roman"/>
                <w:lang w:val="ru-RU" w:eastAsia="ru-RU"/>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Pr>
                <w:rFonts w:ascii="Times New Roman" w:hAnsi="Times New Roman"/>
                <w:color w:val="548DD4"/>
                <w:lang w:val="ru-RU"/>
              </w:rPr>
              <w:t>[4 ФІО 3-2.2-2]</w:t>
            </w:r>
          </w:p>
        </w:tc>
      </w:tr>
      <w:tr w:rsidR="00E0793E" w:rsidRPr="003B2E1B" w:rsidTr="003B2E1B">
        <w:trPr>
          <w:trHeight w:val="273"/>
        </w:trPr>
        <w:tc>
          <w:tcPr>
            <w:tcW w:w="2980" w:type="dxa"/>
            <w:tcBorders>
              <w:top w:val="single" w:sz="4" w:space="0" w:color="auto"/>
              <w:left w:val="single" w:sz="4" w:space="0" w:color="auto"/>
              <w:bottom w:val="single" w:sz="4" w:space="0" w:color="auto"/>
              <w:right w:val="single" w:sz="4" w:space="0" w:color="auto"/>
            </w:tcBorders>
            <w:hideMark/>
          </w:tcPr>
          <w:p w:rsidR="00E0793E" w:rsidRPr="002927D1" w:rsidRDefault="00E0793E" w:rsidP="003B2E1B">
            <w:pPr>
              <w:rPr>
                <w:rFonts w:ascii="Times New Roman" w:hAnsi="Times New Roman"/>
                <w:color w:val="FF0000"/>
                <w:lang w:val="uk-UA"/>
              </w:rPr>
            </w:pPr>
            <w:r w:rsidRPr="002927D1">
              <w:rPr>
                <w:rFonts w:ascii="Times New Roman" w:eastAsia="SimSun" w:hAnsi="Times New Roman"/>
                <w:szCs w:val="26"/>
                <w:lang w:val="uk-UA"/>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6950" w:type="dxa"/>
            <w:tcBorders>
              <w:top w:val="single" w:sz="4" w:space="0" w:color="auto"/>
              <w:left w:val="single" w:sz="4" w:space="0" w:color="auto"/>
              <w:bottom w:val="single" w:sz="4" w:space="0" w:color="auto"/>
              <w:right w:val="single" w:sz="4" w:space="0" w:color="auto"/>
            </w:tcBorders>
            <w:hideMark/>
          </w:tcPr>
          <w:p w:rsidR="00E0793E" w:rsidRDefault="00E0793E" w:rsidP="003B2E1B">
            <w:pPr>
              <w:widowControl w:val="0"/>
              <w:jc w:val="center"/>
              <w:rPr>
                <w:rFonts w:ascii="Times New Roman" w:hAnsi="Times New Roman"/>
                <w:b/>
                <w:lang w:val="ru-RU"/>
              </w:rPr>
            </w:pPr>
            <w:r>
              <w:rPr>
                <w:rFonts w:ascii="Times New Roman" w:hAnsi="Times New Roman"/>
                <w:b/>
                <w:lang w:val="ru-RU"/>
              </w:rPr>
              <w:t>Учень / учениця:</w:t>
            </w:r>
          </w:p>
          <w:p w:rsidR="00E0793E" w:rsidRDefault="00E0793E" w:rsidP="003B2E1B">
            <w:pPr>
              <w:widowControl w:val="0"/>
              <w:rPr>
                <w:rFonts w:ascii="Times New Roman" w:hAnsi="Times New Roman"/>
                <w:lang w:val="ru-RU"/>
              </w:rPr>
            </w:pPr>
            <w:r>
              <w:rPr>
                <w:rFonts w:ascii="Times New Roman" w:hAnsi="Times New Roman"/>
                <w:i/>
                <w:lang w:val="ru-RU"/>
              </w:rPr>
              <w:t>- перевіряє</w:t>
            </w:r>
            <w:r>
              <w:rPr>
                <w:rFonts w:ascii="Times New Roman" w:hAnsi="Times New Roman"/>
                <w:lang w:val="ru-RU"/>
              </w:rPr>
              <w:t xml:space="preserve"> спеціальний інвентар та обладнання перед виконанням фізичних вправ </w:t>
            </w:r>
            <w:r>
              <w:rPr>
                <w:rFonts w:ascii="Times New Roman" w:hAnsi="Times New Roman"/>
                <w:color w:val="548DD4"/>
                <w:lang w:val="ru-RU"/>
              </w:rPr>
              <w:t>[4 ФІО 3-3.2-1]</w:t>
            </w:r>
            <w:r>
              <w:rPr>
                <w:rFonts w:ascii="Times New Roman" w:hAnsi="Times New Roman"/>
                <w:lang w:val="ru-RU"/>
              </w:rPr>
              <w:t>;</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пояснює</w:t>
            </w:r>
            <w:r>
              <w:rPr>
                <w:rFonts w:ascii="Times New Roman" w:hAnsi="Times New Roman"/>
                <w:lang w:val="ru-RU"/>
              </w:rPr>
              <w:t xml:space="preserve"> значення правил проведення гри для безпеки власної та інших </w:t>
            </w:r>
            <w:r>
              <w:rPr>
                <w:rFonts w:ascii="Times New Roman" w:hAnsi="Times New Roman"/>
                <w:color w:val="548DD4"/>
                <w:lang w:val="ru-RU"/>
              </w:rPr>
              <w:t>[4 ФІО 3-3.2-2]</w:t>
            </w:r>
            <w:r>
              <w:rPr>
                <w:rFonts w:ascii="Times New Roman" w:hAnsi="Times New Roman"/>
                <w:lang w:val="ru-RU"/>
              </w:rPr>
              <w:t xml:space="preserve">; </w:t>
            </w:r>
          </w:p>
          <w:p w:rsidR="00E0793E" w:rsidRDefault="00E0793E" w:rsidP="003B2E1B">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дбає</w:t>
            </w:r>
            <w:r>
              <w:rPr>
                <w:rFonts w:ascii="Times New Roman" w:hAnsi="Times New Roman"/>
                <w:lang w:val="ru-RU"/>
              </w:rPr>
              <w:t xml:space="preserve"> про власну безпеку та безпеку однокласників під час фізкультурної діяльності </w:t>
            </w:r>
            <w:r>
              <w:rPr>
                <w:rFonts w:ascii="Times New Roman" w:hAnsi="Times New Roman"/>
                <w:color w:val="8DB3E2"/>
                <w:lang w:val="ru-RU"/>
              </w:rPr>
              <w:t>[4 ФІО 3-3.2-3</w:t>
            </w:r>
            <w:r>
              <w:rPr>
                <w:rFonts w:ascii="Times New Roman" w:hAnsi="Times New Roman"/>
                <w:color w:val="548DD4"/>
                <w:lang w:val="ru-RU"/>
              </w:rPr>
              <w:t>]</w:t>
            </w:r>
            <w:r>
              <w:rPr>
                <w:rFonts w:ascii="Times New Roman" w:hAnsi="Times New Roman"/>
                <w:lang w:val="ru-RU"/>
              </w:rPr>
              <w:t xml:space="preserve">; </w:t>
            </w:r>
          </w:p>
          <w:p w:rsidR="00E0793E" w:rsidRDefault="00E0793E" w:rsidP="003B2E1B">
            <w:pPr>
              <w:widowControl w:val="0"/>
              <w:rPr>
                <w:rFonts w:ascii="Times New Roman" w:hAnsi="Times New Roman"/>
                <w:lang w:val="ru-RU" w:eastAsia="ru-RU"/>
              </w:rPr>
            </w:pPr>
            <w:r>
              <w:rPr>
                <w:rFonts w:ascii="Times New Roman" w:hAnsi="Times New Roman"/>
                <w:lang w:val="ru-RU"/>
              </w:rPr>
              <w:t xml:space="preserve">- </w:t>
            </w:r>
            <w:r>
              <w:rPr>
                <w:rFonts w:ascii="Times New Roman" w:hAnsi="Times New Roman"/>
                <w:i/>
                <w:lang w:val="ru-RU"/>
              </w:rPr>
              <w:t>застерігає</w:t>
            </w:r>
            <w:r>
              <w:rPr>
                <w:rFonts w:ascii="Times New Roman" w:hAnsi="Times New Roman"/>
                <w:lang w:val="ru-RU"/>
              </w:rPr>
              <w:t xml:space="preserve"> інших від небезпечної поведінки </w:t>
            </w:r>
            <w:r>
              <w:rPr>
                <w:rFonts w:ascii="Times New Roman" w:hAnsi="Times New Roman"/>
                <w:color w:val="548DD4"/>
                <w:lang w:val="ru-RU"/>
              </w:rPr>
              <w:t>[4 ФІО 3-3.2-4]</w:t>
            </w:r>
            <w:r>
              <w:rPr>
                <w:rFonts w:ascii="Times New Roman" w:hAnsi="Times New Roman"/>
                <w:lang w:val="ru-RU"/>
              </w:rPr>
              <w:t>;</w:t>
            </w:r>
            <w:r>
              <w:rPr>
                <w:rFonts w:ascii="Times New Roman" w:hAnsi="Times New Roman"/>
                <w:lang w:val="ru-RU" w:eastAsia="ru-RU"/>
              </w:rPr>
              <w:t xml:space="preserve"> </w:t>
            </w:r>
          </w:p>
          <w:p w:rsidR="00E0793E" w:rsidRDefault="00E0793E" w:rsidP="003B2E1B">
            <w:pPr>
              <w:widowControl w:val="0"/>
              <w:rPr>
                <w:rFonts w:ascii="Times New Roman" w:hAnsi="Times New Roman"/>
                <w:lang w:val="ru-RU"/>
              </w:rPr>
            </w:pPr>
            <w:r>
              <w:rPr>
                <w:rFonts w:ascii="Times New Roman" w:hAnsi="Times New Roman"/>
                <w:lang w:val="ru-RU" w:eastAsia="ru-RU"/>
              </w:rPr>
              <w:t xml:space="preserve">- </w:t>
            </w:r>
            <w:r>
              <w:rPr>
                <w:rFonts w:ascii="Times New Roman" w:hAnsi="Times New Roman"/>
                <w:i/>
                <w:lang w:val="ru-RU" w:eastAsia="ru-RU"/>
              </w:rPr>
              <w:t>дотримується</w:t>
            </w:r>
            <w:r>
              <w:rPr>
                <w:rFonts w:ascii="Times New Roman" w:hAnsi="Times New Roman"/>
                <w:lang w:val="ru-RU" w:eastAsia="ru-RU"/>
              </w:rPr>
              <w:t xml:space="preserve"> санітарно-гігієнічних вимог у процесі фізкультурно-оздоровчої діяльності </w:t>
            </w:r>
            <w:r>
              <w:rPr>
                <w:rFonts w:ascii="Times New Roman" w:hAnsi="Times New Roman"/>
                <w:color w:val="548DD4"/>
                <w:lang w:val="ru-RU"/>
              </w:rPr>
              <w:t>[4 ФІО 3-3.2-5]</w:t>
            </w:r>
          </w:p>
          <w:p w:rsidR="00E0793E" w:rsidRDefault="00E0793E" w:rsidP="003B2E1B">
            <w:pPr>
              <w:widowControl w:val="0"/>
              <w:rPr>
                <w:rFonts w:ascii="Times New Roman" w:hAnsi="Times New Roman"/>
                <w:b/>
                <w:lang w:val="ru-RU"/>
              </w:rPr>
            </w:pPr>
          </w:p>
        </w:tc>
      </w:tr>
      <w:tr w:rsidR="00E0793E" w:rsidRPr="003B2E1B" w:rsidTr="003B2E1B">
        <w:trPr>
          <w:trHeight w:val="315"/>
        </w:trPr>
        <w:tc>
          <w:tcPr>
            <w:tcW w:w="9930" w:type="dxa"/>
            <w:gridSpan w:val="2"/>
            <w:tcBorders>
              <w:top w:val="single" w:sz="4" w:space="0" w:color="auto"/>
              <w:left w:val="single" w:sz="4" w:space="0" w:color="auto"/>
              <w:bottom w:val="single" w:sz="4" w:space="0" w:color="auto"/>
              <w:right w:val="single" w:sz="4" w:space="0" w:color="auto"/>
            </w:tcBorders>
            <w:hideMark/>
          </w:tcPr>
          <w:p w:rsidR="00E0793E" w:rsidRPr="002927D1" w:rsidRDefault="00E0793E" w:rsidP="003B2E1B">
            <w:pPr>
              <w:widowControl w:val="0"/>
              <w:rPr>
                <w:rFonts w:ascii="Times New Roman" w:hAnsi="Times New Roman"/>
                <w:b/>
                <w:lang w:val="uk-UA"/>
              </w:rPr>
            </w:pPr>
            <w:r w:rsidRPr="002927D1">
              <w:rPr>
                <w:rFonts w:ascii="Times New Roman" w:hAnsi="Times New Roman"/>
                <w:b/>
                <w:lang w:val="uk-UA"/>
              </w:rPr>
              <w:t>Пропонований зміст</w:t>
            </w:r>
          </w:p>
          <w:p w:rsidR="00E0793E" w:rsidRPr="002927D1" w:rsidRDefault="00E0793E" w:rsidP="003B2E1B">
            <w:pPr>
              <w:widowControl w:val="0"/>
              <w:rPr>
                <w:rFonts w:ascii="Times New Roman" w:hAnsi="Times New Roman"/>
                <w:iCs/>
                <w:lang w:val="uk-UA"/>
              </w:rPr>
            </w:pPr>
            <w:r w:rsidRPr="002927D1">
              <w:rPr>
                <w:rFonts w:ascii="Times New Roman" w:hAnsi="Times New Roman"/>
                <w:b/>
                <w:i/>
                <w:lang w:val="uk-UA"/>
              </w:rPr>
              <w:t>Загальнорозвивальні вправи</w:t>
            </w:r>
            <w:r w:rsidRPr="002927D1">
              <w:rPr>
                <w:rFonts w:ascii="Times New Roman" w:hAnsi="Times New Roman"/>
                <w:i/>
                <w:lang w:val="uk-UA"/>
              </w:rPr>
              <w:t>:</w:t>
            </w:r>
            <w:r w:rsidRPr="002927D1">
              <w:rPr>
                <w:rFonts w:ascii="Times New Roman" w:hAnsi="Times New Roman"/>
                <w:iCs/>
                <w:lang w:val="uk-UA"/>
              </w:rPr>
              <w:t xml:space="preserve"> вправи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присіди, напівприсіди, випади, стрибки</w:t>
            </w:r>
            <w:r>
              <w:rPr>
                <w:rFonts w:ascii="Times New Roman" w:hAnsi="Times New Roman"/>
                <w:iCs/>
                <w:lang w:val="uk-UA"/>
              </w:rPr>
              <w:t>.</w:t>
            </w:r>
          </w:p>
          <w:p w:rsidR="00E0793E" w:rsidRPr="002927D1" w:rsidRDefault="00E0793E" w:rsidP="003B2E1B">
            <w:pPr>
              <w:rPr>
                <w:rFonts w:ascii="Times New Roman" w:hAnsi="Times New Roman"/>
                <w:lang w:val="uk-UA"/>
              </w:rPr>
            </w:pPr>
            <w:r w:rsidRPr="002927D1">
              <w:rPr>
                <w:rFonts w:ascii="Times New Roman" w:hAnsi="Times New Roman"/>
                <w:i/>
                <w:u w:val="single"/>
                <w:lang w:val="uk-UA"/>
              </w:rPr>
              <w:t>Загальнорозвивальні вправи на формування постави</w:t>
            </w:r>
            <w:r w:rsidRPr="002927D1">
              <w:rPr>
                <w:rFonts w:ascii="Times New Roman" w:hAnsi="Times New Roman"/>
                <w:u w:val="single"/>
                <w:lang w:val="uk-UA"/>
              </w:rPr>
              <w:t>:</w:t>
            </w:r>
            <w:r w:rsidRPr="002927D1">
              <w:rPr>
                <w:rFonts w:ascii="Times New Roman" w:hAnsi="Times New Roman"/>
                <w:lang w:val="uk-UA"/>
              </w:rPr>
              <w:t xml:space="preserve"> вправи з предметами:</w:t>
            </w:r>
            <w:r w:rsidRPr="002927D1">
              <w:rPr>
                <w:rFonts w:ascii="Times New Roman" w:hAnsi="Times New Roman"/>
                <w:iCs/>
                <w:lang w:val="uk-UA"/>
              </w:rPr>
              <w:t xml:space="preserve"> з гімнастичними палицями, м’ячами, скакалкою, мішечками піску на голові під час ходьби; вправи </w:t>
            </w:r>
            <w:r w:rsidRPr="002927D1">
              <w:rPr>
                <w:rFonts w:ascii="Times New Roman" w:hAnsi="Times New Roman"/>
                <w:lang w:val="uk-UA"/>
              </w:rPr>
              <w:t>біля гімнастичної стінки, вертикальної осі, біля дзеркала.</w:t>
            </w:r>
          </w:p>
          <w:p w:rsidR="00E0793E" w:rsidRDefault="00E0793E" w:rsidP="003B2E1B">
            <w:pPr>
              <w:rPr>
                <w:rFonts w:ascii="Times New Roman" w:hAnsi="Times New Roman"/>
                <w:iCs/>
                <w:lang w:val="ru-RU"/>
              </w:rPr>
            </w:pPr>
            <w:r>
              <w:rPr>
                <w:rFonts w:ascii="Times New Roman" w:hAnsi="Times New Roman"/>
                <w:i/>
                <w:u w:val="single"/>
                <w:lang w:val="ru-RU"/>
              </w:rPr>
              <w:t>Вправи для попередження плоскостопості:</w:t>
            </w:r>
            <w:r>
              <w:rPr>
                <w:rFonts w:ascii="Times New Roman" w:hAnsi="Times New Roman"/>
                <w:i/>
                <w:lang w:val="ru-RU"/>
              </w:rPr>
              <w:t xml:space="preserve"> х</w:t>
            </w:r>
            <w:r>
              <w:rPr>
                <w:rFonts w:ascii="Times New Roman" w:hAnsi="Times New Roman"/>
                <w:lang w:val="ru-RU"/>
              </w:rPr>
              <w:t xml:space="preserve">одьба, біг на пальцях, ходьба перекатами з п’яти на пальці, стрибки; </w:t>
            </w:r>
            <w:r>
              <w:rPr>
                <w:rFonts w:ascii="Times New Roman" w:hAnsi="Times New Roman"/>
                <w:iCs/>
                <w:lang w:val="ru-RU"/>
              </w:rPr>
              <w:t>ходьба по дрібних предметах, біг, піднімання на пальці, стрибки; ходьба по природному інвентарю (каштани, жолуді, горіхи, тощо).</w:t>
            </w:r>
          </w:p>
          <w:p w:rsidR="00E0793E" w:rsidRDefault="00E0793E" w:rsidP="003B2E1B">
            <w:pPr>
              <w:spacing w:line="256" w:lineRule="auto"/>
              <w:rPr>
                <w:rFonts w:ascii="Times New Roman" w:hAnsi="Times New Roman"/>
                <w:lang w:val="ru-RU"/>
              </w:rPr>
            </w:pPr>
            <w:r>
              <w:rPr>
                <w:rFonts w:ascii="Times New Roman" w:hAnsi="Times New Roman"/>
                <w:i/>
                <w:u w:val="single"/>
                <w:lang w:val="ru-RU"/>
              </w:rPr>
              <w:t>Вправи на релаксацію</w:t>
            </w:r>
          </w:p>
          <w:p w:rsidR="00E0793E" w:rsidRDefault="00E0793E" w:rsidP="003B2E1B">
            <w:pPr>
              <w:rPr>
                <w:rFonts w:ascii="Times New Roman" w:eastAsia="Times New Roman" w:hAnsi="Times New Roman"/>
                <w:bCs/>
                <w:lang w:val="ru-RU" w:eastAsia="uk-UA"/>
              </w:rPr>
            </w:pPr>
            <w:r>
              <w:rPr>
                <w:rFonts w:ascii="Times New Roman" w:hAnsi="Times New Roman"/>
                <w:i/>
                <w:u w:val="single"/>
                <w:lang w:val="ru-RU"/>
              </w:rPr>
              <w:t>Дихальні вправи</w:t>
            </w:r>
          </w:p>
          <w:p w:rsidR="00E0793E" w:rsidRDefault="00E0793E" w:rsidP="003B2E1B">
            <w:pPr>
              <w:spacing w:line="256" w:lineRule="auto"/>
              <w:rPr>
                <w:rFonts w:ascii="Times New Roman" w:hAnsi="Times New Roman"/>
                <w:i/>
                <w:u w:val="single"/>
                <w:lang w:val="ru-RU"/>
              </w:rPr>
            </w:pPr>
            <w:r>
              <w:rPr>
                <w:rFonts w:ascii="Times New Roman" w:hAnsi="Times New Roman"/>
                <w:i/>
                <w:u w:val="single"/>
                <w:lang w:val="ru-RU"/>
              </w:rPr>
              <w:t>Вправи для профілактики захворювань органів зору.</w:t>
            </w:r>
          </w:p>
          <w:p w:rsidR="00E0793E" w:rsidRDefault="00E0793E" w:rsidP="003B2E1B">
            <w:pPr>
              <w:widowControl w:val="0"/>
              <w:rPr>
                <w:rFonts w:ascii="Times New Roman" w:hAnsi="Times New Roman"/>
                <w:lang w:val="ru-RU"/>
              </w:rPr>
            </w:pPr>
            <w:r>
              <w:rPr>
                <w:rFonts w:ascii="Times New Roman" w:hAnsi="Times New Roman"/>
                <w:b/>
                <w:i/>
                <w:lang w:val="ru-RU"/>
              </w:rPr>
              <w:t xml:space="preserve">Основи знань з фізичної </w:t>
            </w:r>
            <w:r>
              <w:rPr>
                <w:rFonts w:ascii="Times New Roman" w:hAnsi="Times New Roman"/>
                <w:b/>
                <w:lang w:val="ru-RU"/>
              </w:rPr>
              <w:t>культури</w:t>
            </w:r>
          </w:p>
          <w:p w:rsidR="00E0793E" w:rsidRDefault="00E0793E" w:rsidP="003B2E1B">
            <w:pPr>
              <w:widowControl w:val="0"/>
              <w:rPr>
                <w:rFonts w:ascii="Times New Roman" w:hAnsi="Times New Roman"/>
                <w:lang w:val="ru-RU"/>
              </w:rPr>
            </w:pPr>
            <w:r>
              <w:rPr>
                <w:rFonts w:ascii="Times New Roman" w:hAnsi="Times New Roman"/>
                <w:lang w:val="ru-RU"/>
              </w:rPr>
              <w:t xml:space="preserve">Елементарні способи регулювання фізичного навантаження. </w:t>
            </w:r>
          </w:p>
          <w:p w:rsidR="00E0793E" w:rsidRDefault="00E0793E" w:rsidP="003B2E1B">
            <w:pPr>
              <w:widowControl w:val="0"/>
              <w:rPr>
                <w:rFonts w:ascii="Times New Roman" w:hAnsi="Times New Roman"/>
                <w:lang w:val="ru-RU"/>
              </w:rPr>
            </w:pPr>
            <w:r>
              <w:rPr>
                <w:rFonts w:ascii="Times New Roman" w:hAnsi="Times New Roman"/>
                <w:lang w:val="ru-RU"/>
              </w:rPr>
              <w:t xml:space="preserve">Самоконтроль за показниками частоти серцевих скорочень. </w:t>
            </w:r>
          </w:p>
          <w:p w:rsidR="00E0793E" w:rsidRDefault="00E0793E" w:rsidP="003B2E1B">
            <w:pPr>
              <w:widowControl w:val="0"/>
              <w:rPr>
                <w:rFonts w:ascii="Times New Roman" w:hAnsi="Times New Roman"/>
                <w:lang w:val="ru-RU"/>
              </w:rPr>
            </w:pPr>
            <w:r>
              <w:rPr>
                <w:rFonts w:ascii="Times New Roman" w:hAnsi="Times New Roman"/>
                <w:lang w:val="ru-RU"/>
              </w:rPr>
              <w:t xml:space="preserve">Позитивні та негативні чинники, що впливають на стан здоров’я. </w:t>
            </w:r>
          </w:p>
          <w:p w:rsidR="00E0793E" w:rsidRDefault="00E0793E" w:rsidP="003B2E1B">
            <w:pPr>
              <w:widowControl w:val="0"/>
              <w:rPr>
                <w:rFonts w:ascii="Times New Roman" w:hAnsi="Times New Roman"/>
                <w:lang w:val="ru-RU"/>
              </w:rPr>
            </w:pPr>
            <w:r>
              <w:rPr>
                <w:rFonts w:ascii="Times New Roman" w:hAnsi="Times New Roman"/>
                <w:lang w:val="ru-RU"/>
              </w:rPr>
              <w:t xml:space="preserve">Роль різних видів загартовування для власного здоров’я. </w:t>
            </w:r>
          </w:p>
          <w:p w:rsidR="00E0793E" w:rsidRDefault="00E0793E" w:rsidP="003B2E1B">
            <w:pPr>
              <w:widowControl w:val="0"/>
              <w:rPr>
                <w:rFonts w:ascii="Times New Roman" w:hAnsi="Times New Roman"/>
                <w:lang w:val="ru-RU"/>
              </w:rPr>
            </w:pPr>
            <w:r>
              <w:rPr>
                <w:rFonts w:ascii="Times New Roman" w:hAnsi="Times New Roman"/>
                <w:lang w:val="ru-RU"/>
              </w:rPr>
              <w:lastRenderedPageBreak/>
              <w:t xml:space="preserve">Значення правил проведення гри для безпеки власної та інших. </w:t>
            </w:r>
          </w:p>
          <w:p w:rsidR="00E0793E" w:rsidRDefault="00E0793E" w:rsidP="003B2E1B">
            <w:pPr>
              <w:widowControl w:val="0"/>
              <w:rPr>
                <w:rFonts w:ascii="Times New Roman" w:hAnsi="Times New Roman"/>
                <w:lang w:val="ru-RU"/>
              </w:rPr>
            </w:pPr>
            <w:r>
              <w:rPr>
                <w:rFonts w:ascii="Times New Roman" w:hAnsi="Times New Roman"/>
                <w:lang w:val="ru-RU"/>
              </w:rPr>
              <w:t>Санітарно-гігієнічні вимоги для проведення занять та спортивного одягу.</w:t>
            </w:r>
          </w:p>
          <w:p w:rsidR="00E0793E" w:rsidRDefault="00E0793E" w:rsidP="003B2E1B">
            <w:pPr>
              <w:spacing w:line="256" w:lineRule="auto"/>
              <w:rPr>
                <w:rFonts w:ascii="Times New Roman" w:hAnsi="Times New Roman"/>
                <w:b/>
                <w:lang w:val="ru-RU"/>
              </w:rPr>
            </w:pPr>
          </w:p>
        </w:tc>
      </w:tr>
    </w:tbl>
    <w:p w:rsidR="00E0793E" w:rsidRDefault="00E0793E" w:rsidP="00E0793E">
      <w:pPr>
        <w:jc w:val="center"/>
        <w:rPr>
          <w:rFonts w:ascii="Times New Roman" w:hAnsi="Times New Roman"/>
          <w:b/>
          <w:lang w:val="ru-RU"/>
        </w:rPr>
      </w:pPr>
    </w:p>
    <w:p w:rsidR="00E0793E" w:rsidRPr="000D6C8C" w:rsidRDefault="00E0793E" w:rsidP="00E0793E">
      <w:pPr>
        <w:jc w:val="center"/>
        <w:rPr>
          <w:lang w:val="uk-UA"/>
        </w:rPr>
      </w:pPr>
      <w:r>
        <w:rPr>
          <w:rFonts w:ascii="Times New Roman" w:hAnsi="Times New Roman"/>
          <w:b/>
          <w:lang w:val="ru-RU"/>
        </w:rPr>
        <w:br w:type="page"/>
      </w:r>
    </w:p>
    <w:p w:rsidR="00E0793E" w:rsidRPr="003A4B9B" w:rsidRDefault="00E0793E" w:rsidP="00E0793E">
      <w:pPr>
        <w:widowControl w:val="0"/>
        <w:snapToGrid w:val="0"/>
        <w:ind w:left="7788"/>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lastRenderedPageBreak/>
        <w:t>Додаток 1</w:t>
      </w:r>
    </w:p>
    <w:p w:rsidR="00E0793E" w:rsidRPr="003A4B9B" w:rsidRDefault="00E0793E" w:rsidP="00E0793E">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 xml:space="preserve">Типовий навчальний план для початкової школи </w:t>
      </w:r>
    </w:p>
    <w:p w:rsidR="00E0793E" w:rsidRPr="003A4B9B" w:rsidRDefault="00E0793E" w:rsidP="00E0793E">
      <w:pPr>
        <w:widowControl w:val="0"/>
        <w:snapToGrid w:val="0"/>
        <w:ind w:firstLine="680"/>
        <w:jc w:val="center"/>
        <w:rPr>
          <w:rFonts w:ascii="Times New Roman" w:eastAsia="Times New Roman" w:hAnsi="Times New Roman"/>
          <w:lang w:val="uk-UA" w:eastAsia="ru-RU"/>
        </w:rPr>
      </w:pPr>
    </w:p>
    <w:tbl>
      <w:tblPr>
        <w:tblW w:w="5000" w:type="pct"/>
        <w:tblCellMar>
          <w:left w:w="40" w:type="dxa"/>
          <w:right w:w="40" w:type="dxa"/>
        </w:tblCellMar>
        <w:tblLook w:val="04A0" w:firstRow="1" w:lastRow="0" w:firstColumn="1" w:lastColumn="0" w:noHBand="0" w:noVBand="1"/>
      </w:tblPr>
      <w:tblGrid>
        <w:gridCol w:w="5534"/>
        <w:gridCol w:w="770"/>
        <w:gridCol w:w="772"/>
        <w:gridCol w:w="770"/>
        <w:gridCol w:w="772"/>
        <w:gridCol w:w="817"/>
      </w:tblGrid>
      <w:tr w:rsidR="00E0793E" w:rsidRPr="003B2E1B" w:rsidTr="003B2E1B">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Кількість годин на тиждень у класах</w:t>
            </w:r>
          </w:p>
        </w:tc>
      </w:tr>
      <w:tr w:rsidR="00E0793E" w:rsidRPr="00D964C6" w:rsidTr="003B2E1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rPr>
                <w:rFonts w:ascii="Times New Roman" w:eastAsia="Times New Roman" w:hAnsi="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Разом</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20</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11</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12</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31</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12</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E0793E" w:rsidRPr="00D56F3D" w:rsidRDefault="00E0793E" w:rsidP="003B2E1B">
            <w:pPr>
              <w:widowControl w:val="0"/>
              <w:snapToGrid w:val="0"/>
              <w:jc w:val="center"/>
              <w:rPr>
                <w:rFonts w:ascii="Times New Roman" w:eastAsia="Times New Roman" w:hAnsi="Times New Roman"/>
                <w:lang w:val="uk-UA" w:eastAsia="ru-RU"/>
              </w:rPr>
            </w:pPr>
            <w:r w:rsidRPr="00D56F3D">
              <w:rPr>
                <w:rFonts w:ascii="Times New Roman" w:eastAsia="Times New Roman" w:hAnsi="Times New Roman"/>
                <w:lang w:val="uk-UA" w:eastAsia="ru-RU"/>
              </w:rPr>
              <w:t>19+3</w:t>
            </w:r>
          </w:p>
        </w:tc>
        <w:tc>
          <w:tcPr>
            <w:tcW w:w="409" w:type="pct"/>
            <w:tcBorders>
              <w:top w:val="single" w:sz="6" w:space="0" w:color="auto"/>
              <w:left w:val="single" w:sz="6" w:space="0" w:color="auto"/>
              <w:bottom w:val="single" w:sz="6" w:space="0" w:color="auto"/>
              <w:right w:val="single" w:sz="6" w:space="0" w:color="auto"/>
            </w:tcBorders>
          </w:tcPr>
          <w:p w:rsidR="00E0793E" w:rsidRPr="00D56F3D" w:rsidRDefault="00E0793E" w:rsidP="003B2E1B">
            <w:pPr>
              <w:widowControl w:val="0"/>
              <w:snapToGrid w:val="0"/>
              <w:jc w:val="center"/>
              <w:rPr>
                <w:rFonts w:ascii="Times New Roman" w:eastAsia="Times New Roman" w:hAnsi="Times New Roman"/>
                <w:lang w:val="uk-UA" w:eastAsia="ru-RU"/>
              </w:rPr>
            </w:pPr>
            <w:r w:rsidRPr="00D56F3D">
              <w:rPr>
                <w:rFonts w:ascii="Times New Roman" w:eastAsia="Times New Roman" w:hAnsi="Times New Roman"/>
                <w:lang w:val="uk-UA" w:eastAsia="ru-RU"/>
              </w:rPr>
              <w:t>21+3</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0793E" w:rsidRPr="00D56F3D" w:rsidRDefault="00E0793E" w:rsidP="003B2E1B">
            <w:pPr>
              <w:widowControl w:val="0"/>
              <w:snapToGrid w:val="0"/>
              <w:jc w:val="center"/>
              <w:rPr>
                <w:rFonts w:ascii="Times New Roman" w:eastAsia="Times New Roman" w:hAnsi="Times New Roman"/>
                <w:lang w:val="uk-UA" w:eastAsia="ru-RU"/>
              </w:rPr>
            </w:pPr>
            <w:r w:rsidRPr="00D56F3D">
              <w:rPr>
                <w:rFonts w:ascii="Times New Roman" w:eastAsia="Times New Roman" w:hAnsi="Times New Roman"/>
                <w:lang w:val="uk-UA" w:eastAsia="ru-RU"/>
              </w:rPr>
              <w:t>21+3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0793E" w:rsidRPr="00D56F3D" w:rsidRDefault="00E0793E" w:rsidP="003B2E1B">
            <w:pPr>
              <w:widowControl w:val="0"/>
              <w:snapToGrid w:val="0"/>
              <w:jc w:val="center"/>
              <w:rPr>
                <w:rFonts w:ascii="Times New Roman" w:eastAsia="Times New Roman" w:hAnsi="Times New Roman"/>
                <w:lang w:val="uk-UA" w:eastAsia="ru-RU"/>
              </w:rPr>
            </w:pPr>
            <w:r w:rsidRPr="00D56F3D">
              <w:rPr>
                <w:rFonts w:ascii="Times New Roman" w:eastAsia="Times New Roman" w:hAnsi="Times New Roman"/>
                <w:lang w:val="uk-UA" w:eastAsia="ru-RU"/>
              </w:rPr>
              <w:t>21+3</w:t>
            </w:r>
          </w:p>
        </w:tc>
        <w:tc>
          <w:tcPr>
            <w:tcW w:w="433" w:type="pct"/>
            <w:tcBorders>
              <w:top w:val="single" w:sz="6" w:space="0" w:color="auto"/>
              <w:left w:val="single" w:sz="4"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82+12</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w:t>
            </w:r>
          </w:p>
        </w:tc>
        <w:tc>
          <w:tcPr>
            <w:tcW w:w="409"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6</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20</w:t>
            </w:r>
          </w:p>
        </w:tc>
        <w:tc>
          <w:tcPr>
            <w:tcW w:w="409"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22</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88</w:t>
            </w:r>
          </w:p>
        </w:tc>
      </w:tr>
      <w:tr w:rsidR="00E0793E" w:rsidRPr="00D964C6" w:rsidTr="003B2E1B">
        <w:trPr>
          <w:cantSplit/>
        </w:trPr>
        <w:tc>
          <w:tcPr>
            <w:tcW w:w="2933"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25</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tcPr>
          <w:p w:rsidR="00E0793E" w:rsidRPr="003A4B9B" w:rsidRDefault="00E0793E" w:rsidP="003B2E1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100</w:t>
            </w:r>
          </w:p>
        </w:tc>
      </w:tr>
    </w:tbl>
    <w:p w:rsidR="00E0793E" w:rsidRPr="003A4B9B" w:rsidRDefault="00E0793E" w:rsidP="00E0793E">
      <w:pPr>
        <w:widowControl w:val="0"/>
        <w:snapToGrid w:val="0"/>
        <w:ind w:firstLine="680"/>
        <w:jc w:val="center"/>
        <w:rPr>
          <w:rFonts w:ascii="Times New Roman" w:eastAsia="Times New Roman" w:hAnsi="Times New Roman"/>
          <w:lang w:val="uk-UA" w:eastAsia="ru-RU"/>
        </w:rPr>
      </w:pPr>
    </w:p>
    <w:p w:rsidR="00E0793E" w:rsidRPr="003A4B9B" w:rsidRDefault="00E0793E" w:rsidP="00E0793E">
      <w:pPr>
        <w:widowControl w:val="0"/>
        <w:snapToGrid w:val="0"/>
        <w:ind w:firstLine="708"/>
        <w:jc w:val="both"/>
        <w:rPr>
          <w:rFonts w:ascii="Times New Roman" w:eastAsia="Times New Roman" w:hAnsi="Times New Roman"/>
          <w:lang w:val="uk-UA" w:eastAsia="ru-RU"/>
        </w:rPr>
      </w:pPr>
      <w:r w:rsidRPr="003A4B9B">
        <w:rPr>
          <w:rFonts w:ascii="Times New Roman" w:eastAsia="Times New Roman" w:hAnsi="Times New Roman"/>
          <w:lang w:val="uk-UA" w:eastAsia="ru-RU"/>
        </w:rPr>
        <w:t xml:space="preserve">* </w:t>
      </w:r>
      <w:r w:rsidRPr="003A4B9B">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w:t>
      </w:r>
      <w:r>
        <w:rPr>
          <w:rFonts w:ascii="Times New Roman" w:eastAsia="Times New Roman" w:hAnsi="Times New Roman"/>
          <w:lang w:val="uk-UA" w:eastAsia="ru-RU"/>
        </w:rPr>
        <w:t>–</w:t>
      </w:r>
      <w:r w:rsidRPr="003A4B9B">
        <w:rPr>
          <w:rFonts w:ascii="Times New Roman" w:eastAsia="Times New Roman" w:hAnsi="Times New Roman"/>
          <w:lang w:val="uk-UA" w:eastAsia="ru-RU"/>
        </w:rPr>
        <w:t xml:space="preserve"> 2; математична</w:t>
      </w:r>
      <w:r>
        <w:rPr>
          <w:rFonts w:ascii="Times New Roman" w:eastAsia="Times New Roman" w:hAnsi="Times New Roman"/>
          <w:lang w:val="uk-UA" w:eastAsia="ru-RU"/>
        </w:rPr>
        <w:t xml:space="preserve"> – </w:t>
      </w:r>
      <w:r w:rsidRPr="003A4B9B">
        <w:rPr>
          <w:rFonts w:ascii="Times New Roman" w:eastAsia="Times New Roman" w:hAnsi="Times New Roman"/>
          <w:lang w:val="uk-UA" w:eastAsia="ru-RU"/>
        </w:rPr>
        <w:t>1; природнича, технологічна, інформатична, соціальна і здоровʹязбережна громадянська та історична – разом 4 для 1 класу, 5 – для 2-4 клас</w:t>
      </w:r>
      <w:r>
        <w:rPr>
          <w:rFonts w:ascii="Times New Roman" w:eastAsia="Times New Roman" w:hAnsi="Times New Roman"/>
          <w:lang w:val="uk-UA" w:eastAsia="ru-RU"/>
        </w:rPr>
        <w:t>ів</w:t>
      </w:r>
      <w:r w:rsidRPr="003A4B9B">
        <w:rPr>
          <w:rFonts w:ascii="Times New Roman" w:eastAsia="Times New Roman" w:hAnsi="Times New Roman"/>
          <w:lang w:val="uk-UA" w:eastAsia="ru-RU"/>
        </w:rPr>
        <w:t xml:space="preserve"> </w:t>
      </w:r>
    </w:p>
    <w:p w:rsidR="00E0793E" w:rsidRPr="003A4B9B" w:rsidRDefault="00E0793E" w:rsidP="00E0793E">
      <w:pPr>
        <w:widowControl w:val="0"/>
        <w:snapToGrid w:val="0"/>
        <w:ind w:firstLine="680"/>
        <w:jc w:val="both"/>
        <w:rPr>
          <w:rFonts w:ascii="Times New Roman" w:eastAsia="Times New Roman" w:hAnsi="Times New Roman"/>
          <w:lang w:val="uk-UA"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E0793E" w:rsidRPr="000D6C8C" w:rsidRDefault="00E0793E" w:rsidP="00E0793E">
      <w:pPr>
        <w:widowControl w:val="0"/>
        <w:snapToGrid w:val="0"/>
        <w:ind w:firstLine="680"/>
        <w:jc w:val="both"/>
        <w:rPr>
          <w:rFonts w:ascii="Times New Roman" w:eastAsia="Times New Roman" w:hAnsi="Times New Roman"/>
          <w:lang w:val="ru-RU"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Pr>
          <w:rFonts w:ascii="Times New Roman" w:eastAsia="Times New Roman" w:hAnsi="Times New Roman"/>
          <w:lang w:val="uk-UA" w:eastAsia="ru-RU"/>
        </w:rPr>
        <w:t>.</w:t>
      </w:r>
    </w:p>
    <w:p w:rsidR="00E0793E" w:rsidRPr="000D6C8C" w:rsidRDefault="00E0793E" w:rsidP="00E0793E">
      <w:pPr>
        <w:widowControl w:val="0"/>
        <w:snapToGrid w:val="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0D6C8C" w:rsidRDefault="00E0793E" w:rsidP="00E0793E">
      <w:pPr>
        <w:widowControl w:val="0"/>
        <w:snapToGrid w:val="0"/>
        <w:ind w:firstLine="680"/>
        <w:jc w:val="both"/>
        <w:rPr>
          <w:rFonts w:ascii="Times New Roman" w:eastAsia="Times New Roman" w:hAnsi="Times New Roman"/>
          <w:lang w:val="ru-RU" w:eastAsia="ru-RU"/>
        </w:rPr>
      </w:pPr>
    </w:p>
    <w:p w:rsidR="00E0793E" w:rsidRPr="00804C44" w:rsidRDefault="00E0793E" w:rsidP="00E0793E">
      <w:pPr>
        <w:spacing w:line="276" w:lineRule="auto"/>
        <w:ind w:left="1416" w:firstLine="708"/>
        <w:jc w:val="both"/>
        <w:rPr>
          <w:rFonts w:ascii="Times New Roman" w:hAnsi="Times New Roman"/>
          <w:lang w:val="uk-UA"/>
        </w:rPr>
      </w:pPr>
      <w:r>
        <w:rPr>
          <w:rFonts w:ascii="Times New Roman" w:hAnsi="Times New Roman"/>
          <w:lang w:val="uk-UA"/>
        </w:rPr>
        <w:t>Авторський колектив учасників проекту «Нова українська школа – 2»</w:t>
      </w:r>
    </w:p>
    <w:p w:rsidR="002A5077" w:rsidRPr="00E0793E" w:rsidRDefault="002A5077">
      <w:pPr>
        <w:rPr>
          <w:lang w:val="uk-UA"/>
        </w:rPr>
      </w:pPr>
    </w:p>
    <w:sectPr w:rsidR="002A5077" w:rsidRPr="00E0793E">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83" w:rsidRDefault="00F23783" w:rsidP="00E0793E">
      <w:r>
        <w:separator/>
      </w:r>
    </w:p>
  </w:endnote>
  <w:endnote w:type="continuationSeparator" w:id="0">
    <w:p w:rsidR="00F23783" w:rsidRDefault="00F23783" w:rsidP="00E0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1B" w:rsidRDefault="003B2E1B">
    <w:pPr>
      <w:pStyle w:val="af6"/>
      <w:jc w:val="center"/>
    </w:pPr>
    <w:r>
      <w:fldChar w:fldCharType="begin"/>
    </w:r>
    <w:r>
      <w:instrText>PAGE   \* MERGEFORMAT</w:instrText>
    </w:r>
    <w:r>
      <w:fldChar w:fldCharType="separate"/>
    </w:r>
    <w:r w:rsidR="004E07C2" w:rsidRPr="004E07C2">
      <w:rPr>
        <w:noProof/>
        <w:lang w:val="uk-UA"/>
      </w:rPr>
      <w:t>9</w:t>
    </w:r>
    <w:r>
      <w:fldChar w:fldCharType="end"/>
    </w:r>
  </w:p>
  <w:p w:rsidR="003B2E1B" w:rsidRDefault="003B2E1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83" w:rsidRDefault="00F23783" w:rsidP="00E0793E">
      <w:r>
        <w:separator/>
      </w:r>
    </w:p>
  </w:footnote>
  <w:footnote w:type="continuationSeparator" w:id="0">
    <w:p w:rsidR="00F23783" w:rsidRDefault="00F23783" w:rsidP="00E0793E">
      <w:r>
        <w:continuationSeparator/>
      </w:r>
    </w:p>
  </w:footnote>
  <w:footnote w:id="1">
    <w:p w:rsidR="003B2E1B" w:rsidRPr="003E18E5" w:rsidRDefault="003B2E1B" w:rsidP="00E0793E">
      <w:pPr>
        <w:pStyle w:val="a3"/>
        <w:rPr>
          <w:lang w:val="uk-UA"/>
        </w:rPr>
      </w:pPr>
      <w:r>
        <w:rPr>
          <w:rStyle w:val="a5"/>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1B" w:rsidRDefault="003B2E1B" w:rsidP="003B2E1B">
    <w:pPr>
      <w:pStyle w:val="af4"/>
    </w:pP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ACF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45623D0"/>
    <w:lvl w:ilvl="0">
      <w:numFmt w:val="bullet"/>
      <w:lvlText w:val="*"/>
      <w:lvlJc w:val="left"/>
      <w:pPr>
        <w:ind w:left="0" w:firstLine="0"/>
      </w:pPr>
    </w:lvl>
  </w:abstractNum>
  <w:abstractNum w:abstractNumId="2">
    <w:nsid w:val="00000001"/>
    <w:multiLevelType w:val="singleLevel"/>
    <w:tmpl w:val="BBA43AC2"/>
    <w:name w:val="WW8Num14"/>
    <w:lvl w:ilvl="0">
      <w:start w:val="1"/>
      <w:numFmt w:val="decimal"/>
      <w:suff w:val="space"/>
      <w:lvlText w:val="%1."/>
      <w:lvlJc w:val="left"/>
      <w:pPr>
        <w:tabs>
          <w:tab w:val="num" w:pos="0"/>
        </w:tabs>
        <w:ind w:left="720" w:hanging="360"/>
      </w:pPr>
      <w:rPr>
        <w:rFonts w:ascii="Symbol" w:hAnsi="Symbol" w:cs="Symbol" w:hint="default"/>
        <w:b/>
      </w:rPr>
    </w:lvl>
  </w:abstractNum>
  <w:abstractNum w:abstractNumId="3">
    <w:nsid w:val="00000003"/>
    <w:multiLevelType w:val="singleLevel"/>
    <w:tmpl w:val="00000003"/>
    <w:name w:val="WW8Num17"/>
    <w:lvl w:ilvl="0">
      <w:start w:val="1"/>
      <w:numFmt w:val="bullet"/>
      <w:lvlText w:val=""/>
      <w:lvlJc w:val="left"/>
      <w:pPr>
        <w:tabs>
          <w:tab w:val="num" w:pos="0"/>
        </w:tabs>
        <w:ind w:left="360" w:hanging="360"/>
      </w:pPr>
      <w:rPr>
        <w:rFonts w:ascii="Symbol" w:hAnsi="Symbol" w:cs="Symbol" w:hint="default"/>
      </w:rPr>
    </w:lvl>
  </w:abstractNum>
  <w:abstractNum w:abstractNumId="4">
    <w:nsid w:val="00000004"/>
    <w:multiLevelType w:val="singleLevel"/>
    <w:tmpl w:val="00000004"/>
    <w:name w:val="WW8Num8"/>
    <w:lvl w:ilvl="0">
      <w:start w:val="1"/>
      <w:numFmt w:val="bullet"/>
      <w:lvlText w:val=""/>
      <w:lvlJc w:val="left"/>
      <w:pPr>
        <w:tabs>
          <w:tab w:val="num" w:pos="0"/>
        </w:tabs>
        <w:ind w:left="360" w:hanging="360"/>
      </w:pPr>
      <w:rPr>
        <w:rFonts w:ascii="Symbol" w:hAnsi="Symbol" w:cs="Times New Roman" w:hint="default"/>
        <w:b/>
        <w:color w:val="auto"/>
        <w:lang w:val="uk-UA"/>
      </w:rPr>
    </w:lvl>
  </w:abstractNum>
  <w:abstractNum w:abstractNumId="5">
    <w:nsid w:val="00000005"/>
    <w:multiLevelType w:val="singleLevel"/>
    <w:tmpl w:val="00000005"/>
    <w:name w:val="WW8Num13"/>
    <w:lvl w:ilvl="0">
      <w:start w:val="1"/>
      <w:numFmt w:val="bullet"/>
      <w:lvlText w:val=""/>
      <w:lvlJc w:val="left"/>
      <w:pPr>
        <w:tabs>
          <w:tab w:val="num" w:pos="0"/>
        </w:tabs>
        <w:ind w:left="360" w:hanging="360"/>
      </w:pPr>
      <w:rPr>
        <w:rFonts w:ascii="Symbol" w:hAnsi="Symbol" w:cs="Symbol" w:hint="default"/>
        <w:lang w:val="ru-RU"/>
      </w:rPr>
    </w:lvl>
  </w:abstractNum>
  <w:abstractNum w:abstractNumId="6">
    <w:nsid w:val="00000006"/>
    <w:multiLevelType w:val="singleLevel"/>
    <w:tmpl w:val="00000006"/>
    <w:name w:val="WW8Num12"/>
    <w:lvl w:ilvl="0">
      <w:start w:val="1"/>
      <w:numFmt w:val="bullet"/>
      <w:suff w:val="space"/>
      <w:lvlText w:val=""/>
      <w:lvlJc w:val="left"/>
      <w:pPr>
        <w:tabs>
          <w:tab w:val="num" w:pos="0"/>
        </w:tabs>
        <w:ind w:left="0" w:firstLine="0"/>
      </w:pPr>
      <w:rPr>
        <w:rFonts w:ascii="Symbol" w:hAnsi="Symbol" w:hint="default"/>
        <w:lang w:val="ru-RU"/>
      </w:rPr>
    </w:lvl>
  </w:abstractNum>
  <w:abstractNum w:abstractNumId="7">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lang w:val="uk-UA"/>
      </w:rPr>
    </w:lvl>
  </w:abstractNum>
  <w:abstractNum w:abstractNumId="8">
    <w:nsid w:val="00000008"/>
    <w:multiLevelType w:val="singleLevel"/>
    <w:tmpl w:val="00000008"/>
    <w:name w:val="WW8Num11"/>
    <w:lvl w:ilvl="0">
      <w:start w:val="1"/>
      <w:numFmt w:val="bullet"/>
      <w:suff w:val="space"/>
      <w:lvlText w:val=""/>
      <w:lvlJc w:val="left"/>
      <w:pPr>
        <w:tabs>
          <w:tab w:val="num" w:pos="0"/>
        </w:tabs>
        <w:ind w:left="0" w:firstLine="0"/>
      </w:pPr>
      <w:rPr>
        <w:rFonts w:ascii="Symbol" w:hAnsi="Symbol" w:cs="Symbol" w:hint="default"/>
      </w:rPr>
    </w:lvl>
  </w:abstractNum>
  <w:abstractNum w:abstractNumId="9">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hint="default"/>
        <w:lang w:val="uk-UA"/>
      </w:rPr>
    </w:lvl>
  </w:abstractNum>
  <w:abstractNum w:abstractNumId="10">
    <w:nsid w:val="00000419"/>
    <w:multiLevelType w:val="multilevel"/>
    <w:tmpl w:val="0000089C"/>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5E405F"/>
    <w:multiLevelType w:val="hybridMultilevel"/>
    <w:tmpl w:val="5D4A4A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01CE757D"/>
    <w:multiLevelType w:val="hybridMultilevel"/>
    <w:tmpl w:val="F6687B00"/>
    <w:lvl w:ilvl="0" w:tplc="04220001">
      <w:start w:val="1"/>
      <w:numFmt w:val="bullet"/>
      <w:lvlText w:val=""/>
      <w:lvlJc w:val="left"/>
      <w:pPr>
        <w:ind w:left="2280" w:hanging="360"/>
      </w:pPr>
      <w:rPr>
        <w:rFonts w:ascii="Symbol" w:hAnsi="Symbol"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13">
    <w:nsid w:val="050C3B10"/>
    <w:multiLevelType w:val="hybridMultilevel"/>
    <w:tmpl w:val="0A1ACD8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241154FB"/>
    <w:multiLevelType w:val="multilevel"/>
    <w:tmpl w:val="B4EE7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591140"/>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2B108E"/>
    <w:multiLevelType w:val="hybridMultilevel"/>
    <w:tmpl w:val="8EB8AA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38CB0F56"/>
    <w:multiLevelType w:val="multilevel"/>
    <w:tmpl w:val="0F048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2D6780"/>
    <w:multiLevelType w:val="hybridMultilevel"/>
    <w:tmpl w:val="0CE61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6">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65082A6E"/>
    <w:multiLevelType w:val="hybridMultilevel"/>
    <w:tmpl w:val="CE34390E"/>
    <w:lvl w:ilvl="0" w:tplc="B8A2D4D2">
      <w:numFmt w:val="bullet"/>
      <w:lvlText w:val="-"/>
      <w:lvlJc w:val="left"/>
      <w:pPr>
        <w:tabs>
          <w:tab w:val="num" w:pos="720"/>
        </w:tabs>
        <w:ind w:left="720" w:hanging="360"/>
      </w:pPr>
      <w:rPr>
        <w:rFonts w:ascii="Times New Roman" w:eastAsia="Times New Roman" w:hAnsi="Times New Roman" w:hint="default"/>
      </w:rPr>
    </w:lvl>
    <w:lvl w:ilvl="1" w:tplc="BE5C7064">
      <w:numFmt w:val="bullet"/>
      <w:lvlText w:val="-"/>
      <w:lvlJc w:val="left"/>
      <w:pPr>
        <w:tabs>
          <w:tab w:val="num" w:pos="648"/>
        </w:tabs>
        <w:ind w:left="648" w:hanging="360"/>
      </w:pPr>
      <w:rPr>
        <w:rFonts w:ascii="Times New Roman" w:eastAsia="Times New Roman" w:hAnsi="Times New Roman" w:hint="default"/>
        <w:i/>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8">
    <w:nsid w:val="6EEB0A05"/>
    <w:multiLevelType w:val="multilevel"/>
    <w:tmpl w:val="15C20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2F3575"/>
    <w:multiLevelType w:val="multilevel"/>
    <w:tmpl w:val="FDB26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5"/>
  </w:num>
  <w:num w:numId="4">
    <w:abstractNumId w:val="32"/>
  </w:num>
  <w:num w:numId="5">
    <w:abstractNumId w:val="21"/>
  </w:num>
  <w:num w:numId="6">
    <w:abstractNumId w:val="18"/>
  </w:num>
  <w:num w:numId="7">
    <w:abstractNumId w:val="31"/>
  </w:num>
  <w:num w:numId="8">
    <w:abstractNumId w:val="17"/>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27"/>
  </w:num>
  <w:num w:numId="19">
    <w:abstractNumId w:val="10"/>
  </w:num>
  <w:num w:numId="20">
    <w:abstractNumId w:val="20"/>
  </w:num>
  <w:num w:numId="21">
    <w:abstractNumId w:val="2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0"/>
  </w:num>
  <w:num w:numId="29">
    <w:abstractNumId w:val="23"/>
  </w:num>
  <w:num w:numId="30">
    <w:abstractNumId w:val="19"/>
  </w:num>
  <w:num w:numId="31">
    <w:abstractNumId w:val="29"/>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3E"/>
    <w:rsid w:val="001F491A"/>
    <w:rsid w:val="002A5077"/>
    <w:rsid w:val="003B2E1B"/>
    <w:rsid w:val="004E07C2"/>
    <w:rsid w:val="00660BBE"/>
    <w:rsid w:val="00A3304E"/>
    <w:rsid w:val="00E0793E"/>
    <w:rsid w:val="00F237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3E"/>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E0793E"/>
    <w:pPr>
      <w:keepNext/>
      <w:keepLines/>
      <w:spacing w:before="240"/>
      <w:outlineLvl w:val="0"/>
    </w:pPr>
    <w:rPr>
      <w:rFonts w:ascii="Cambria" w:eastAsia="Times New Roman" w:hAnsi="Cambria"/>
      <w:color w:val="365F91"/>
      <w:sz w:val="32"/>
      <w:szCs w:val="32"/>
      <w:lang w:eastAsia="x-none"/>
    </w:rPr>
  </w:style>
  <w:style w:type="paragraph" w:styleId="2">
    <w:name w:val="heading 2"/>
    <w:basedOn w:val="a"/>
    <w:next w:val="a"/>
    <w:link w:val="20"/>
    <w:qFormat/>
    <w:rsid w:val="00E0793E"/>
    <w:pPr>
      <w:keepNext/>
      <w:keepLines/>
      <w:spacing w:before="40"/>
      <w:outlineLvl w:val="1"/>
    </w:pPr>
    <w:rPr>
      <w:rFonts w:ascii="Cambria" w:eastAsia="Times New Roman" w:hAnsi="Cambria"/>
      <w:color w:val="365F91"/>
      <w:sz w:val="26"/>
      <w:szCs w:val="26"/>
      <w:lang w:eastAsia="x-none"/>
    </w:rPr>
  </w:style>
  <w:style w:type="paragraph" w:styleId="3">
    <w:name w:val="heading 3"/>
    <w:basedOn w:val="a"/>
    <w:link w:val="30"/>
    <w:qFormat/>
    <w:rsid w:val="00E0793E"/>
    <w:pPr>
      <w:spacing w:before="100" w:beforeAutospacing="1" w:after="100" w:afterAutospacing="1"/>
      <w:outlineLvl w:val="2"/>
    </w:pPr>
    <w:rPr>
      <w:rFonts w:ascii="Times New Roman" w:eastAsia="Times New Roman" w:hAnsi="Times New Roman"/>
      <w:b/>
      <w:bCs/>
      <w:sz w:val="27"/>
      <w:szCs w:val="27"/>
      <w:lang w:val="x-none" w:eastAsia="ru-RU"/>
    </w:rPr>
  </w:style>
  <w:style w:type="paragraph" w:styleId="4">
    <w:name w:val="heading 4"/>
    <w:basedOn w:val="a"/>
    <w:next w:val="a"/>
    <w:link w:val="41"/>
    <w:uiPriority w:val="99"/>
    <w:qFormat/>
    <w:rsid w:val="00E0793E"/>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qFormat/>
    <w:rsid w:val="00E0793E"/>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qFormat/>
    <w:rsid w:val="00E0793E"/>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qFormat/>
    <w:rsid w:val="00E0793E"/>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qFormat/>
    <w:rsid w:val="00E0793E"/>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qFormat/>
    <w:rsid w:val="00E0793E"/>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793E"/>
    <w:rPr>
      <w:rFonts w:ascii="Cambria" w:eastAsia="Times New Roman" w:hAnsi="Cambria" w:cs="Times New Roman"/>
      <w:color w:val="365F91"/>
      <w:sz w:val="32"/>
      <w:szCs w:val="32"/>
      <w:lang w:val="en-US" w:eastAsia="x-none"/>
    </w:rPr>
  </w:style>
  <w:style w:type="character" w:customStyle="1" w:styleId="20">
    <w:name w:val="Заголовок 2 Знак"/>
    <w:basedOn w:val="a0"/>
    <w:link w:val="2"/>
    <w:rsid w:val="00E0793E"/>
    <w:rPr>
      <w:rFonts w:ascii="Cambria" w:eastAsia="Times New Roman" w:hAnsi="Cambria" w:cs="Times New Roman"/>
      <w:color w:val="365F91"/>
      <w:sz w:val="26"/>
      <w:szCs w:val="26"/>
      <w:lang w:val="en-US" w:eastAsia="x-none"/>
    </w:rPr>
  </w:style>
  <w:style w:type="character" w:customStyle="1" w:styleId="30">
    <w:name w:val="Заголовок 3 Знак"/>
    <w:basedOn w:val="a0"/>
    <w:link w:val="3"/>
    <w:rsid w:val="00E0793E"/>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uiPriority w:val="9"/>
    <w:semiHidden/>
    <w:rsid w:val="00E0793E"/>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rsid w:val="00E0793E"/>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rsid w:val="00E0793E"/>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E0793E"/>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rsid w:val="00E0793E"/>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E0793E"/>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iPriority w:val="99"/>
    <w:unhideWhenUsed/>
    <w:rsid w:val="00E0793E"/>
    <w:rPr>
      <w:lang w:eastAsia="x-none"/>
    </w:rPr>
  </w:style>
  <w:style w:type="character" w:customStyle="1" w:styleId="a4">
    <w:name w:val="Текст сноски Знак"/>
    <w:basedOn w:val="a0"/>
    <w:link w:val="a3"/>
    <w:uiPriority w:val="99"/>
    <w:rsid w:val="00E0793E"/>
    <w:rPr>
      <w:rFonts w:ascii="Calibri" w:eastAsia="Calibri" w:hAnsi="Calibri" w:cs="Times New Roman"/>
      <w:sz w:val="24"/>
      <w:szCs w:val="24"/>
      <w:lang w:val="en-US" w:eastAsia="x-none"/>
    </w:rPr>
  </w:style>
  <w:style w:type="character" w:styleId="a5">
    <w:name w:val="footnote reference"/>
    <w:uiPriority w:val="99"/>
    <w:rsid w:val="00E0793E"/>
    <w:rPr>
      <w:rFonts w:cs="Times New Roman"/>
      <w:vertAlign w:val="superscript"/>
    </w:rPr>
  </w:style>
  <w:style w:type="paragraph" w:customStyle="1" w:styleId="21">
    <w:name w:val="Абзац списка2"/>
    <w:basedOn w:val="a"/>
    <w:qFormat/>
    <w:rsid w:val="00E0793E"/>
    <w:pPr>
      <w:ind w:left="720"/>
      <w:contextualSpacing/>
    </w:pPr>
  </w:style>
  <w:style w:type="paragraph" w:styleId="a6">
    <w:name w:val="Title"/>
    <w:aliases w:val="Заголовок"/>
    <w:basedOn w:val="a"/>
    <w:next w:val="a"/>
    <w:link w:val="a7"/>
    <w:uiPriority w:val="99"/>
    <w:qFormat/>
    <w:rsid w:val="00E0793E"/>
    <w:pPr>
      <w:contextualSpacing/>
    </w:pPr>
    <w:rPr>
      <w:rFonts w:ascii="Cambria" w:eastAsia="Times New Roman" w:hAnsi="Cambria"/>
      <w:spacing w:val="-10"/>
      <w:kern w:val="28"/>
      <w:sz w:val="56"/>
      <w:szCs w:val="56"/>
      <w:lang w:eastAsia="x-none"/>
    </w:rPr>
  </w:style>
  <w:style w:type="character" w:customStyle="1" w:styleId="a7">
    <w:name w:val="Название Знак"/>
    <w:aliases w:val="Заголовок Знак"/>
    <w:basedOn w:val="a0"/>
    <w:link w:val="a6"/>
    <w:uiPriority w:val="99"/>
    <w:rsid w:val="00E0793E"/>
    <w:rPr>
      <w:rFonts w:ascii="Cambria" w:eastAsia="Times New Roman" w:hAnsi="Cambria" w:cs="Times New Roman"/>
      <w:spacing w:val="-10"/>
      <w:kern w:val="28"/>
      <w:sz w:val="56"/>
      <w:szCs w:val="56"/>
      <w:lang w:val="en-US" w:eastAsia="x-none"/>
    </w:rPr>
  </w:style>
  <w:style w:type="table" w:styleId="a8">
    <w:name w:val="Table Grid"/>
    <w:basedOn w:val="a1"/>
    <w:uiPriority w:val="59"/>
    <w:rsid w:val="00E0793E"/>
    <w:pPr>
      <w:spacing w:after="0" w:line="240" w:lineRule="auto"/>
    </w:pPr>
    <w:rPr>
      <w:rFonts w:ascii="Calibri" w:eastAsia="Calibri" w:hAnsi="Calibri" w:cs="Times New Roman"/>
      <w:sz w:val="24"/>
      <w:szCs w:val="24"/>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unhideWhenUsed/>
    <w:rsid w:val="00E0793E"/>
    <w:rPr>
      <w:sz w:val="16"/>
      <w:szCs w:val="16"/>
    </w:rPr>
  </w:style>
  <w:style w:type="paragraph" w:styleId="aa">
    <w:name w:val="annotation text"/>
    <w:basedOn w:val="a"/>
    <w:link w:val="ab"/>
    <w:uiPriority w:val="99"/>
    <w:unhideWhenUsed/>
    <w:rsid w:val="00E0793E"/>
    <w:rPr>
      <w:sz w:val="20"/>
      <w:szCs w:val="20"/>
      <w:lang w:eastAsia="x-none"/>
    </w:rPr>
  </w:style>
  <w:style w:type="character" w:customStyle="1" w:styleId="ab">
    <w:name w:val="Текст примечания Знак"/>
    <w:basedOn w:val="a0"/>
    <w:link w:val="aa"/>
    <w:uiPriority w:val="99"/>
    <w:rsid w:val="00E0793E"/>
    <w:rPr>
      <w:rFonts w:ascii="Calibri" w:eastAsia="Calibri" w:hAnsi="Calibri" w:cs="Times New Roman"/>
      <w:sz w:val="20"/>
      <w:szCs w:val="20"/>
      <w:lang w:val="en-US" w:eastAsia="x-none"/>
    </w:rPr>
  </w:style>
  <w:style w:type="paragraph" w:styleId="ac">
    <w:name w:val="Balloon Text"/>
    <w:basedOn w:val="a"/>
    <w:link w:val="ad"/>
    <w:uiPriority w:val="99"/>
    <w:semiHidden/>
    <w:unhideWhenUsed/>
    <w:rsid w:val="00E0793E"/>
    <w:rPr>
      <w:rFonts w:ascii="Tahoma" w:hAnsi="Tahoma"/>
      <w:sz w:val="16"/>
      <w:szCs w:val="16"/>
      <w:lang w:eastAsia="x-none"/>
    </w:rPr>
  </w:style>
  <w:style w:type="character" w:customStyle="1" w:styleId="ad">
    <w:name w:val="Текст выноски Знак"/>
    <w:basedOn w:val="a0"/>
    <w:link w:val="ac"/>
    <w:uiPriority w:val="99"/>
    <w:semiHidden/>
    <w:rsid w:val="00E0793E"/>
    <w:rPr>
      <w:rFonts w:ascii="Tahoma" w:eastAsia="Calibri" w:hAnsi="Tahoma" w:cs="Times New Roman"/>
      <w:sz w:val="16"/>
      <w:szCs w:val="16"/>
      <w:lang w:val="en-US" w:eastAsia="x-none"/>
    </w:rPr>
  </w:style>
  <w:style w:type="numbering" w:customStyle="1" w:styleId="11">
    <w:name w:val="Немає списку1"/>
    <w:next w:val="a2"/>
    <w:uiPriority w:val="99"/>
    <w:semiHidden/>
    <w:unhideWhenUsed/>
    <w:rsid w:val="00E0793E"/>
  </w:style>
  <w:style w:type="character" w:styleId="ae">
    <w:name w:val="Emphasis"/>
    <w:uiPriority w:val="99"/>
    <w:qFormat/>
    <w:rsid w:val="00E0793E"/>
    <w:rPr>
      <w:rFonts w:ascii="Times New Roman" w:hAnsi="Times New Roman" w:cs="Times New Roman" w:hint="default"/>
      <w:i/>
      <w:iCs w:val="0"/>
    </w:rPr>
  </w:style>
  <w:style w:type="character" w:styleId="af">
    <w:name w:val="Strong"/>
    <w:uiPriority w:val="22"/>
    <w:qFormat/>
    <w:rsid w:val="00E0793E"/>
    <w:rPr>
      <w:rFonts w:ascii="Times New Roman" w:hAnsi="Times New Roman" w:cs="Times New Roman" w:hint="default"/>
      <w:b/>
      <w:bCs/>
    </w:rPr>
  </w:style>
  <w:style w:type="paragraph" w:styleId="af0">
    <w:name w:val="caption"/>
    <w:basedOn w:val="a"/>
    <w:uiPriority w:val="99"/>
    <w:qFormat/>
    <w:rsid w:val="00E0793E"/>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2">
    <w:name w:val="Назва Знак1"/>
    <w:aliases w:val="Заголовок Знак1"/>
    <w:uiPriority w:val="99"/>
    <w:rsid w:val="00E0793E"/>
    <w:rPr>
      <w:rFonts w:ascii="Cambria" w:eastAsia="Times New Roman" w:hAnsi="Cambria" w:cs="Times New Roman"/>
      <w:color w:val="17365D"/>
      <w:spacing w:val="5"/>
      <w:kern w:val="28"/>
      <w:sz w:val="52"/>
      <w:szCs w:val="52"/>
      <w:lang w:val="en-US"/>
    </w:rPr>
  </w:style>
  <w:style w:type="paragraph" w:styleId="af1">
    <w:name w:val="Subtitle"/>
    <w:basedOn w:val="a"/>
    <w:next w:val="a"/>
    <w:link w:val="af2"/>
    <w:qFormat/>
    <w:rsid w:val="00E0793E"/>
    <w:pPr>
      <w:spacing w:after="160"/>
    </w:pPr>
    <w:rPr>
      <w:rFonts w:eastAsia="Times New Roman"/>
      <w:color w:val="5A5A5A"/>
      <w:spacing w:val="15"/>
      <w:sz w:val="20"/>
      <w:szCs w:val="20"/>
      <w:lang w:eastAsia="x-none"/>
    </w:rPr>
  </w:style>
  <w:style w:type="character" w:customStyle="1" w:styleId="af2">
    <w:name w:val="Подзаголовок Знак"/>
    <w:basedOn w:val="a0"/>
    <w:link w:val="af1"/>
    <w:rsid w:val="00E0793E"/>
    <w:rPr>
      <w:rFonts w:ascii="Calibri" w:eastAsia="Times New Roman" w:hAnsi="Calibri" w:cs="Times New Roman"/>
      <w:color w:val="5A5A5A"/>
      <w:spacing w:val="15"/>
      <w:sz w:val="20"/>
      <w:szCs w:val="20"/>
      <w:lang w:val="en-US" w:eastAsia="x-none"/>
    </w:rPr>
  </w:style>
  <w:style w:type="character" w:customStyle="1" w:styleId="af3">
    <w:name w:val="Без интервала Знак"/>
    <w:link w:val="22"/>
    <w:uiPriority w:val="1"/>
    <w:locked/>
    <w:rsid w:val="00E0793E"/>
    <w:rPr>
      <w:rFonts w:ascii="Times New Roman" w:eastAsia="Times New Roman" w:hAnsi="Times New Roman"/>
      <w:lang w:val="ru-RU" w:eastAsia="ru-RU"/>
    </w:rPr>
  </w:style>
  <w:style w:type="paragraph" w:customStyle="1" w:styleId="22">
    <w:name w:val="Без интервала2"/>
    <w:link w:val="af3"/>
    <w:uiPriority w:val="1"/>
    <w:qFormat/>
    <w:rsid w:val="00E0793E"/>
    <w:pPr>
      <w:spacing w:after="0" w:line="240" w:lineRule="auto"/>
    </w:pPr>
    <w:rPr>
      <w:rFonts w:ascii="Times New Roman" w:eastAsia="Times New Roman" w:hAnsi="Times New Roman"/>
      <w:lang w:val="ru-RU" w:eastAsia="ru-RU"/>
    </w:rPr>
  </w:style>
  <w:style w:type="paragraph" w:customStyle="1" w:styleId="13">
    <w:name w:val="Абзац списку1"/>
    <w:basedOn w:val="a"/>
    <w:qFormat/>
    <w:rsid w:val="00E0793E"/>
    <w:pPr>
      <w:widowControl w:val="0"/>
      <w:suppressAutoHyphens/>
      <w:spacing w:after="200" w:line="276" w:lineRule="auto"/>
      <w:ind w:left="720"/>
    </w:pPr>
    <w:rPr>
      <w:rFonts w:eastAsia="SimSun" w:cs="Mangal"/>
      <w:kern w:val="2"/>
      <w:sz w:val="22"/>
      <w:szCs w:val="22"/>
      <w:lang w:val="uk-UA" w:eastAsia="uk-UA" w:bidi="hi-IN"/>
    </w:rPr>
  </w:style>
  <w:style w:type="paragraph" w:customStyle="1" w:styleId="23">
    <w:name w:val="Абзац списку2"/>
    <w:basedOn w:val="a"/>
    <w:uiPriority w:val="34"/>
    <w:qFormat/>
    <w:rsid w:val="00E0793E"/>
    <w:pPr>
      <w:spacing w:after="160" w:line="254" w:lineRule="auto"/>
      <w:ind w:left="720"/>
      <w:contextualSpacing/>
    </w:pPr>
    <w:rPr>
      <w:sz w:val="22"/>
      <w:szCs w:val="22"/>
      <w:lang w:val="pl-PL"/>
    </w:rPr>
  </w:style>
  <w:style w:type="paragraph" w:customStyle="1" w:styleId="14">
    <w:name w:val="Обычный1"/>
    <w:rsid w:val="00E0793E"/>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link w:val="4"/>
    <w:uiPriority w:val="99"/>
    <w:locked/>
    <w:rsid w:val="00E0793E"/>
    <w:rPr>
      <w:rFonts w:ascii="Times New Roman" w:eastAsia="Times New Roman" w:hAnsi="Times New Roman" w:cs="Times New Roman"/>
      <w:i/>
      <w:iCs/>
      <w:sz w:val="28"/>
      <w:szCs w:val="24"/>
      <w:lang w:val="x-none" w:eastAsia="ru-RU"/>
    </w:rPr>
  </w:style>
  <w:style w:type="table" w:customStyle="1" w:styleId="15">
    <w:name w:val="Сітка таблиці1"/>
    <w:basedOn w:val="a1"/>
    <w:next w:val="a8"/>
    <w:uiPriority w:val="59"/>
    <w:rsid w:val="00E0793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має списку2"/>
    <w:next w:val="a2"/>
    <w:uiPriority w:val="99"/>
    <w:semiHidden/>
    <w:unhideWhenUsed/>
    <w:rsid w:val="00E0793E"/>
  </w:style>
  <w:style w:type="table" w:customStyle="1" w:styleId="25">
    <w:name w:val="Сітка таблиці2"/>
    <w:basedOn w:val="a1"/>
    <w:next w:val="a8"/>
    <w:uiPriority w:val="59"/>
    <w:rsid w:val="00E0793E"/>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E0793E"/>
    <w:pPr>
      <w:tabs>
        <w:tab w:val="center" w:pos="4677"/>
        <w:tab w:val="right" w:pos="9355"/>
      </w:tabs>
    </w:pPr>
    <w:rPr>
      <w:rFonts w:eastAsia="Times New Roman"/>
      <w:sz w:val="20"/>
      <w:szCs w:val="20"/>
      <w:lang w:val="x-none" w:eastAsia="ru-RU"/>
    </w:rPr>
  </w:style>
  <w:style w:type="character" w:customStyle="1" w:styleId="af5">
    <w:name w:val="Верхний колонтитул Знак"/>
    <w:basedOn w:val="a0"/>
    <w:link w:val="af4"/>
    <w:uiPriority w:val="99"/>
    <w:rsid w:val="00E0793E"/>
    <w:rPr>
      <w:rFonts w:ascii="Calibri" w:eastAsia="Times New Roman" w:hAnsi="Calibri" w:cs="Times New Roman"/>
      <w:sz w:val="20"/>
      <w:szCs w:val="20"/>
      <w:lang w:val="x-none" w:eastAsia="ru-RU"/>
    </w:rPr>
  </w:style>
  <w:style w:type="paragraph" w:styleId="af6">
    <w:name w:val="footer"/>
    <w:basedOn w:val="a"/>
    <w:link w:val="af7"/>
    <w:uiPriority w:val="99"/>
    <w:unhideWhenUsed/>
    <w:rsid w:val="00E0793E"/>
    <w:pPr>
      <w:tabs>
        <w:tab w:val="center" w:pos="4677"/>
        <w:tab w:val="right" w:pos="9355"/>
      </w:tabs>
    </w:pPr>
    <w:rPr>
      <w:rFonts w:eastAsia="Times New Roman"/>
      <w:sz w:val="20"/>
      <w:szCs w:val="20"/>
      <w:lang w:val="x-none" w:eastAsia="ru-RU"/>
    </w:rPr>
  </w:style>
  <w:style w:type="character" w:customStyle="1" w:styleId="af7">
    <w:name w:val="Нижний колонтитул Знак"/>
    <w:basedOn w:val="a0"/>
    <w:link w:val="af6"/>
    <w:uiPriority w:val="99"/>
    <w:rsid w:val="00E0793E"/>
    <w:rPr>
      <w:rFonts w:ascii="Calibri" w:eastAsia="Times New Roman" w:hAnsi="Calibri" w:cs="Times New Roman"/>
      <w:sz w:val="20"/>
      <w:szCs w:val="20"/>
      <w:lang w:val="x-none" w:eastAsia="ru-RU"/>
    </w:rPr>
  </w:style>
  <w:style w:type="paragraph" w:customStyle="1" w:styleId="TableParagraph">
    <w:name w:val="Table Paragraph"/>
    <w:basedOn w:val="a"/>
    <w:uiPriority w:val="1"/>
    <w:qFormat/>
    <w:rsid w:val="00E0793E"/>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E0793E"/>
    <w:pPr>
      <w:spacing w:before="120"/>
      <w:ind w:firstLine="567"/>
      <w:jc w:val="both"/>
    </w:pPr>
    <w:rPr>
      <w:rFonts w:ascii="Antiqua" w:eastAsia="Times New Roman" w:hAnsi="Antiqua"/>
      <w:sz w:val="26"/>
      <w:szCs w:val="20"/>
      <w:lang w:val="uk-UA" w:eastAsia="ru-RU"/>
    </w:rPr>
  </w:style>
  <w:style w:type="numbering" w:customStyle="1" w:styleId="31">
    <w:name w:val="Немає списку3"/>
    <w:next w:val="a2"/>
    <w:semiHidden/>
    <w:unhideWhenUsed/>
    <w:rsid w:val="00E0793E"/>
  </w:style>
  <w:style w:type="table" w:customStyle="1" w:styleId="32">
    <w:name w:val="Сітка таблиці3"/>
    <w:basedOn w:val="a1"/>
    <w:next w:val="a8"/>
    <w:rsid w:val="00E0793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0793E"/>
  </w:style>
  <w:style w:type="table" w:customStyle="1" w:styleId="43">
    <w:name w:val="Сітка таблиці4"/>
    <w:basedOn w:val="a1"/>
    <w:next w:val="a8"/>
    <w:uiPriority w:val="59"/>
    <w:rsid w:val="00E0793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9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
    <w:name w:val="z"/>
    <w:basedOn w:val="a0"/>
    <w:rsid w:val="00E0793E"/>
  </w:style>
  <w:style w:type="paragraph" w:styleId="af9">
    <w:name w:val="annotation subject"/>
    <w:basedOn w:val="aa"/>
    <w:next w:val="aa"/>
    <w:link w:val="afa"/>
    <w:uiPriority w:val="99"/>
    <w:semiHidden/>
    <w:unhideWhenUsed/>
    <w:rsid w:val="00E0793E"/>
    <w:pPr>
      <w:spacing w:after="160"/>
    </w:pPr>
    <w:rPr>
      <w:b/>
      <w:bCs/>
      <w:lang w:val="uk-UA"/>
    </w:rPr>
  </w:style>
  <w:style w:type="character" w:customStyle="1" w:styleId="afa">
    <w:name w:val="Тема примечания Знак"/>
    <w:basedOn w:val="ab"/>
    <w:link w:val="af9"/>
    <w:uiPriority w:val="99"/>
    <w:semiHidden/>
    <w:rsid w:val="00E0793E"/>
    <w:rPr>
      <w:rFonts w:ascii="Calibri" w:eastAsia="Calibri" w:hAnsi="Calibri" w:cs="Times New Roman"/>
      <w:b/>
      <w:bCs/>
      <w:sz w:val="20"/>
      <w:szCs w:val="20"/>
      <w:lang w:val="en-US" w:eastAsia="x-none"/>
    </w:rPr>
  </w:style>
  <w:style w:type="paragraph" w:customStyle="1" w:styleId="26">
    <w:name w:val="Рецензия2"/>
    <w:hidden/>
    <w:uiPriority w:val="99"/>
    <w:semiHidden/>
    <w:rsid w:val="00E0793E"/>
    <w:pPr>
      <w:spacing w:after="0" w:line="240" w:lineRule="auto"/>
    </w:pPr>
    <w:rPr>
      <w:rFonts w:ascii="Calibri" w:eastAsia="Calibri" w:hAnsi="Calibri" w:cs="Times New Roman"/>
    </w:rPr>
  </w:style>
  <w:style w:type="table" w:customStyle="1" w:styleId="51">
    <w:name w:val="Сітка таблиці5"/>
    <w:basedOn w:val="a1"/>
    <w:next w:val="a8"/>
    <w:uiPriority w:val="59"/>
    <w:rsid w:val="00E079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0793E"/>
    <w:pPr>
      <w:ind w:left="720"/>
      <w:contextualSpacing/>
    </w:pPr>
    <w:rPr>
      <w:rFonts w:ascii="Times New Roman" w:hAnsi="Times New Roman"/>
      <w:lang w:val="uk-UA" w:eastAsia="uk-UA"/>
    </w:rPr>
  </w:style>
  <w:style w:type="numbering" w:customStyle="1" w:styleId="52">
    <w:name w:val="Немає списку5"/>
    <w:next w:val="a2"/>
    <w:uiPriority w:val="99"/>
    <w:semiHidden/>
    <w:unhideWhenUsed/>
    <w:rsid w:val="00E0793E"/>
  </w:style>
  <w:style w:type="character" w:customStyle="1" w:styleId="27">
    <w:name w:val="Средняя сетка 2 Знак"/>
    <w:link w:val="28"/>
    <w:uiPriority w:val="1"/>
    <w:rsid w:val="00E0793E"/>
    <w:rPr>
      <w:rFonts w:eastAsia="Times New Roman"/>
      <w:sz w:val="22"/>
      <w:szCs w:val="22"/>
      <w:lang w:val="ru-RU" w:eastAsia="ru-RU" w:bidi="ar-SA"/>
    </w:rPr>
  </w:style>
  <w:style w:type="table" w:customStyle="1" w:styleId="61">
    <w:name w:val="Сітка таблиці6"/>
    <w:basedOn w:val="a1"/>
    <w:next w:val="a8"/>
    <w:uiPriority w:val="59"/>
    <w:rsid w:val="00E079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має списку11"/>
    <w:next w:val="a2"/>
    <w:uiPriority w:val="99"/>
    <w:semiHidden/>
    <w:unhideWhenUsed/>
    <w:rsid w:val="00E0793E"/>
  </w:style>
  <w:style w:type="table" w:customStyle="1" w:styleId="111">
    <w:name w:val="Сітка таблиці11"/>
    <w:basedOn w:val="a1"/>
    <w:next w:val="a8"/>
    <w:uiPriority w:val="59"/>
    <w:rsid w:val="00E0793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a"/>
    <w:basedOn w:val="a"/>
    <w:rsid w:val="00E0793E"/>
    <w:pPr>
      <w:spacing w:before="100" w:beforeAutospacing="1" w:after="100" w:afterAutospacing="1"/>
    </w:pPr>
    <w:rPr>
      <w:rFonts w:ascii="Times New Roman" w:eastAsia="Times New Roman" w:hAnsi="Times New Roman"/>
      <w:lang w:val="ru-RU" w:eastAsia="ru-RU"/>
    </w:rPr>
  </w:style>
  <w:style w:type="paragraph" w:styleId="afc">
    <w:name w:val="Normal (Web)"/>
    <w:basedOn w:val="a"/>
    <w:uiPriority w:val="99"/>
    <w:semiHidden/>
    <w:unhideWhenUsed/>
    <w:rsid w:val="00E0793E"/>
    <w:pPr>
      <w:spacing w:before="100" w:beforeAutospacing="1" w:after="100" w:afterAutospacing="1"/>
    </w:pPr>
    <w:rPr>
      <w:rFonts w:ascii="Times New Roman" w:eastAsia="Times New Roman" w:hAnsi="Times New Roman"/>
      <w:lang w:val="uk-UA" w:eastAsia="uk-UA"/>
    </w:rPr>
  </w:style>
  <w:style w:type="paragraph" w:customStyle="1" w:styleId="16">
    <w:name w:val="Текст у виносці1"/>
    <w:basedOn w:val="a"/>
    <w:next w:val="ac"/>
    <w:uiPriority w:val="99"/>
    <w:semiHidden/>
    <w:unhideWhenUsed/>
    <w:rsid w:val="00E0793E"/>
    <w:rPr>
      <w:rFonts w:ascii="Segoe UI" w:hAnsi="Segoe UI" w:cs="Segoe UI"/>
      <w:sz w:val="18"/>
      <w:szCs w:val="18"/>
      <w:lang w:val="uk-UA"/>
    </w:rPr>
  </w:style>
  <w:style w:type="character" w:customStyle="1" w:styleId="17">
    <w:name w:val="Текст у виносці Знак1"/>
    <w:uiPriority w:val="99"/>
    <w:semiHidden/>
    <w:rsid w:val="00E0793E"/>
    <w:rPr>
      <w:rFonts w:ascii="Segoe UI" w:hAnsi="Segoe UI" w:cs="Segoe UI"/>
      <w:sz w:val="18"/>
      <w:szCs w:val="18"/>
      <w:lang w:val="en-US"/>
    </w:rPr>
  </w:style>
  <w:style w:type="character" w:customStyle="1" w:styleId="A80">
    <w:name w:val="A8"/>
    <w:uiPriority w:val="99"/>
    <w:rsid w:val="00E0793E"/>
    <w:rPr>
      <w:rFonts w:ascii="Myriad Pro" w:hAnsi="Myriad Pro" w:cs="Myriad Pro" w:hint="default"/>
      <w:color w:val="000000"/>
    </w:rPr>
  </w:style>
  <w:style w:type="table" w:customStyle="1" w:styleId="71">
    <w:name w:val="Сітка таблиці7"/>
    <w:basedOn w:val="a1"/>
    <w:next w:val="a8"/>
    <w:uiPriority w:val="59"/>
    <w:rsid w:val="00E079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8"/>
    <w:uiPriority w:val="59"/>
    <w:rsid w:val="00E079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E0793E"/>
    <w:pPr>
      <w:ind w:left="720"/>
      <w:contextualSpacing/>
    </w:pPr>
  </w:style>
  <w:style w:type="paragraph" w:customStyle="1" w:styleId="19">
    <w:name w:val="Без интервала1"/>
    <w:uiPriority w:val="1"/>
    <w:qFormat/>
    <w:rsid w:val="00E0793E"/>
    <w:pPr>
      <w:spacing w:after="0" w:line="240" w:lineRule="auto"/>
    </w:pPr>
    <w:rPr>
      <w:rFonts w:ascii="Times New Roman" w:eastAsia="Times New Roman" w:hAnsi="Times New Roman" w:cs="Times New Roman"/>
      <w:lang w:val="ru-RU" w:eastAsia="ru-RU"/>
    </w:rPr>
  </w:style>
  <w:style w:type="paragraph" w:customStyle="1" w:styleId="1a">
    <w:name w:val="Рецензия1"/>
    <w:hidden/>
    <w:uiPriority w:val="99"/>
    <w:semiHidden/>
    <w:rsid w:val="00E0793E"/>
    <w:pPr>
      <w:spacing w:after="0" w:line="240" w:lineRule="auto"/>
    </w:pPr>
    <w:rPr>
      <w:rFonts w:ascii="Calibri" w:eastAsia="Calibri" w:hAnsi="Calibri" w:cs="Times New Roman"/>
    </w:rPr>
  </w:style>
  <w:style w:type="paragraph" w:styleId="afd">
    <w:name w:val="Document Map"/>
    <w:basedOn w:val="a"/>
    <w:link w:val="afe"/>
    <w:uiPriority w:val="99"/>
    <w:semiHidden/>
    <w:unhideWhenUsed/>
    <w:rsid w:val="00E0793E"/>
    <w:rPr>
      <w:rFonts w:ascii="Times New Roman" w:hAnsi="Times New Roman"/>
    </w:rPr>
  </w:style>
  <w:style w:type="character" w:customStyle="1" w:styleId="afe">
    <w:name w:val="Схема документа Знак"/>
    <w:basedOn w:val="a0"/>
    <w:link w:val="afd"/>
    <w:uiPriority w:val="99"/>
    <w:semiHidden/>
    <w:rsid w:val="00E0793E"/>
    <w:rPr>
      <w:rFonts w:ascii="Times New Roman" w:eastAsia="Calibri" w:hAnsi="Times New Roman" w:cs="Times New Roman"/>
      <w:sz w:val="24"/>
      <w:szCs w:val="24"/>
      <w:lang w:val="en-US"/>
    </w:rPr>
  </w:style>
  <w:style w:type="table" w:styleId="28">
    <w:name w:val="Medium Grid 2"/>
    <w:basedOn w:val="a1"/>
    <w:link w:val="27"/>
    <w:uiPriority w:val="1"/>
    <w:rsid w:val="00E0793E"/>
    <w:pPr>
      <w:spacing w:after="0" w:line="240" w:lineRule="auto"/>
    </w:pPr>
    <w:rPr>
      <w:rFonts w:eastAsia="Times New Roman"/>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29">
    <w:name w:val="Основной текст (2)_"/>
    <w:basedOn w:val="a0"/>
    <w:link w:val="2a"/>
    <w:rsid w:val="003B2E1B"/>
    <w:rPr>
      <w:rFonts w:ascii="Times New Roman" w:eastAsia="Times New Roman" w:hAnsi="Times New Roman" w:cs="Times New Roman"/>
      <w:b/>
      <w:bCs/>
      <w:sz w:val="28"/>
      <w:szCs w:val="28"/>
      <w:shd w:val="clear" w:color="auto" w:fill="FFFFFF"/>
    </w:rPr>
  </w:style>
  <w:style w:type="character" w:customStyle="1" w:styleId="33">
    <w:name w:val="Основной текст (3)_"/>
    <w:basedOn w:val="a0"/>
    <w:link w:val="34"/>
    <w:rsid w:val="003B2E1B"/>
    <w:rPr>
      <w:rFonts w:ascii="Times New Roman" w:eastAsia="Times New Roman" w:hAnsi="Times New Roman" w:cs="Times New Roman"/>
      <w:w w:val="150"/>
      <w:sz w:val="11"/>
      <w:szCs w:val="11"/>
      <w:shd w:val="clear" w:color="auto" w:fill="FFFFFF"/>
    </w:rPr>
  </w:style>
  <w:style w:type="character" w:customStyle="1" w:styleId="44">
    <w:name w:val="Основной текст (4)_"/>
    <w:basedOn w:val="a0"/>
    <w:link w:val="45"/>
    <w:rsid w:val="003B2E1B"/>
    <w:rPr>
      <w:rFonts w:ascii="Times New Roman" w:eastAsia="Times New Roman" w:hAnsi="Times New Roman" w:cs="Times New Roman"/>
      <w:sz w:val="28"/>
      <w:szCs w:val="28"/>
      <w:shd w:val="clear" w:color="auto" w:fill="FFFFFF"/>
    </w:rPr>
  </w:style>
  <w:style w:type="character" w:customStyle="1" w:styleId="53">
    <w:name w:val="Основной текст (5)_"/>
    <w:basedOn w:val="a0"/>
    <w:link w:val="54"/>
    <w:rsid w:val="003B2E1B"/>
    <w:rPr>
      <w:rFonts w:ascii="Consolas" w:eastAsia="Consolas" w:hAnsi="Consolas" w:cs="Consolas"/>
      <w:sz w:val="17"/>
      <w:szCs w:val="17"/>
      <w:shd w:val="clear" w:color="auto" w:fill="FFFFFF"/>
    </w:rPr>
  </w:style>
  <w:style w:type="character" w:customStyle="1" w:styleId="1b">
    <w:name w:val="Заголовок №1_"/>
    <w:basedOn w:val="a0"/>
    <w:link w:val="1c"/>
    <w:rsid w:val="003B2E1B"/>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rsid w:val="003B2E1B"/>
    <w:rPr>
      <w:rFonts w:ascii="Times New Roman" w:eastAsia="Times New Roman" w:hAnsi="Times New Roman" w:cs="Times New Roman"/>
      <w:b w:val="0"/>
      <w:bCs w:val="0"/>
      <w:i w:val="0"/>
      <w:iCs w:val="0"/>
      <w:smallCaps w:val="0"/>
      <w:strike w:val="0"/>
      <w:u w:val="none"/>
    </w:rPr>
  </w:style>
  <w:style w:type="character" w:customStyle="1" w:styleId="101">
    <w:name w:val="Основной текст (10) + Курсив"/>
    <w:basedOn w:val="100"/>
    <w:rsid w:val="003B2E1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aff">
    <w:name w:val="Колонтитул_"/>
    <w:basedOn w:val="a0"/>
    <w:link w:val="aff0"/>
    <w:rsid w:val="003B2E1B"/>
    <w:rPr>
      <w:rFonts w:ascii="Times New Roman" w:eastAsia="Times New Roman" w:hAnsi="Times New Roman" w:cs="Times New Roman"/>
      <w:b/>
      <w:bCs/>
      <w:sz w:val="18"/>
      <w:szCs w:val="18"/>
      <w:shd w:val="clear" w:color="auto" w:fill="FFFFFF"/>
    </w:rPr>
  </w:style>
  <w:style w:type="character" w:customStyle="1" w:styleId="112">
    <w:name w:val="Основной текст (11)_"/>
    <w:basedOn w:val="a0"/>
    <w:link w:val="113"/>
    <w:rsid w:val="003B2E1B"/>
    <w:rPr>
      <w:rFonts w:ascii="Impact" w:eastAsia="Impact" w:hAnsi="Impact" w:cs="Impact"/>
      <w:sz w:val="17"/>
      <w:szCs w:val="17"/>
      <w:shd w:val="clear" w:color="auto" w:fill="FFFFFF"/>
    </w:rPr>
  </w:style>
  <w:style w:type="character" w:customStyle="1" w:styleId="103pt">
    <w:name w:val="Основной текст (10) + Интервал 3 pt"/>
    <w:basedOn w:val="100"/>
    <w:rsid w:val="003B2E1B"/>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uk-UA" w:eastAsia="uk-UA" w:bidi="uk-UA"/>
    </w:rPr>
  </w:style>
  <w:style w:type="character" w:customStyle="1" w:styleId="102">
    <w:name w:val="Основной текст (10) + Полужирный;Курсив"/>
    <w:basedOn w:val="100"/>
    <w:rsid w:val="003B2E1B"/>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03">
    <w:name w:val="Основной текст (10)"/>
    <w:basedOn w:val="100"/>
    <w:rsid w:val="003B2E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
    <w:name w:val="Основной текст (21)_"/>
    <w:basedOn w:val="a0"/>
    <w:link w:val="211"/>
    <w:rsid w:val="003B2E1B"/>
    <w:rPr>
      <w:rFonts w:ascii="Segoe UI" w:eastAsia="Segoe UI" w:hAnsi="Segoe UI" w:cs="Segoe UI"/>
      <w:b/>
      <w:bCs/>
      <w:sz w:val="12"/>
      <w:szCs w:val="12"/>
      <w:shd w:val="clear" w:color="auto" w:fill="FFFFFF"/>
    </w:rPr>
  </w:style>
  <w:style w:type="character" w:customStyle="1" w:styleId="130">
    <w:name w:val="Основной текст (13)_"/>
    <w:basedOn w:val="a0"/>
    <w:link w:val="131"/>
    <w:rsid w:val="003B2E1B"/>
    <w:rPr>
      <w:rFonts w:ascii="Times New Roman" w:eastAsia="Times New Roman" w:hAnsi="Times New Roman" w:cs="Times New Roman"/>
      <w:b/>
      <w:bCs/>
      <w:i/>
      <w:iCs/>
      <w:shd w:val="clear" w:color="auto" w:fill="FFFFFF"/>
    </w:rPr>
  </w:style>
  <w:style w:type="character" w:customStyle="1" w:styleId="132">
    <w:name w:val="Основной текст (13) + Не полужирный;Не курсив"/>
    <w:basedOn w:val="130"/>
    <w:rsid w:val="003B2E1B"/>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133">
    <w:name w:val="Основной текст (13) + Не полужирный"/>
    <w:basedOn w:val="130"/>
    <w:rsid w:val="003B2E1B"/>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b">
    <w:name w:val="Колонтитул (2)_"/>
    <w:basedOn w:val="a0"/>
    <w:rsid w:val="003B2E1B"/>
    <w:rPr>
      <w:rFonts w:ascii="Segoe UI" w:eastAsia="Segoe UI" w:hAnsi="Segoe UI" w:cs="Segoe UI"/>
      <w:b w:val="0"/>
      <w:bCs w:val="0"/>
      <w:i w:val="0"/>
      <w:iCs w:val="0"/>
      <w:smallCaps w:val="0"/>
      <w:strike w:val="0"/>
      <w:sz w:val="8"/>
      <w:szCs w:val="8"/>
      <w:u w:val="none"/>
    </w:rPr>
  </w:style>
  <w:style w:type="character" w:customStyle="1" w:styleId="2c">
    <w:name w:val="Колонтитул (2)"/>
    <w:basedOn w:val="2b"/>
    <w:rsid w:val="003B2E1B"/>
    <w:rPr>
      <w:rFonts w:ascii="Segoe UI" w:eastAsia="Segoe UI" w:hAnsi="Segoe UI" w:cs="Segoe UI"/>
      <w:b w:val="0"/>
      <w:bCs w:val="0"/>
      <w:i w:val="0"/>
      <w:iCs w:val="0"/>
      <w:smallCaps w:val="0"/>
      <w:strike/>
      <w:color w:val="000000"/>
      <w:spacing w:val="0"/>
      <w:w w:val="100"/>
      <w:position w:val="0"/>
      <w:sz w:val="8"/>
      <w:szCs w:val="8"/>
      <w:u w:val="none"/>
      <w:lang w:val="uk-UA" w:eastAsia="uk-UA" w:bidi="uk-UA"/>
    </w:rPr>
  </w:style>
  <w:style w:type="character" w:customStyle="1" w:styleId="2TimesNewRoman10pt">
    <w:name w:val="Колонтитул (2) + Times New Roman;10 pt"/>
    <w:basedOn w:val="2b"/>
    <w:rsid w:val="003B2E1B"/>
    <w:rPr>
      <w:rFonts w:ascii="Times New Roman" w:eastAsia="Times New Roman" w:hAnsi="Times New Roman" w:cs="Times New Roman"/>
      <w:b w:val="0"/>
      <w:bCs w:val="0"/>
      <w:i w:val="0"/>
      <w:iCs w:val="0"/>
      <w:smallCaps w:val="0"/>
      <w:strike/>
      <w:color w:val="000000"/>
      <w:spacing w:val="0"/>
      <w:w w:val="100"/>
      <w:position w:val="0"/>
      <w:sz w:val="20"/>
      <w:szCs w:val="20"/>
      <w:u w:val="none"/>
    </w:rPr>
  </w:style>
  <w:style w:type="character" w:customStyle="1" w:styleId="aff1">
    <w:name w:val="Оглавление_"/>
    <w:basedOn w:val="a0"/>
    <w:link w:val="aff2"/>
    <w:rsid w:val="003B2E1B"/>
    <w:rPr>
      <w:rFonts w:ascii="Times New Roman" w:eastAsia="Times New Roman" w:hAnsi="Times New Roman" w:cs="Times New Roman"/>
      <w:shd w:val="clear" w:color="auto" w:fill="FFFFFF"/>
    </w:rPr>
  </w:style>
  <w:style w:type="character" w:customStyle="1" w:styleId="16pt">
    <w:name w:val="Оглавление + 16 pt;Полужирный"/>
    <w:basedOn w:val="aff1"/>
    <w:rsid w:val="003B2E1B"/>
    <w:rPr>
      <w:rFonts w:ascii="Times New Roman" w:eastAsia="Times New Roman" w:hAnsi="Times New Roman" w:cs="Times New Roman"/>
      <w:b/>
      <w:bCs/>
      <w:color w:val="000000"/>
      <w:spacing w:val="0"/>
      <w:w w:val="100"/>
      <w:position w:val="0"/>
      <w:sz w:val="32"/>
      <w:szCs w:val="32"/>
      <w:shd w:val="clear" w:color="auto" w:fill="FFFFFF"/>
      <w:lang w:val="uk-UA" w:eastAsia="uk-UA" w:bidi="uk-UA"/>
    </w:rPr>
  </w:style>
  <w:style w:type="character" w:customStyle="1" w:styleId="2d">
    <w:name w:val="Оглавление (2)_"/>
    <w:basedOn w:val="a0"/>
    <w:link w:val="2e"/>
    <w:rsid w:val="003B2E1B"/>
    <w:rPr>
      <w:rFonts w:ascii="Times New Roman" w:eastAsia="Times New Roman" w:hAnsi="Times New Roman" w:cs="Times New Roman"/>
      <w:b/>
      <w:bCs/>
      <w:i/>
      <w:iCs/>
      <w:shd w:val="clear" w:color="auto" w:fill="FFFFFF"/>
    </w:rPr>
  </w:style>
  <w:style w:type="character" w:customStyle="1" w:styleId="216pt">
    <w:name w:val="Оглавление (2) + 16 pt;Не курсив"/>
    <w:basedOn w:val="2d"/>
    <w:rsid w:val="003B2E1B"/>
    <w:rPr>
      <w:rFonts w:ascii="Times New Roman" w:eastAsia="Times New Roman" w:hAnsi="Times New Roman" w:cs="Times New Roman"/>
      <w:b/>
      <w:bCs/>
      <w:i/>
      <w:iCs/>
      <w:color w:val="000000"/>
      <w:spacing w:val="0"/>
      <w:w w:val="100"/>
      <w:position w:val="0"/>
      <w:sz w:val="32"/>
      <w:szCs w:val="32"/>
      <w:shd w:val="clear" w:color="auto" w:fill="FFFFFF"/>
      <w:lang w:val="uk-UA" w:eastAsia="uk-UA" w:bidi="uk-UA"/>
    </w:rPr>
  </w:style>
  <w:style w:type="character" w:customStyle="1" w:styleId="2f">
    <w:name w:val="Оглавление (2) + Не полужирный;Не курсив"/>
    <w:basedOn w:val="2d"/>
    <w:rsid w:val="003B2E1B"/>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aff3">
    <w:name w:val="Оглавление + Курсив"/>
    <w:basedOn w:val="aff1"/>
    <w:rsid w:val="003B2E1B"/>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150">
    <w:name w:val="Основной текст (15)_"/>
    <w:basedOn w:val="a0"/>
    <w:link w:val="151"/>
    <w:rsid w:val="003B2E1B"/>
    <w:rPr>
      <w:rFonts w:ascii="Times New Roman" w:eastAsia="Times New Roman" w:hAnsi="Times New Roman" w:cs="Times New Roman"/>
      <w:b/>
      <w:bCs/>
      <w:sz w:val="20"/>
      <w:szCs w:val="20"/>
      <w:shd w:val="clear" w:color="auto" w:fill="FFFFFF"/>
    </w:rPr>
  </w:style>
  <w:style w:type="character" w:customStyle="1" w:styleId="1016pt">
    <w:name w:val="Основной текст (10) + 16 pt;Полужирный"/>
    <w:basedOn w:val="100"/>
    <w:rsid w:val="003B2E1B"/>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190">
    <w:name w:val="Основной текст (19)_"/>
    <w:basedOn w:val="a0"/>
    <w:link w:val="191"/>
    <w:rsid w:val="003B2E1B"/>
    <w:rPr>
      <w:rFonts w:ascii="Courier New" w:eastAsia="Courier New" w:hAnsi="Courier New" w:cs="Courier New"/>
      <w:b/>
      <w:bCs/>
      <w:sz w:val="17"/>
      <w:szCs w:val="17"/>
      <w:shd w:val="clear" w:color="auto" w:fill="FFFFFF"/>
    </w:rPr>
  </w:style>
  <w:style w:type="character" w:customStyle="1" w:styleId="200">
    <w:name w:val="Основной текст (20)_"/>
    <w:basedOn w:val="a0"/>
    <w:link w:val="201"/>
    <w:rsid w:val="003B2E1B"/>
    <w:rPr>
      <w:rFonts w:ascii="Courier New" w:eastAsia="Courier New" w:hAnsi="Courier New" w:cs="Courier New"/>
      <w:b/>
      <w:bCs/>
      <w:sz w:val="13"/>
      <w:szCs w:val="13"/>
      <w:shd w:val="clear" w:color="auto" w:fill="FFFFFF"/>
    </w:rPr>
  </w:style>
  <w:style w:type="character" w:customStyle="1" w:styleId="35">
    <w:name w:val="Сноска (3)_"/>
    <w:basedOn w:val="a0"/>
    <w:link w:val="36"/>
    <w:rsid w:val="003B2E1B"/>
    <w:rPr>
      <w:rFonts w:ascii="Impact" w:eastAsia="Impact" w:hAnsi="Impact" w:cs="Impact"/>
      <w:sz w:val="13"/>
      <w:szCs w:val="13"/>
      <w:shd w:val="clear" w:color="auto" w:fill="FFFFFF"/>
    </w:rPr>
  </w:style>
  <w:style w:type="character" w:customStyle="1" w:styleId="aff4">
    <w:name w:val="Сноска_"/>
    <w:basedOn w:val="a0"/>
    <w:link w:val="aff5"/>
    <w:rsid w:val="003B2E1B"/>
    <w:rPr>
      <w:rFonts w:ascii="Times New Roman" w:eastAsia="Times New Roman" w:hAnsi="Times New Roman" w:cs="Times New Roman"/>
      <w:b/>
      <w:bCs/>
      <w:sz w:val="20"/>
      <w:szCs w:val="20"/>
      <w:shd w:val="clear" w:color="auto" w:fill="FFFFFF"/>
    </w:rPr>
  </w:style>
  <w:style w:type="paragraph" w:customStyle="1" w:styleId="2a">
    <w:name w:val="Основной текст (2)"/>
    <w:basedOn w:val="a"/>
    <w:link w:val="29"/>
    <w:rsid w:val="003B2E1B"/>
    <w:pPr>
      <w:widowControl w:val="0"/>
      <w:shd w:val="clear" w:color="auto" w:fill="FFFFFF"/>
      <w:spacing w:before="1440" w:line="322" w:lineRule="exact"/>
      <w:jc w:val="center"/>
    </w:pPr>
    <w:rPr>
      <w:rFonts w:ascii="Times New Roman" w:eastAsia="Times New Roman" w:hAnsi="Times New Roman"/>
      <w:b/>
      <w:bCs/>
      <w:sz w:val="28"/>
      <w:szCs w:val="28"/>
      <w:lang w:val="uk-UA"/>
    </w:rPr>
  </w:style>
  <w:style w:type="paragraph" w:customStyle="1" w:styleId="34">
    <w:name w:val="Основной текст (3)"/>
    <w:basedOn w:val="a"/>
    <w:link w:val="33"/>
    <w:rsid w:val="003B2E1B"/>
    <w:pPr>
      <w:widowControl w:val="0"/>
      <w:shd w:val="clear" w:color="auto" w:fill="FFFFFF"/>
      <w:spacing w:before="2100" w:after="2100" w:line="0" w:lineRule="atLeast"/>
    </w:pPr>
    <w:rPr>
      <w:rFonts w:ascii="Times New Roman" w:eastAsia="Times New Roman" w:hAnsi="Times New Roman"/>
      <w:w w:val="150"/>
      <w:sz w:val="11"/>
      <w:szCs w:val="11"/>
      <w:lang w:val="uk-UA"/>
    </w:rPr>
  </w:style>
  <w:style w:type="paragraph" w:customStyle="1" w:styleId="45">
    <w:name w:val="Основной текст (4)"/>
    <w:basedOn w:val="a"/>
    <w:link w:val="44"/>
    <w:rsid w:val="003B2E1B"/>
    <w:pPr>
      <w:widowControl w:val="0"/>
      <w:shd w:val="clear" w:color="auto" w:fill="FFFFFF"/>
      <w:spacing w:before="2100" w:after="3480" w:line="322" w:lineRule="exact"/>
      <w:ind w:hanging="120"/>
    </w:pPr>
    <w:rPr>
      <w:rFonts w:ascii="Times New Roman" w:eastAsia="Times New Roman" w:hAnsi="Times New Roman"/>
      <w:sz w:val="28"/>
      <w:szCs w:val="28"/>
      <w:lang w:val="uk-UA"/>
    </w:rPr>
  </w:style>
  <w:style w:type="paragraph" w:customStyle="1" w:styleId="54">
    <w:name w:val="Основной текст (5)"/>
    <w:basedOn w:val="a"/>
    <w:link w:val="53"/>
    <w:rsid w:val="003B2E1B"/>
    <w:pPr>
      <w:widowControl w:val="0"/>
      <w:shd w:val="clear" w:color="auto" w:fill="FFFFFF"/>
      <w:spacing w:before="3480" w:line="0" w:lineRule="atLeast"/>
      <w:jc w:val="center"/>
    </w:pPr>
    <w:rPr>
      <w:rFonts w:ascii="Consolas" w:eastAsia="Consolas" w:hAnsi="Consolas" w:cs="Consolas"/>
      <w:sz w:val="17"/>
      <w:szCs w:val="17"/>
      <w:lang w:val="uk-UA"/>
    </w:rPr>
  </w:style>
  <w:style w:type="paragraph" w:customStyle="1" w:styleId="1c">
    <w:name w:val="Заголовок №1"/>
    <w:basedOn w:val="a"/>
    <w:link w:val="1b"/>
    <w:rsid w:val="003B2E1B"/>
    <w:pPr>
      <w:widowControl w:val="0"/>
      <w:shd w:val="clear" w:color="auto" w:fill="FFFFFF"/>
      <w:spacing w:after="360" w:line="0" w:lineRule="atLeast"/>
      <w:outlineLvl w:val="0"/>
    </w:pPr>
    <w:rPr>
      <w:rFonts w:ascii="Times New Roman" w:eastAsia="Times New Roman" w:hAnsi="Times New Roman"/>
      <w:b/>
      <w:bCs/>
      <w:sz w:val="28"/>
      <w:szCs w:val="28"/>
      <w:lang w:val="uk-UA"/>
    </w:rPr>
  </w:style>
  <w:style w:type="paragraph" w:customStyle="1" w:styleId="aff0">
    <w:name w:val="Колонтитул"/>
    <w:basedOn w:val="a"/>
    <w:link w:val="aff"/>
    <w:rsid w:val="003B2E1B"/>
    <w:pPr>
      <w:widowControl w:val="0"/>
      <w:shd w:val="clear" w:color="auto" w:fill="FFFFFF"/>
      <w:spacing w:line="0" w:lineRule="atLeast"/>
    </w:pPr>
    <w:rPr>
      <w:rFonts w:ascii="Times New Roman" w:eastAsia="Times New Roman" w:hAnsi="Times New Roman"/>
      <w:b/>
      <w:bCs/>
      <w:sz w:val="18"/>
      <w:szCs w:val="18"/>
      <w:lang w:val="uk-UA"/>
    </w:rPr>
  </w:style>
  <w:style w:type="paragraph" w:customStyle="1" w:styleId="113">
    <w:name w:val="Основной текст (11)"/>
    <w:basedOn w:val="a"/>
    <w:link w:val="112"/>
    <w:rsid w:val="003B2E1B"/>
    <w:pPr>
      <w:widowControl w:val="0"/>
      <w:shd w:val="clear" w:color="auto" w:fill="FFFFFF"/>
      <w:spacing w:before="60" w:line="0" w:lineRule="atLeast"/>
      <w:jc w:val="center"/>
    </w:pPr>
    <w:rPr>
      <w:rFonts w:ascii="Impact" w:eastAsia="Impact" w:hAnsi="Impact" w:cs="Impact"/>
      <w:sz w:val="17"/>
      <w:szCs w:val="17"/>
      <w:lang w:val="uk-UA"/>
    </w:rPr>
  </w:style>
  <w:style w:type="paragraph" w:customStyle="1" w:styleId="211">
    <w:name w:val="Основной текст (21)"/>
    <w:basedOn w:val="a"/>
    <w:link w:val="210"/>
    <w:rsid w:val="003B2E1B"/>
    <w:pPr>
      <w:widowControl w:val="0"/>
      <w:shd w:val="clear" w:color="auto" w:fill="FFFFFF"/>
      <w:spacing w:line="319" w:lineRule="exact"/>
    </w:pPr>
    <w:rPr>
      <w:rFonts w:ascii="Segoe UI" w:eastAsia="Segoe UI" w:hAnsi="Segoe UI" w:cs="Segoe UI"/>
      <w:b/>
      <w:bCs/>
      <w:sz w:val="12"/>
      <w:szCs w:val="12"/>
      <w:lang w:val="uk-UA"/>
    </w:rPr>
  </w:style>
  <w:style w:type="paragraph" w:customStyle="1" w:styleId="131">
    <w:name w:val="Основной текст (13)"/>
    <w:basedOn w:val="a"/>
    <w:link w:val="130"/>
    <w:rsid w:val="003B2E1B"/>
    <w:pPr>
      <w:widowControl w:val="0"/>
      <w:shd w:val="clear" w:color="auto" w:fill="FFFFFF"/>
      <w:spacing w:after="240" w:line="326" w:lineRule="exact"/>
      <w:ind w:firstLine="560"/>
      <w:jc w:val="both"/>
    </w:pPr>
    <w:rPr>
      <w:rFonts w:ascii="Times New Roman" w:eastAsia="Times New Roman" w:hAnsi="Times New Roman"/>
      <w:b/>
      <w:bCs/>
      <w:i/>
      <w:iCs/>
      <w:sz w:val="22"/>
      <w:szCs w:val="22"/>
      <w:lang w:val="uk-UA"/>
    </w:rPr>
  </w:style>
  <w:style w:type="paragraph" w:customStyle="1" w:styleId="aff2">
    <w:name w:val="Оглавление"/>
    <w:basedOn w:val="a"/>
    <w:link w:val="aff1"/>
    <w:rsid w:val="003B2E1B"/>
    <w:pPr>
      <w:widowControl w:val="0"/>
      <w:shd w:val="clear" w:color="auto" w:fill="FFFFFF"/>
      <w:spacing w:line="317" w:lineRule="exact"/>
      <w:jc w:val="both"/>
    </w:pPr>
    <w:rPr>
      <w:rFonts w:ascii="Times New Roman" w:eastAsia="Times New Roman" w:hAnsi="Times New Roman"/>
      <w:sz w:val="22"/>
      <w:szCs w:val="22"/>
      <w:lang w:val="uk-UA"/>
    </w:rPr>
  </w:style>
  <w:style w:type="paragraph" w:customStyle="1" w:styleId="2e">
    <w:name w:val="Оглавление (2)"/>
    <w:basedOn w:val="a"/>
    <w:link w:val="2d"/>
    <w:rsid w:val="003B2E1B"/>
    <w:pPr>
      <w:widowControl w:val="0"/>
      <w:shd w:val="clear" w:color="auto" w:fill="FFFFFF"/>
      <w:spacing w:before="300" w:line="317" w:lineRule="exact"/>
      <w:jc w:val="both"/>
    </w:pPr>
    <w:rPr>
      <w:rFonts w:ascii="Times New Roman" w:eastAsia="Times New Roman" w:hAnsi="Times New Roman"/>
      <w:b/>
      <w:bCs/>
      <w:i/>
      <w:iCs/>
      <w:sz w:val="22"/>
      <w:szCs w:val="22"/>
      <w:lang w:val="uk-UA"/>
    </w:rPr>
  </w:style>
  <w:style w:type="paragraph" w:customStyle="1" w:styleId="151">
    <w:name w:val="Основной текст (15)"/>
    <w:basedOn w:val="a"/>
    <w:link w:val="150"/>
    <w:rsid w:val="003B2E1B"/>
    <w:pPr>
      <w:widowControl w:val="0"/>
      <w:shd w:val="clear" w:color="auto" w:fill="FFFFFF"/>
      <w:spacing w:before="1020" w:line="281" w:lineRule="exact"/>
      <w:jc w:val="both"/>
    </w:pPr>
    <w:rPr>
      <w:rFonts w:ascii="Times New Roman" w:eastAsia="Times New Roman" w:hAnsi="Times New Roman"/>
      <w:b/>
      <w:bCs/>
      <w:sz w:val="20"/>
      <w:szCs w:val="20"/>
      <w:lang w:val="uk-UA"/>
    </w:rPr>
  </w:style>
  <w:style w:type="paragraph" w:customStyle="1" w:styleId="191">
    <w:name w:val="Основной текст (19)"/>
    <w:basedOn w:val="a"/>
    <w:link w:val="190"/>
    <w:rsid w:val="003B2E1B"/>
    <w:pPr>
      <w:widowControl w:val="0"/>
      <w:shd w:val="clear" w:color="auto" w:fill="FFFFFF"/>
      <w:spacing w:before="2820" w:after="3960" w:line="0" w:lineRule="atLeast"/>
    </w:pPr>
    <w:rPr>
      <w:rFonts w:ascii="Courier New" w:eastAsia="Courier New" w:hAnsi="Courier New" w:cs="Courier New"/>
      <w:b/>
      <w:bCs/>
      <w:sz w:val="17"/>
      <w:szCs w:val="17"/>
      <w:lang w:val="uk-UA"/>
    </w:rPr>
  </w:style>
  <w:style w:type="paragraph" w:customStyle="1" w:styleId="201">
    <w:name w:val="Основной текст (20)"/>
    <w:basedOn w:val="a"/>
    <w:link w:val="200"/>
    <w:rsid w:val="003B2E1B"/>
    <w:pPr>
      <w:widowControl w:val="0"/>
      <w:shd w:val="clear" w:color="auto" w:fill="FFFFFF"/>
      <w:spacing w:before="3960" w:line="0" w:lineRule="atLeast"/>
    </w:pPr>
    <w:rPr>
      <w:rFonts w:ascii="Courier New" w:eastAsia="Courier New" w:hAnsi="Courier New" w:cs="Courier New"/>
      <w:b/>
      <w:bCs/>
      <w:sz w:val="13"/>
      <w:szCs w:val="13"/>
      <w:lang w:val="uk-UA"/>
    </w:rPr>
  </w:style>
  <w:style w:type="paragraph" w:customStyle="1" w:styleId="36">
    <w:name w:val="Сноска (3)"/>
    <w:basedOn w:val="a"/>
    <w:link w:val="35"/>
    <w:rsid w:val="003B2E1B"/>
    <w:pPr>
      <w:widowControl w:val="0"/>
      <w:shd w:val="clear" w:color="auto" w:fill="FFFFFF"/>
      <w:spacing w:line="0" w:lineRule="atLeast"/>
    </w:pPr>
    <w:rPr>
      <w:rFonts w:ascii="Impact" w:eastAsia="Impact" w:hAnsi="Impact" w:cs="Impact"/>
      <w:sz w:val="13"/>
      <w:szCs w:val="13"/>
      <w:lang w:val="uk-UA"/>
    </w:rPr>
  </w:style>
  <w:style w:type="paragraph" w:customStyle="1" w:styleId="aff5">
    <w:name w:val="Сноска"/>
    <w:basedOn w:val="a"/>
    <w:link w:val="aff4"/>
    <w:rsid w:val="003B2E1B"/>
    <w:pPr>
      <w:widowControl w:val="0"/>
      <w:shd w:val="clear" w:color="auto" w:fill="FFFFFF"/>
      <w:spacing w:line="262" w:lineRule="exact"/>
      <w:ind w:firstLine="740"/>
      <w:jc w:val="both"/>
    </w:pPr>
    <w:rPr>
      <w:rFonts w:ascii="Times New Roman" w:eastAsia="Times New Roman" w:hAnsi="Times New Roman"/>
      <w:b/>
      <w:bCs/>
      <w:sz w:val="20"/>
      <w:szCs w:val="20"/>
      <w:lang w:val="uk-UA"/>
    </w:rPr>
  </w:style>
  <w:style w:type="paragraph" w:styleId="aff6">
    <w:name w:val="List Paragraph"/>
    <w:basedOn w:val="a"/>
    <w:uiPriority w:val="34"/>
    <w:qFormat/>
    <w:rsid w:val="00660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3E"/>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E0793E"/>
    <w:pPr>
      <w:keepNext/>
      <w:keepLines/>
      <w:spacing w:before="240"/>
      <w:outlineLvl w:val="0"/>
    </w:pPr>
    <w:rPr>
      <w:rFonts w:ascii="Cambria" w:eastAsia="Times New Roman" w:hAnsi="Cambria"/>
      <w:color w:val="365F91"/>
      <w:sz w:val="32"/>
      <w:szCs w:val="32"/>
      <w:lang w:eastAsia="x-none"/>
    </w:rPr>
  </w:style>
  <w:style w:type="paragraph" w:styleId="2">
    <w:name w:val="heading 2"/>
    <w:basedOn w:val="a"/>
    <w:next w:val="a"/>
    <w:link w:val="20"/>
    <w:qFormat/>
    <w:rsid w:val="00E0793E"/>
    <w:pPr>
      <w:keepNext/>
      <w:keepLines/>
      <w:spacing w:before="40"/>
      <w:outlineLvl w:val="1"/>
    </w:pPr>
    <w:rPr>
      <w:rFonts w:ascii="Cambria" w:eastAsia="Times New Roman" w:hAnsi="Cambria"/>
      <w:color w:val="365F91"/>
      <w:sz w:val="26"/>
      <w:szCs w:val="26"/>
      <w:lang w:eastAsia="x-none"/>
    </w:rPr>
  </w:style>
  <w:style w:type="paragraph" w:styleId="3">
    <w:name w:val="heading 3"/>
    <w:basedOn w:val="a"/>
    <w:link w:val="30"/>
    <w:qFormat/>
    <w:rsid w:val="00E0793E"/>
    <w:pPr>
      <w:spacing w:before="100" w:beforeAutospacing="1" w:after="100" w:afterAutospacing="1"/>
      <w:outlineLvl w:val="2"/>
    </w:pPr>
    <w:rPr>
      <w:rFonts w:ascii="Times New Roman" w:eastAsia="Times New Roman" w:hAnsi="Times New Roman"/>
      <w:b/>
      <w:bCs/>
      <w:sz w:val="27"/>
      <w:szCs w:val="27"/>
      <w:lang w:val="x-none" w:eastAsia="ru-RU"/>
    </w:rPr>
  </w:style>
  <w:style w:type="paragraph" w:styleId="4">
    <w:name w:val="heading 4"/>
    <w:basedOn w:val="a"/>
    <w:next w:val="a"/>
    <w:link w:val="41"/>
    <w:uiPriority w:val="99"/>
    <w:qFormat/>
    <w:rsid w:val="00E0793E"/>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qFormat/>
    <w:rsid w:val="00E0793E"/>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qFormat/>
    <w:rsid w:val="00E0793E"/>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qFormat/>
    <w:rsid w:val="00E0793E"/>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qFormat/>
    <w:rsid w:val="00E0793E"/>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qFormat/>
    <w:rsid w:val="00E0793E"/>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793E"/>
    <w:rPr>
      <w:rFonts w:ascii="Cambria" w:eastAsia="Times New Roman" w:hAnsi="Cambria" w:cs="Times New Roman"/>
      <w:color w:val="365F91"/>
      <w:sz w:val="32"/>
      <w:szCs w:val="32"/>
      <w:lang w:val="en-US" w:eastAsia="x-none"/>
    </w:rPr>
  </w:style>
  <w:style w:type="character" w:customStyle="1" w:styleId="20">
    <w:name w:val="Заголовок 2 Знак"/>
    <w:basedOn w:val="a0"/>
    <w:link w:val="2"/>
    <w:rsid w:val="00E0793E"/>
    <w:rPr>
      <w:rFonts w:ascii="Cambria" w:eastAsia="Times New Roman" w:hAnsi="Cambria" w:cs="Times New Roman"/>
      <w:color w:val="365F91"/>
      <w:sz w:val="26"/>
      <w:szCs w:val="26"/>
      <w:lang w:val="en-US" w:eastAsia="x-none"/>
    </w:rPr>
  </w:style>
  <w:style w:type="character" w:customStyle="1" w:styleId="30">
    <w:name w:val="Заголовок 3 Знак"/>
    <w:basedOn w:val="a0"/>
    <w:link w:val="3"/>
    <w:rsid w:val="00E0793E"/>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uiPriority w:val="9"/>
    <w:semiHidden/>
    <w:rsid w:val="00E0793E"/>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rsid w:val="00E0793E"/>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rsid w:val="00E0793E"/>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E0793E"/>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rsid w:val="00E0793E"/>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E0793E"/>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iPriority w:val="99"/>
    <w:unhideWhenUsed/>
    <w:rsid w:val="00E0793E"/>
    <w:rPr>
      <w:lang w:eastAsia="x-none"/>
    </w:rPr>
  </w:style>
  <w:style w:type="character" w:customStyle="1" w:styleId="a4">
    <w:name w:val="Текст сноски Знак"/>
    <w:basedOn w:val="a0"/>
    <w:link w:val="a3"/>
    <w:uiPriority w:val="99"/>
    <w:rsid w:val="00E0793E"/>
    <w:rPr>
      <w:rFonts w:ascii="Calibri" w:eastAsia="Calibri" w:hAnsi="Calibri" w:cs="Times New Roman"/>
      <w:sz w:val="24"/>
      <w:szCs w:val="24"/>
      <w:lang w:val="en-US" w:eastAsia="x-none"/>
    </w:rPr>
  </w:style>
  <w:style w:type="character" w:styleId="a5">
    <w:name w:val="footnote reference"/>
    <w:uiPriority w:val="99"/>
    <w:rsid w:val="00E0793E"/>
    <w:rPr>
      <w:rFonts w:cs="Times New Roman"/>
      <w:vertAlign w:val="superscript"/>
    </w:rPr>
  </w:style>
  <w:style w:type="paragraph" w:customStyle="1" w:styleId="21">
    <w:name w:val="Абзац списка2"/>
    <w:basedOn w:val="a"/>
    <w:qFormat/>
    <w:rsid w:val="00E0793E"/>
    <w:pPr>
      <w:ind w:left="720"/>
      <w:contextualSpacing/>
    </w:pPr>
  </w:style>
  <w:style w:type="paragraph" w:styleId="a6">
    <w:name w:val="Title"/>
    <w:aliases w:val="Заголовок"/>
    <w:basedOn w:val="a"/>
    <w:next w:val="a"/>
    <w:link w:val="a7"/>
    <w:uiPriority w:val="99"/>
    <w:qFormat/>
    <w:rsid w:val="00E0793E"/>
    <w:pPr>
      <w:contextualSpacing/>
    </w:pPr>
    <w:rPr>
      <w:rFonts w:ascii="Cambria" w:eastAsia="Times New Roman" w:hAnsi="Cambria"/>
      <w:spacing w:val="-10"/>
      <w:kern w:val="28"/>
      <w:sz w:val="56"/>
      <w:szCs w:val="56"/>
      <w:lang w:eastAsia="x-none"/>
    </w:rPr>
  </w:style>
  <w:style w:type="character" w:customStyle="1" w:styleId="a7">
    <w:name w:val="Название Знак"/>
    <w:aliases w:val="Заголовок Знак"/>
    <w:basedOn w:val="a0"/>
    <w:link w:val="a6"/>
    <w:uiPriority w:val="99"/>
    <w:rsid w:val="00E0793E"/>
    <w:rPr>
      <w:rFonts w:ascii="Cambria" w:eastAsia="Times New Roman" w:hAnsi="Cambria" w:cs="Times New Roman"/>
      <w:spacing w:val="-10"/>
      <w:kern w:val="28"/>
      <w:sz w:val="56"/>
      <w:szCs w:val="56"/>
      <w:lang w:val="en-US" w:eastAsia="x-none"/>
    </w:rPr>
  </w:style>
  <w:style w:type="table" w:styleId="a8">
    <w:name w:val="Table Grid"/>
    <w:basedOn w:val="a1"/>
    <w:uiPriority w:val="59"/>
    <w:rsid w:val="00E0793E"/>
    <w:pPr>
      <w:spacing w:after="0" w:line="240" w:lineRule="auto"/>
    </w:pPr>
    <w:rPr>
      <w:rFonts w:ascii="Calibri" w:eastAsia="Calibri" w:hAnsi="Calibri" w:cs="Times New Roman"/>
      <w:sz w:val="24"/>
      <w:szCs w:val="24"/>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unhideWhenUsed/>
    <w:rsid w:val="00E0793E"/>
    <w:rPr>
      <w:sz w:val="16"/>
      <w:szCs w:val="16"/>
    </w:rPr>
  </w:style>
  <w:style w:type="paragraph" w:styleId="aa">
    <w:name w:val="annotation text"/>
    <w:basedOn w:val="a"/>
    <w:link w:val="ab"/>
    <w:uiPriority w:val="99"/>
    <w:unhideWhenUsed/>
    <w:rsid w:val="00E0793E"/>
    <w:rPr>
      <w:sz w:val="20"/>
      <w:szCs w:val="20"/>
      <w:lang w:eastAsia="x-none"/>
    </w:rPr>
  </w:style>
  <w:style w:type="character" w:customStyle="1" w:styleId="ab">
    <w:name w:val="Текст примечания Знак"/>
    <w:basedOn w:val="a0"/>
    <w:link w:val="aa"/>
    <w:uiPriority w:val="99"/>
    <w:rsid w:val="00E0793E"/>
    <w:rPr>
      <w:rFonts w:ascii="Calibri" w:eastAsia="Calibri" w:hAnsi="Calibri" w:cs="Times New Roman"/>
      <w:sz w:val="20"/>
      <w:szCs w:val="20"/>
      <w:lang w:val="en-US" w:eastAsia="x-none"/>
    </w:rPr>
  </w:style>
  <w:style w:type="paragraph" w:styleId="ac">
    <w:name w:val="Balloon Text"/>
    <w:basedOn w:val="a"/>
    <w:link w:val="ad"/>
    <w:uiPriority w:val="99"/>
    <w:semiHidden/>
    <w:unhideWhenUsed/>
    <w:rsid w:val="00E0793E"/>
    <w:rPr>
      <w:rFonts w:ascii="Tahoma" w:hAnsi="Tahoma"/>
      <w:sz w:val="16"/>
      <w:szCs w:val="16"/>
      <w:lang w:eastAsia="x-none"/>
    </w:rPr>
  </w:style>
  <w:style w:type="character" w:customStyle="1" w:styleId="ad">
    <w:name w:val="Текст выноски Знак"/>
    <w:basedOn w:val="a0"/>
    <w:link w:val="ac"/>
    <w:uiPriority w:val="99"/>
    <w:semiHidden/>
    <w:rsid w:val="00E0793E"/>
    <w:rPr>
      <w:rFonts w:ascii="Tahoma" w:eastAsia="Calibri" w:hAnsi="Tahoma" w:cs="Times New Roman"/>
      <w:sz w:val="16"/>
      <w:szCs w:val="16"/>
      <w:lang w:val="en-US" w:eastAsia="x-none"/>
    </w:rPr>
  </w:style>
  <w:style w:type="numbering" w:customStyle="1" w:styleId="11">
    <w:name w:val="Немає списку1"/>
    <w:next w:val="a2"/>
    <w:uiPriority w:val="99"/>
    <w:semiHidden/>
    <w:unhideWhenUsed/>
    <w:rsid w:val="00E0793E"/>
  </w:style>
  <w:style w:type="character" w:styleId="ae">
    <w:name w:val="Emphasis"/>
    <w:uiPriority w:val="99"/>
    <w:qFormat/>
    <w:rsid w:val="00E0793E"/>
    <w:rPr>
      <w:rFonts w:ascii="Times New Roman" w:hAnsi="Times New Roman" w:cs="Times New Roman" w:hint="default"/>
      <w:i/>
      <w:iCs w:val="0"/>
    </w:rPr>
  </w:style>
  <w:style w:type="character" w:styleId="af">
    <w:name w:val="Strong"/>
    <w:uiPriority w:val="22"/>
    <w:qFormat/>
    <w:rsid w:val="00E0793E"/>
    <w:rPr>
      <w:rFonts w:ascii="Times New Roman" w:hAnsi="Times New Roman" w:cs="Times New Roman" w:hint="default"/>
      <w:b/>
      <w:bCs/>
    </w:rPr>
  </w:style>
  <w:style w:type="paragraph" w:styleId="af0">
    <w:name w:val="caption"/>
    <w:basedOn w:val="a"/>
    <w:uiPriority w:val="99"/>
    <w:qFormat/>
    <w:rsid w:val="00E0793E"/>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2">
    <w:name w:val="Назва Знак1"/>
    <w:aliases w:val="Заголовок Знак1"/>
    <w:uiPriority w:val="99"/>
    <w:rsid w:val="00E0793E"/>
    <w:rPr>
      <w:rFonts w:ascii="Cambria" w:eastAsia="Times New Roman" w:hAnsi="Cambria" w:cs="Times New Roman"/>
      <w:color w:val="17365D"/>
      <w:spacing w:val="5"/>
      <w:kern w:val="28"/>
      <w:sz w:val="52"/>
      <w:szCs w:val="52"/>
      <w:lang w:val="en-US"/>
    </w:rPr>
  </w:style>
  <w:style w:type="paragraph" w:styleId="af1">
    <w:name w:val="Subtitle"/>
    <w:basedOn w:val="a"/>
    <w:next w:val="a"/>
    <w:link w:val="af2"/>
    <w:qFormat/>
    <w:rsid w:val="00E0793E"/>
    <w:pPr>
      <w:spacing w:after="160"/>
    </w:pPr>
    <w:rPr>
      <w:rFonts w:eastAsia="Times New Roman"/>
      <w:color w:val="5A5A5A"/>
      <w:spacing w:val="15"/>
      <w:sz w:val="20"/>
      <w:szCs w:val="20"/>
      <w:lang w:eastAsia="x-none"/>
    </w:rPr>
  </w:style>
  <w:style w:type="character" w:customStyle="1" w:styleId="af2">
    <w:name w:val="Подзаголовок Знак"/>
    <w:basedOn w:val="a0"/>
    <w:link w:val="af1"/>
    <w:rsid w:val="00E0793E"/>
    <w:rPr>
      <w:rFonts w:ascii="Calibri" w:eastAsia="Times New Roman" w:hAnsi="Calibri" w:cs="Times New Roman"/>
      <w:color w:val="5A5A5A"/>
      <w:spacing w:val="15"/>
      <w:sz w:val="20"/>
      <w:szCs w:val="20"/>
      <w:lang w:val="en-US" w:eastAsia="x-none"/>
    </w:rPr>
  </w:style>
  <w:style w:type="character" w:customStyle="1" w:styleId="af3">
    <w:name w:val="Без интервала Знак"/>
    <w:link w:val="22"/>
    <w:uiPriority w:val="1"/>
    <w:locked/>
    <w:rsid w:val="00E0793E"/>
    <w:rPr>
      <w:rFonts w:ascii="Times New Roman" w:eastAsia="Times New Roman" w:hAnsi="Times New Roman"/>
      <w:lang w:val="ru-RU" w:eastAsia="ru-RU"/>
    </w:rPr>
  </w:style>
  <w:style w:type="paragraph" w:customStyle="1" w:styleId="22">
    <w:name w:val="Без интервала2"/>
    <w:link w:val="af3"/>
    <w:uiPriority w:val="1"/>
    <w:qFormat/>
    <w:rsid w:val="00E0793E"/>
    <w:pPr>
      <w:spacing w:after="0" w:line="240" w:lineRule="auto"/>
    </w:pPr>
    <w:rPr>
      <w:rFonts w:ascii="Times New Roman" w:eastAsia="Times New Roman" w:hAnsi="Times New Roman"/>
      <w:lang w:val="ru-RU" w:eastAsia="ru-RU"/>
    </w:rPr>
  </w:style>
  <w:style w:type="paragraph" w:customStyle="1" w:styleId="13">
    <w:name w:val="Абзац списку1"/>
    <w:basedOn w:val="a"/>
    <w:qFormat/>
    <w:rsid w:val="00E0793E"/>
    <w:pPr>
      <w:widowControl w:val="0"/>
      <w:suppressAutoHyphens/>
      <w:spacing w:after="200" w:line="276" w:lineRule="auto"/>
      <w:ind w:left="720"/>
    </w:pPr>
    <w:rPr>
      <w:rFonts w:eastAsia="SimSun" w:cs="Mangal"/>
      <w:kern w:val="2"/>
      <w:sz w:val="22"/>
      <w:szCs w:val="22"/>
      <w:lang w:val="uk-UA" w:eastAsia="uk-UA" w:bidi="hi-IN"/>
    </w:rPr>
  </w:style>
  <w:style w:type="paragraph" w:customStyle="1" w:styleId="23">
    <w:name w:val="Абзац списку2"/>
    <w:basedOn w:val="a"/>
    <w:uiPriority w:val="34"/>
    <w:qFormat/>
    <w:rsid w:val="00E0793E"/>
    <w:pPr>
      <w:spacing w:after="160" w:line="254" w:lineRule="auto"/>
      <w:ind w:left="720"/>
      <w:contextualSpacing/>
    </w:pPr>
    <w:rPr>
      <w:sz w:val="22"/>
      <w:szCs w:val="22"/>
      <w:lang w:val="pl-PL"/>
    </w:rPr>
  </w:style>
  <w:style w:type="paragraph" w:customStyle="1" w:styleId="14">
    <w:name w:val="Обычный1"/>
    <w:rsid w:val="00E0793E"/>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link w:val="4"/>
    <w:uiPriority w:val="99"/>
    <w:locked/>
    <w:rsid w:val="00E0793E"/>
    <w:rPr>
      <w:rFonts w:ascii="Times New Roman" w:eastAsia="Times New Roman" w:hAnsi="Times New Roman" w:cs="Times New Roman"/>
      <w:i/>
      <w:iCs/>
      <w:sz w:val="28"/>
      <w:szCs w:val="24"/>
      <w:lang w:val="x-none" w:eastAsia="ru-RU"/>
    </w:rPr>
  </w:style>
  <w:style w:type="table" w:customStyle="1" w:styleId="15">
    <w:name w:val="Сітка таблиці1"/>
    <w:basedOn w:val="a1"/>
    <w:next w:val="a8"/>
    <w:uiPriority w:val="59"/>
    <w:rsid w:val="00E0793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має списку2"/>
    <w:next w:val="a2"/>
    <w:uiPriority w:val="99"/>
    <w:semiHidden/>
    <w:unhideWhenUsed/>
    <w:rsid w:val="00E0793E"/>
  </w:style>
  <w:style w:type="table" w:customStyle="1" w:styleId="25">
    <w:name w:val="Сітка таблиці2"/>
    <w:basedOn w:val="a1"/>
    <w:next w:val="a8"/>
    <w:uiPriority w:val="59"/>
    <w:rsid w:val="00E0793E"/>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E0793E"/>
    <w:pPr>
      <w:tabs>
        <w:tab w:val="center" w:pos="4677"/>
        <w:tab w:val="right" w:pos="9355"/>
      </w:tabs>
    </w:pPr>
    <w:rPr>
      <w:rFonts w:eastAsia="Times New Roman"/>
      <w:sz w:val="20"/>
      <w:szCs w:val="20"/>
      <w:lang w:val="x-none" w:eastAsia="ru-RU"/>
    </w:rPr>
  </w:style>
  <w:style w:type="character" w:customStyle="1" w:styleId="af5">
    <w:name w:val="Верхний колонтитул Знак"/>
    <w:basedOn w:val="a0"/>
    <w:link w:val="af4"/>
    <w:uiPriority w:val="99"/>
    <w:rsid w:val="00E0793E"/>
    <w:rPr>
      <w:rFonts w:ascii="Calibri" w:eastAsia="Times New Roman" w:hAnsi="Calibri" w:cs="Times New Roman"/>
      <w:sz w:val="20"/>
      <w:szCs w:val="20"/>
      <w:lang w:val="x-none" w:eastAsia="ru-RU"/>
    </w:rPr>
  </w:style>
  <w:style w:type="paragraph" w:styleId="af6">
    <w:name w:val="footer"/>
    <w:basedOn w:val="a"/>
    <w:link w:val="af7"/>
    <w:uiPriority w:val="99"/>
    <w:unhideWhenUsed/>
    <w:rsid w:val="00E0793E"/>
    <w:pPr>
      <w:tabs>
        <w:tab w:val="center" w:pos="4677"/>
        <w:tab w:val="right" w:pos="9355"/>
      </w:tabs>
    </w:pPr>
    <w:rPr>
      <w:rFonts w:eastAsia="Times New Roman"/>
      <w:sz w:val="20"/>
      <w:szCs w:val="20"/>
      <w:lang w:val="x-none" w:eastAsia="ru-RU"/>
    </w:rPr>
  </w:style>
  <w:style w:type="character" w:customStyle="1" w:styleId="af7">
    <w:name w:val="Нижний колонтитул Знак"/>
    <w:basedOn w:val="a0"/>
    <w:link w:val="af6"/>
    <w:uiPriority w:val="99"/>
    <w:rsid w:val="00E0793E"/>
    <w:rPr>
      <w:rFonts w:ascii="Calibri" w:eastAsia="Times New Roman" w:hAnsi="Calibri" w:cs="Times New Roman"/>
      <w:sz w:val="20"/>
      <w:szCs w:val="20"/>
      <w:lang w:val="x-none" w:eastAsia="ru-RU"/>
    </w:rPr>
  </w:style>
  <w:style w:type="paragraph" w:customStyle="1" w:styleId="TableParagraph">
    <w:name w:val="Table Paragraph"/>
    <w:basedOn w:val="a"/>
    <w:uiPriority w:val="1"/>
    <w:qFormat/>
    <w:rsid w:val="00E0793E"/>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E0793E"/>
    <w:pPr>
      <w:spacing w:before="120"/>
      <w:ind w:firstLine="567"/>
      <w:jc w:val="both"/>
    </w:pPr>
    <w:rPr>
      <w:rFonts w:ascii="Antiqua" w:eastAsia="Times New Roman" w:hAnsi="Antiqua"/>
      <w:sz w:val="26"/>
      <w:szCs w:val="20"/>
      <w:lang w:val="uk-UA" w:eastAsia="ru-RU"/>
    </w:rPr>
  </w:style>
  <w:style w:type="numbering" w:customStyle="1" w:styleId="31">
    <w:name w:val="Немає списку3"/>
    <w:next w:val="a2"/>
    <w:semiHidden/>
    <w:unhideWhenUsed/>
    <w:rsid w:val="00E0793E"/>
  </w:style>
  <w:style w:type="table" w:customStyle="1" w:styleId="32">
    <w:name w:val="Сітка таблиці3"/>
    <w:basedOn w:val="a1"/>
    <w:next w:val="a8"/>
    <w:rsid w:val="00E0793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0793E"/>
  </w:style>
  <w:style w:type="table" w:customStyle="1" w:styleId="43">
    <w:name w:val="Сітка таблиці4"/>
    <w:basedOn w:val="a1"/>
    <w:next w:val="a8"/>
    <w:uiPriority w:val="59"/>
    <w:rsid w:val="00E0793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9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
    <w:name w:val="z"/>
    <w:basedOn w:val="a0"/>
    <w:rsid w:val="00E0793E"/>
  </w:style>
  <w:style w:type="paragraph" w:styleId="af9">
    <w:name w:val="annotation subject"/>
    <w:basedOn w:val="aa"/>
    <w:next w:val="aa"/>
    <w:link w:val="afa"/>
    <w:uiPriority w:val="99"/>
    <w:semiHidden/>
    <w:unhideWhenUsed/>
    <w:rsid w:val="00E0793E"/>
    <w:pPr>
      <w:spacing w:after="160"/>
    </w:pPr>
    <w:rPr>
      <w:b/>
      <w:bCs/>
      <w:lang w:val="uk-UA"/>
    </w:rPr>
  </w:style>
  <w:style w:type="character" w:customStyle="1" w:styleId="afa">
    <w:name w:val="Тема примечания Знак"/>
    <w:basedOn w:val="ab"/>
    <w:link w:val="af9"/>
    <w:uiPriority w:val="99"/>
    <w:semiHidden/>
    <w:rsid w:val="00E0793E"/>
    <w:rPr>
      <w:rFonts w:ascii="Calibri" w:eastAsia="Calibri" w:hAnsi="Calibri" w:cs="Times New Roman"/>
      <w:b/>
      <w:bCs/>
      <w:sz w:val="20"/>
      <w:szCs w:val="20"/>
      <w:lang w:val="en-US" w:eastAsia="x-none"/>
    </w:rPr>
  </w:style>
  <w:style w:type="paragraph" w:customStyle="1" w:styleId="26">
    <w:name w:val="Рецензия2"/>
    <w:hidden/>
    <w:uiPriority w:val="99"/>
    <w:semiHidden/>
    <w:rsid w:val="00E0793E"/>
    <w:pPr>
      <w:spacing w:after="0" w:line="240" w:lineRule="auto"/>
    </w:pPr>
    <w:rPr>
      <w:rFonts w:ascii="Calibri" w:eastAsia="Calibri" w:hAnsi="Calibri" w:cs="Times New Roman"/>
    </w:rPr>
  </w:style>
  <w:style w:type="table" w:customStyle="1" w:styleId="51">
    <w:name w:val="Сітка таблиці5"/>
    <w:basedOn w:val="a1"/>
    <w:next w:val="a8"/>
    <w:uiPriority w:val="59"/>
    <w:rsid w:val="00E079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0793E"/>
    <w:pPr>
      <w:ind w:left="720"/>
      <w:contextualSpacing/>
    </w:pPr>
    <w:rPr>
      <w:rFonts w:ascii="Times New Roman" w:hAnsi="Times New Roman"/>
      <w:lang w:val="uk-UA" w:eastAsia="uk-UA"/>
    </w:rPr>
  </w:style>
  <w:style w:type="numbering" w:customStyle="1" w:styleId="52">
    <w:name w:val="Немає списку5"/>
    <w:next w:val="a2"/>
    <w:uiPriority w:val="99"/>
    <w:semiHidden/>
    <w:unhideWhenUsed/>
    <w:rsid w:val="00E0793E"/>
  </w:style>
  <w:style w:type="character" w:customStyle="1" w:styleId="27">
    <w:name w:val="Средняя сетка 2 Знак"/>
    <w:link w:val="28"/>
    <w:uiPriority w:val="1"/>
    <w:rsid w:val="00E0793E"/>
    <w:rPr>
      <w:rFonts w:eastAsia="Times New Roman"/>
      <w:sz w:val="22"/>
      <w:szCs w:val="22"/>
      <w:lang w:val="ru-RU" w:eastAsia="ru-RU" w:bidi="ar-SA"/>
    </w:rPr>
  </w:style>
  <w:style w:type="table" w:customStyle="1" w:styleId="61">
    <w:name w:val="Сітка таблиці6"/>
    <w:basedOn w:val="a1"/>
    <w:next w:val="a8"/>
    <w:uiPriority w:val="59"/>
    <w:rsid w:val="00E079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має списку11"/>
    <w:next w:val="a2"/>
    <w:uiPriority w:val="99"/>
    <w:semiHidden/>
    <w:unhideWhenUsed/>
    <w:rsid w:val="00E0793E"/>
  </w:style>
  <w:style w:type="table" w:customStyle="1" w:styleId="111">
    <w:name w:val="Сітка таблиці11"/>
    <w:basedOn w:val="a1"/>
    <w:next w:val="a8"/>
    <w:uiPriority w:val="59"/>
    <w:rsid w:val="00E0793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a"/>
    <w:basedOn w:val="a"/>
    <w:rsid w:val="00E0793E"/>
    <w:pPr>
      <w:spacing w:before="100" w:beforeAutospacing="1" w:after="100" w:afterAutospacing="1"/>
    </w:pPr>
    <w:rPr>
      <w:rFonts w:ascii="Times New Roman" w:eastAsia="Times New Roman" w:hAnsi="Times New Roman"/>
      <w:lang w:val="ru-RU" w:eastAsia="ru-RU"/>
    </w:rPr>
  </w:style>
  <w:style w:type="paragraph" w:styleId="afc">
    <w:name w:val="Normal (Web)"/>
    <w:basedOn w:val="a"/>
    <w:uiPriority w:val="99"/>
    <w:semiHidden/>
    <w:unhideWhenUsed/>
    <w:rsid w:val="00E0793E"/>
    <w:pPr>
      <w:spacing w:before="100" w:beforeAutospacing="1" w:after="100" w:afterAutospacing="1"/>
    </w:pPr>
    <w:rPr>
      <w:rFonts w:ascii="Times New Roman" w:eastAsia="Times New Roman" w:hAnsi="Times New Roman"/>
      <w:lang w:val="uk-UA" w:eastAsia="uk-UA"/>
    </w:rPr>
  </w:style>
  <w:style w:type="paragraph" w:customStyle="1" w:styleId="16">
    <w:name w:val="Текст у виносці1"/>
    <w:basedOn w:val="a"/>
    <w:next w:val="ac"/>
    <w:uiPriority w:val="99"/>
    <w:semiHidden/>
    <w:unhideWhenUsed/>
    <w:rsid w:val="00E0793E"/>
    <w:rPr>
      <w:rFonts w:ascii="Segoe UI" w:hAnsi="Segoe UI" w:cs="Segoe UI"/>
      <w:sz w:val="18"/>
      <w:szCs w:val="18"/>
      <w:lang w:val="uk-UA"/>
    </w:rPr>
  </w:style>
  <w:style w:type="character" w:customStyle="1" w:styleId="17">
    <w:name w:val="Текст у виносці Знак1"/>
    <w:uiPriority w:val="99"/>
    <w:semiHidden/>
    <w:rsid w:val="00E0793E"/>
    <w:rPr>
      <w:rFonts w:ascii="Segoe UI" w:hAnsi="Segoe UI" w:cs="Segoe UI"/>
      <w:sz w:val="18"/>
      <w:szCs w:val="18"/>
      <w:lang w:val="en-US"/>
    </w:rPr>
  </w:style>
  <w:style w:type="character" w:customStyle="1" w:styleId="A80">
    <w:name w:val="A8"/>
    <w:uiPriority w:val="99"/>
    <w:rsid w:val="00E0793E"/>
    <w:rPr>
      <w:rFonts w:ascii="Myriad Pro" w:hAnsi="Myriad Pro" w:cs="Myriad Pro" w:hint="default"/>
      <w:color w:val="000000"/>
    </w:rPr>
  </w:style>
  <w:style w:type="table" w:customStyle="1" w:styleId="71">
    <w:name w:val="Сітка таблиці7"/>
    <w:basedOn w:val="a1"/>
    <w:next w:val="a8"/>
    <w:uiPriority w:val="59"/>
    <w:rsid w:val="00E079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8"/>
    <w:uiPriority w:val="59"/>
    <w:rsid w:val="00E079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E0793E"/>
    <w:pPr>
      <w:ind w:left="720"/>
      <w:contextualSpacing/>
    </w:pPr>
  </w:style>
  <w:style w:type="paragraph" w:customStyle="1" w:styleId="19">
    <w:name w:val="Без интервала1"/>
    <w:uiPriority w:val="1"/>
    <w:qFormat/>
    <w:rsid w:val="00E0793E"/>
    <w:pPr>
      <w:spacing w:after="0" w:line="240" w:lineRule="auto"/>
    </w:pPr>
    <w:rPr>
      <w:rFonts w:ascii="Times New Roman" w:eastAsia="Times New Roman" w:hAnsi="Times New Roman" w:cs="Times New Roman"/>
      <w:lang w:val="ru-RU" w:eastAsia="ru-RU"/>
    </w:rPr>
  </w:style>
  <w:style w:type="paragraph" w:customStyle="1" w:styleId="1a">
    <w:name w:val="Рецензия1"/>
    <w:hidden/>
    <w:uiPriority w:val="99"/>
    <w:semiHidden/>
    <w:rsid w:val="00E0793E"/>
    <w:pPr>
      <w:spacing w:after="0" w:line="240" w:lineRule="auto"/>
    </w:pPr>
    <w:rPr>
      <w:rFonts w:ascii="Calibri" w:eastAsia="Calibri" w:hAnsi="Calibri" w:cs="Times New Roman"/>
    </w:rPr>
  </w:style>
  <w:style w:type="paragraph" w:styleId="afd">
    <w:name w:val="Document Map"/>
    <w:basedOn w:val="a"/>
    <w:link w:val="afe"/>
    <w:uiPriority w:val="99"/>
    <w:semiHidden/>
    <w:unhideWhenUsed/>
    <w:rsid w:val="00E0793E"/>
    <w:rPr>
      <w:rFonts w:ascii="Times New Roman" w:hAnsi="Times New Roman"/>
    </w:rPr>
  </w:style>
  <w:style w:type="character" w:customStyle="1" w:styleId="afe">
    <w:name w:val="Схема документа Знак"/>
    <w:basedOn w:val="a0"/>
    <w:link w:val="afd"/>
    <w:uiPriority w:val="99"/>
    <w:semiHidden/>
    <w:rsid w:val="00E0793E"/>
    <w:rPr>
      <w:rFonts w:ascii="Times New Roman" w:eastAsia="Calibri" w:hAnsi="Times New Roman" w:cs="Times New Roman"/>
      <w:sz w:val="24"/>
      <w:szCs w:val="24"/>
      <w:lang w:val="en-US"/>
    </w:rPr>
  </w:style>
  <w:style w:type="table" w:styleId="28">
    <w:name w:val="Medium Grid 2"/>
    <w:basedOn w:val="a1"/>
    <w:link w:val="27"/>
    <w:uiPriority w:val="1"/>
    <w:rsid w:val="00E0793E"/>
    <w:pPr>
      <w:spacing w:after="0" w:line="240" w:lineRule="auto"/>
    </w:pPr>
    <w:rPr>
      <w:rFonts w:eastAsia="Times New Roman"/>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29">
    <w:name w:val="Основной текст (2)_"/>
    <w:basedOn w:val="a0"/>
    <w:link w:val="2a"/>
    <w:rsid w:val="003B2E1B"/>
    <w:rPr>
      <w:rFonts w:ascii="Times New Roman" w:eastAsia="Times New Roman" w:hAnsi="Times New Roman" w:cs="Times New Roman"/>
      <w:b/>
      <w:bCs/>
      <w:sz w:val="28"/>
      <w:szCs w:val="28"/>
      <w:shd w:val="clear" w:color="auto" w:fill="FFFFFF"/>
    </w:rPr>
  </w:style>
  <w:style w:type="character" w:customStyle="1" w:styleId="33">
    <w:name w:val="Основной текст (3)_"/>
    <w:basedOn w:val="a0"/>
    <w:link w:val="34"/>
    <w:rsid w:val="003B2E1B"/>
    <w:rPr>
      <w:rFonts w:ascii="Times New Roman" w:eastAsia="Times New Roman" w:hAnsi="Times New Roman" w:cs="Times New Roman"/>
      <w:w w:val="150"/>
      <w:sz w:val="11"/>
      <w:szCs w:val="11"/>
      <w:shd w:val="clear" w:color="auto" w:fill="FFFFFF"/>
    </w:rPr>
  </w:style>
  <w:style w:type="character" w:customStyle="1" w:styleId="44">
    <w:name w:val="Основной текст (4)_"/>
    <w:basedOn w:val="a0"/>
    <w:link w:val="45"/>
    <w:rsid w:val="003B2E1B"/>
    <w:rPr>
      <w:rFonts w:ascii="Times New Roman" w:eastAsia="Times New Roman" w:hAnsi="Times New Roman" w:cs="Times New Roman"/>
      <w:sz w:val="28"/>
      <w:szCs w:val="28"/>
      <w:shd w:val="clear" w:color="auto" w:fill="FFFFFF"/>
    </w:rPr>
  </w:style>
  <w:style w:type="character" w:customStyle="1" w:styleId="53">
    <w:name w:val="Основной текст (5)_"/>
    <w:basedOn w:val="a0"/>
    <w:link w:val="54"/>
    <w:rsid w:val="003B2E1B"/>
    <w:rPr>
      <w:rFonts w:ascii="Consolas" w:eastAsia="Consolas" w:hAnsi="Consolas" w:cs="Consolas"/>
      <w:sz w:val="17"/>
      <w:szCs w:val="17"/>
      <w:shd w:val="clear" w:color="auto" w:fill="FFFFFF"/>
    </w:rPr>
  </w:style>
  <w:style w:type="character" w:customStyle="1" w:styleId="1b">
    <w:name w:val="Заголовок №1_"/>
    <w:basedOn w:val="a0"/>
    <w:link w:val="1c"/>
    <w:rsid w:val="003B2E1B"/>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rsid w:val="003B2E1B"/>
    <w:rPr>
      <w:rFonts w:ascii="Times New Roman" w:eastAsia="Times New Roman" w:hAnsi="Times New Roman" w:cs="Times New Roman"/>
      <w:b w:val="0"/>
      <w:bCs w:val="0"/>
      <w:i w:val="0"/>
      <w:iCs w:val="0"/>
      <w:smallCaps w:val="0"/>
      <w:strike w:val="0"/>
      <w:u w:val="none"/>
    </w:rPr>
  </w:style>
  <w:style w:type="character" w:customStyle="1" w:styleId="101">
    <w:name w:val="Основной текст (10) + Курсив"/>
    <w:basedOn w:val="100"/>
    <w:rsid w:val="003B2E1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aff">
    <w:name w:val="Колонтитул_"/>
    <w:basedOn w:val="a0"/>
    <w:link w:val="aff0"/>
    <w:rsid w:val="003B2E1B"/>
    <w:rPr>
      <w:rFonts w:ascii="Times New Roman" w:eastAsia="Times New Roman" w:hAnsi="Times New Roman" w:cs="Times New Roman"/>
      <w:b/>
      <w:bCs/>
      <w:sz w:val="18"/>
      <w:szCs w:val="18"/>
      <w:shd w:val="clear" w:color="auto" w:fill="FFFFFF"/>
    </w:rPr>
  </w:style>
  <w:style w:type="character" w:customStyle="1" w:styleId="112">
    <w:name w:val="Основной текст (11)_"/>
    <w:basedOn w:val="a0"/>
    <w:link w:val="113"/>
    <w:rsid w:val="003B2E1B"/>
    <w:rPr>
      <w:rFonts w:ascii="Impact" w:eastAsia="Impact" w:hAnsi="Impact" w:cs="Impact"/>
      <w:sz w:val="17"/>
      <w:szCs w:val="17"/>
      <w:shd w:val="clear" w:color="auto" w:fill="FFFFFF"/>
    </w:rPr>
  </w:style>
  <w:style w:type="character" w:customStyle="1" w:styleId="103pt">
    <w:name w:val="Основной текст (10) + Интервал 3 pt"/>
    <w:basedOn w:val="100"/>
    <w:rsid w:val="003B2E1B"/>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uk-UA" w:eastAsia="uk-UA" w:bidi="uk-UA"/>
    </w:rPr>
  </w:style>
  <w:style w:type="character" w:customStyle="1" w:styleId="102">
    <w:name w:val="Основной текст (10) + Полужирный;Курсив"/>
    <w:basedOn w:val="100"/>
    <w:rsid w:val="003B2E1B"/>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03">
    <w:name w:val="Основной текст (10)"/>
    <w:basedOn w:val="100"/>
    <w:rsid w:val="003B2E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
    <w:name w:val="Основной текст (21)_"/>
    <w:basedOn w:val="a0"/>
    <w:link w:val="211"/>
    <w:rsid w:val="003B2E1B"/>
    <w:rPr>
      <w:rFonts w:ascii="Segoe UI" w:eastAsia="Segoe UI" w:hAnsi="Segoe UI" w:cs="Segoe UI"/>
      <w:b/>
      <w:bCs/>
      <w:sz w:val="12"/>
      <w:szCs w:val="12"/>
      <w:shd w:val="clear" w:color="auto" w:fill="FFFFFF"/>
    </w:rPr>
  </w:style>
  <w:style w:type="character" w:customStyle="1" w:styleId="130">
    <w:name w:val="Основной текст (13)_"/>
    <w:basedOn w:val="a0"/>
    <w:link w:val="131"/>
    <w:rsid w:val="003B2E1B"/>
    <w:rPr>
      <w:rFonts w:ascii="Times New Roman" w:eastAsia="Times New Roman" w:hAnsi="Times New Roman" w:cs="Times New Roman"/>
      <w:b/>
      <w:bCs/>
      <w:i/>
      <w:iCs/>
      <w:shd w:val="clear" w:color="auto" w:fill="FFFFFF"/>
    </w:rPr>
  </w:style>
  <w:style w:type="character" w:customStyle="1" w:styleId="132">
    <w:name w:val="Основной текст (13) + Не полужирный;Не курсив"/>
    <w:basedOn w:val="130"/>
    <w:rsid w:val="003B2E1B"/>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133">
    <w:name w:val="Основной текст (13) + Не полужирный"/>
    <w:basedOn w:val="130"/>
    <w:rsid w:val="003B2E1B"/>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b">
    <w:name w:val="Колонтитул (2)_"/>
    <w:basedOn w:val="a0"/>
    <w:rsid w:val="003B2E1B"/>
    <w:rPr>
      <w:rFonts w:ascii="Segoe UI" w:eastAsia="Segoe UI" w:hAnsi="Segoe UI" w:cs="Segoe UI"/>
      <w:b w:val="0"/>
      <w:bCs w:val="0"/>
      <w:i w:val="0"/>
      <w:iCs w:val="0"/>
      <w:smallCaps w:val="0"/>
      <w:strike w:val="0"/>
      <w:sz w:val="8"/>
      <w:szCs w:val="8"/>
      <w:u w:val="none"/>
    </w:rPr>
  </w:style>
  <w:style w:type="character" w:customStyle="1" w:styleId="2c">
    <w:name w:val="Колонтитул (2)"/>
    <w:basedOn w:val="2b"/>
    <w:rsid w:val="003B2E1B"/>
    <w:rPr>
      <w:rFonts w:ascii="Segoe UI" w:eastAsia="Segoe UI" w:hAnsi="Segoe UI" w:cs="Segoe UI"/>
      <w:b w:val="0"/>
      <w:bCs w:val="0"/>
      <w:i w:val="0"/>
      <w:iCs w:val="0"/>
      <w:smallCaps w:val="0"/>
      <w:strike/>
      <w:color w:val="000000"/>
      <w:spacing w:val="0"/>
      <w:w w:val="100"/>
      <w:position w:val="0"/>
      <w:sz w:val="8"/>
      <w:szCs w:val="8"/>
      <w:u w:val="none"/>
      <w:lang w:val="uk-UA" w:eastAsia="uk-UA" w:bidi="uk-UA"/>
    </w:rPr>
  </w:style>
  <w:style w:type="character" w:customStyle="1" w:styleId="2TimesNewRoman10pt">
    <w:name w:val="Колонтитул (2) + Times New Roman;10 pt"/>
    <w:basedOn w:val="2b"/>
    <w:rsid w:val="003B2E1B"/>
    <w:rPr>
      <w:rFonts w:ascii="Times New Roman" w:eastAsia="Times New Roman" w:hAnsi="Times New Roman" w:cs="Times New Roman"/>
      <w:b w:val="0"/>
      <w:bCs w:val="0"/>
      <w:i w:val="0"/>
      <w:iCs w:val="0"/>
      <w:smallCaps w:val="0"/>
      <w:strike/>
      <w:color w:val="000000"/>
      <w:spacing w:val="0"/>
      <w:w w:val="100"/>
      <w:position w:val="0"/>
      <w:sz w:val="20"/>
      <w:szCs w:val="20"/>
      <w:u w:val="none"/>
    </w:rPr>
  </w:style>
  <w:style w:type="character" w:customStyle="1" w:styleId="aff1">
    <w:name w:val="Оглавление_"/>
    <w:basedOn w:val="a0"/>
    <w:link w:val="aff2"/>
    <w:rsid w:val="003B2E1B"/>
    <w:rPr>
      <w:rFonts w:ascii="Times New Roman" w:eastAsia="Times New Roman" w:hAnsi="Times New Roman" w:cs="Times New Roman"/>
      <w:shd w:val="clear" w:color="auto" w:fill="FFFFFF"/>
    </w:rPr>
  </w:style>
  <w:style w:type="character" w:customStyle="1" w:styleId="16pt">
    <w:name w:val="Оглавление + 16 pt;Полужирный"/>
    <w:basedOn w:val="aff1"/>
    <w:rsid w:val="003B2E1B"/>
    <w:rPr>
      <w:rFonts w:ascii="Times New Roman" w:eastAsia="Times New Roman" w:hAnsi="Times New Roman" w:cs="Times New Roman"/>
      <w:b/>
      <w:bCs/>
      <w:color w:val="000000"/>
      <w:spacing w:val="0"/>
      <w:w w:val="100"/>
      <w:position w:val="0"/>
      <w:sz w:val="32"/>
      <w:szCs w:val="32"/>
      <w:shd w:val="clear" w:color="auto" w:fill="FFFFFF"/>
      <w:lang w:val="uk-UA" w:eastAsia="uk-UA" w:bidi="uk-UA"/>
    </w:rPr>
  </w:style>
  <w:style w:type="character" w:customStyle="1" w:styleId="2d">
    <w:name w:val="Оглавление (2)_"/>
    <w:basedOn w:val="a0"/>
    <w:link w:val="2e"/>
    <w:rsid w:val="003B2E1B"/>
    <w:rPr>
      <w:rFonts w:ascii="Times New Roman" w:eastAsia="Times New Roman" w:hAnsi="Times New Roman" w:cs="Times New Roman"/>
      <w:b/>
      <w:bCs/>
      <w:i/>
      <w:iCs/>
      <w:shd w:val="clear" w:color="auto" w:fill="FFFFFF"/>
    </w:rPr>
  </w:style>
  <w:style w:type="character" w:customStyle="1" w:styleId="216pt">
    <w:name w:val="Оглавление (2) + 16 pt;Не курсив"/>
    <w:basedOn w:val="2d"/>
    <w:rsid w:val="003B2E1B"/>
    <w:rPr>
      <w:rFonts w:ascii="Times New Roman" w:eastAsia="Times New Roman" w:hAnsi="Times New Roman" w:cs="Times New Roman"/>
      <w:b/>
      <w:bCs/>
      <w:i/>
      <w:iCs/>
      <w:color w:val="000000"/>
      <w:spacing w:val="0"/>
      <w:w w:val="100"/>
      <w:position w:val="0"/>
      <w:sz w:val="32"/>
      <w:szCs w:val="32"/>
      <w:shd w:val="clear" w:color="auto" w:fill="FFFFFF"/>
      <w:lang w:val="uk-UA" w:eastAsia="uk-UA" w:bidi="uk-UA"/>
    </w:rPr>
  </w:style>
  <w:style w:type="character" w:customStyle="1" w:styleId="2f">
    <w:name w:val="Оглавление (2) + Не полужирный;Не курсив"/>
    <w:basedOn w:val="2d"/>
    <w:rsid w:val="003B2E1B"/>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aff3">
    <w:name w:val="Оглавление + Курсив"/>
    <w:basedOn w:val="aff1"/>
    <w:rsid w:val="003B2E1B"/>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150">
    <w:name w:val="Основной текст (15)_"/>
    <w:basedOn w:val="a0"/>
    <w:link w:val="151"/>
    <w:rsid w:val="003B2E1B"/>
    <w:rPr>
      <w:rFonts w:ascii="Times New Roman" w:eastAsia="Times New Roman" w:hAnsi="Times New Roman" w:cs="Times New Roman"/>
      <w:b/>
      <w:bCs/>
      <w:sz w:val="20"/>
      <w:szCs w:val="20"/>
      <w:shd w:val="clear" w:color="auto" w:fill="FFFFFF"/>
    </w:rPr>
  </w:style>
  <w:style w:type="character" w:customStyle="1" w:styleId="1016pt">
    <w:name w:val="Основной текст (10) + 16 pt;Полужирный"/>
    <w:basedOn w:val="100"/>
    <w:rsid w:val="003B2E1B"/>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190">
    <w:name w:val="Основной текст (19)_"/>
    <w:basedOn w:val="a0"/>
    <w:link w:val="191"/>
    <w:rsid w:val="003B2E1B"/>
    <w:rPr>
      <w:rFonts w:ascii="Courier New" w:eastAsia="Courier New" w:hAnsi="Courier New" w:cs="Courier New"/>
      <w:b/>
      <w:bCs/>
      <w:sz w:val="17"/>
      <w:szCs w:val="17"/>
      <w:shd w:val="clear" w:color="auto" w:fill="FFFFFF"/>
    </w:rPr>
  </w:style>
  <w:style w:type="character" w:customStyle="1" w:styleId="200">
    <w:name w:val="Основной текст (20)_"/>
    <w:basedOn w:val="a0"/>
    <w:link w:val="201"/>
    <w:rsid w:val="003B2E1B"/>
    <w:rPr>
      <w:rFonts w:ascii="Courier New" w:eastAsia="Courier New" w:hAnsi="Courier New" w:cs="Courier New"/>
      <w:b/>
      <w:bCs/>
      <w:sz w:val="13"/>
      <w:szCs w:val="13"/>
      <w:shd w:val="clear" w:color="auto" w:fill="FFFFFF"/>
    </w:rPr>
  </w:style>
  <w:style w:type="character" w:customStyle="1" w:styleId="35">
    <w:name w:val="Сноска (3)_"/>
    <w:basedOn w:val="a0"/>
    <w:link w:val="36"/>
    <w:rsid w:val="003B2E1B"/>
    <w:rPr>
      <w:rFonts w:ascii="Impact" w:eastAsia="Impact" w:hAnsi="Impact" w:cs="Impact"/>
      <w:sz w:val="13"/>
      <w:szCs w:val="13"/>
      <w:shd w:val="clear" w:color="auto" w:fill="FFFFFF"/>
    </w:rPr>
  </w:style>
  <w:style w:type="character" w:customStyle="1" w:styleId="aff4">
    <w:name w:val="Сноска_"/>
    <w:basedOn w:val="a0"/>
    <w:link w:val="aff5"/>
    <w:rsid w:val="003B2E1B"/>
    <w:rPr>
      <w:rFonts w:ascii="Times New Roman" w:eastAsia="Times New Roman" w:hAnsi="Times New Roman" w:cs="Times New Roman"/>
      <w:b/>
      <w:bCs/>
      <w:sz w:val="20"/>
      <w:szCs w:val="20"/>
      <w:shd w:val="clear" w:color="auto" w:fill="FFFFFF"/>
    </w:rPr>
  </w:style>
  <w:style w:type="paragraph" w:customStyle="1" w:styleId="2a">
    <w:name w:val="Основной текст (2)"/>
    <w:basedOn w:val="a"/>
    <w:link w:val="29"/>
    <w:rsid w:val="003B2E1B"/>
    <w:pPr>
      <w:widowControl w:val="0"/>
      <w:shd w:val="clear" w:color="auto" w:fill="FFFFFF"/>
      <w:spacing w:before="1440" w:line="322" w:lineRule="exact"/>
      <w:jc w:val="center"/>
    </w:pPr>
    <w:rPr>
      <w:rFonts w:ascii="Times New Roman" w:eastAsia="Times New Roman" w:hAnsi="Times New Roman"/>
      <w:b/>
      <w:bCs/>
      <w:sz w:val="28"/>
      <w:szCs w:val="28"/>
      <w:lang w:val="uk-UA"/>
    </w:rPr>
  </w:style>
  <w:style w:type="paragraph" w:customStyle="1" w:styleId="34">
    <w:name w:val="Основной текст (3)"/>
    <w:basedOn w:val="a"/>
    <w:link w:val="33"/>
    <w:rsid w:val="003B2E1B"/>
    <w:pPr>
      <w:widowControl w:val="0"/>
      <w:shd w:val="clear" w:color="auto" w:fill="FFFFFF"/>
      <w:spacing w:before="2100" w:after="2100" w:line="0" w:lineRule="atLeast"/>
    </w:pPr>
    <w:rPr>
      <w:rFonts w:ascii="Times New Roman" w:eastAsia="Times New Roman" w:hAnsi="Times New Roman"/>
      <w:w w:val="150"/>
      <w:sz w:val="11"/>
      <w:szCs w:val="11"/>
      <w:lang w:val="uk-UA"/>
    </w:rPr>
  </w:style>
  <w:style w:type="paragraph" w:customStyle="1" w:styleId="45">
    <w:name w:val="Основной текст (4)"/>
    <w:basedOn w:val="a"/>
    <w:link w:val="44"/>
    <w:rsid w:val="003B2E1B"/>
    <w:pPr>
      <w:widowControl w:val="0"/>
      <w:shd w:val="clear" w:color="auto" w:fill="FFFFFF"/>
      <w:spacing w:before="2100" w:after="3480" w:line="322" w:lineRule="exact"/>
      <w:ind w:hanging="120"/>
    </w:pPr>
    <w:rPr>
      <w:rFonts w:ascii="Times New Roman" w:eastAsia="Times New Roman" w:hAnsi="Times New Roman"/>
      <w:sz w:val="28"/>
      <w:szCs w:val="28"/>
      <w:lang w:val="uk-UA"/>
    </w:rPr>
  </w:style>
  <w:style w:type="paragraph" w:customStyle="1" w:styleId="54">
    <w:name w:val="Основной текст (5)"/>
    <w:basedOn w:val="a"/>
    <w:link w:val="53"/>
    <w:rsid w:val="003B2E1B"/>
    <w:pPr>
      <w:widowControl w:val="0"/>
      <w:shd w:val="clear" w:color="auto" w:fill="FFFFFF"/>
      <w:spacing w:before="3480" w:line="0" w:lineRule="atLeast"/>
      <w:jc w:val="center"/>
    </w:pPr>
    <w:rPr>
      <w:rFonts w:ascii="Consolas" w:eastAsia="Consolas" w:hAnsi="Consolas" w:cs="Consolas"/>
      <w:sz w:val="17"/>
      <w:szCs w:val="17"/>
      <w:lang w:val="uk-UA"/>
    </w:rPr>
  </w:style>
  <w:style w:type="paragraph" w:customStyle="1" w:styleId="1c">
    <w:name w:val="Заголовок №1"/>
    <w:basedOn w:val="a"/>
    <w:link w:val="1b"/>
    <w:rsid w:val="003B2E1B"/>
    <w:pPr>
      <w:widowControl w:val="0"/>
      <w:shd w:val="clear" w:color="auto" w:fill="FFFFFF"/>
      <w:spacing w:after="360" w:line="0" w:lineRule="atLeast"/>
      <w:outlineLvl w:val="0"/>
    </w:pPr>
    <w:rPr>
      <w:rFonts w:ascii="Times New Roman" w:eastAsia="Times New Roman" w:hAnsi="Times New Roman"/>
      <w:b/>
      <w:bCs/>
      <w:sz w:val="28"/>
      <w:szCs w:val="28"/>
      <w:lang w:val="uk-UA"/>
    </w:rPr>
  </w:style>
  <w:style w:type="paragraph" w:customStyle="1" w:styleId="aff0">
    <w:name w:val="Колонтитул"/>
    <w:basedOn w:val="a"/>
    <w:link w:val="aff"/>
    <w:rsid w:val="003B2E1B"/>
    <w:pPr>
      <w:widowControl w:val="0"/>
      <w:shd w:val="clear" w:color="auto" w:fill="FFFFFF"/>
      <w:spacing w:line="0" w:lineRule="atLeast"/>
    </w:pPr>
    <w:rPr>
      <w:rFonts w:ascii="Times New Roman" w:eastAsia="Times New Roman" w:hAnsi="Times New Roman"/>
      <w:b/>
      <w:bCs/>
      <w:sz w:val="18"/>
      <w:szCs w:val="18"/>
      <w:lang w:val="uk-UA"/>
    </w:rPr>
  </w:style>
  <w:style w:type="paragraph" w:customStyle="1" w:styleId="113">
    <w:name w:val="Основной текст (11)"/>
    <w:basedOn w:val="a"/>
    <w:link w:val="112"/>
    <w:rsid w:val="003B2E1B"/>
    <w:pPr>
      <w:widowControl w:val="0"/>
      <w:shd w:val="clear" w:color="auto" w:fill="FFFFFF"/>
      <w:spacing w:before="60" w:line="0" w:lineRule="atLeast"/>
      <w:jc w:val="center"/>
    </w:pPr>
    <w:rPr>
      <w:rFonts w:ascii="Impact" w:eastAsia="Impact" w:hAnsi="Impact" w:cs="Impact"/>
      <w:sz w:val="17"/>
      <w:szCs w:val="17"/>
      <w:lang w:val="uk-UA"/>
    </w:rPr>
  </w:style>
  <w:style w:type="paragraph" w:customStyle="1" w:styleId="211">
    <w:name w:val="Основной текст (21)"/>
    <w:basedOn w:val="a"/>
    <w:link w:val="210"/>
    <w:rsid w:val="003B2E1B"/>
    <w:pPr>
      <w:widowControl w:val="0"/>
      <w:shd w:val="clear" w:color="auto" w:fill="FFFFFF"/>
      <w:spacing w:line="319" w:lineRule="exact"/>
    </w:pPr>
    <w:rPr>
      <w:rFonts w:ascii="Segoe UI" w:eastAsia="Segoe UI" w:hAnsi="Segoe UI" w:cs="Segoe UI"/>
      <w:b/>
      <w:bCs/>
      <w:sz w:val="12"/>
      <w:szCs w:val="12"/>
      <w:lang w:val="uk-UA"/>
    </w:rPr>
  </w:style>
  <w:style w:type="paragraph" w:customStyle="1" w:styleId="131">
    <w:name w:val="Основной текст (13)"/>
    <w:basedOn w:val="a"/>
    <w:link w:val="130"/>
    <w:rsid w:val="003B2E1B"/>
    <w:pPr>
      <w:widowControl w:val="0"/>
      <w:shd w:val="clear" w:color="auto" w:fill="FFFFFF"/>
      <w:spacing w:after="240" w:line="326" w:lineRule="exact"/>
      <w:ind w:firstLine="560"/>
      <w:jc w:val="both"/>
    </w:pPr>
    <w:rPr>
      <w:rFonts w:ascii="Times New Roman" w:eastAsia="Times New Roman" w:hAnsi="Times New Roman"/>
      <w:b/>
      <w:bCs/>
      <w:i/>
      <w:iCs/>
      <w:sz w:val="22"/>
      <w:szCs w:val="22"/>
      <w:lang w:val="uk-UA"/>
    </w:rPr>
  </w:style>
  <w:style w:type="paragraph" w:customStyle="1" w:styleId="aff2">
    <w:name w:val="Оглавление"/>
    <w:basedOn w:val="a"/>
    <w:link w:val="aff1"/>
    <w:rsid w:val="003B2E1B"/>
    <w:pPr>
      <w:widowControl w:val="0"/>
      <w:shd w:val="clear" w:color="auto" w:fill="FFFFFF"/>
      <w:spacing w:line="317" w:lineRule="exact"/>
      <w:jc w:val="both"/>
    </w:pPr>
    <w:rPr>
      <w:rFonts w:ascii="Times New Roman" w:eastAsia="Times New Roman" w:hAnsi="Times New Roman"/>
      <w:sz w:val="22"/>
      <w:szCs w:val="22"/>
      <w:lang w:val="uk-UA"/>
    </w:rPr>
  </w:style>
  <w:style w:type="paragraph" w:customStyle="1" w:styleId="2e">
    <w:name w:val="Оглавление (2)"/>
    <w:basedOn w:val="a"/>
    <w:link w:val="2d"/>
    <w:rsid w:val="003B2E1B"/>
    <w:pPr>
      <w:widowControl w:val="0"/>
      <w:shd w:val="clear" w:color="auto" w:fill="FFFFFF"/>
      <w:spacing w:before="300" w:line="317" w:lineRule="exact"/>
      <w:jc w:val="both"/>
    </w:pPr>
    <w:rPr>
      <w:rFonts w:ascii="Times New Roman" w:eastAsia="Times New Roman" w:hAnsi="Times New Roman"/>
      <w:b/>
      <w:bCs/>
      <w:i/>
      <w:iCs/>
      <w:sz w:val="22"/>
      <w:szCs w:val="22"/>
      <w:lang w:val="uk-UA"/>
    </w:rPr>
  </w:style>
  <w:style w:type="paragraph" w:customStyle="1" w:styleId="151">
    <w:name w:val="Основной текст (15)"/>
    <w:basedOn w:val="a"/>
    <w:link w:val="150"/>
    <w:rsid w:val="003B2E1B"/>
    <w:pPr>
      <w:widowControl w:val="0"/>
      <w:shd w:val="clear" w:color="auto" w:fill="FFFFFF"/>
      <w:spacing w:before="1020" w:line="281" w:lineRule="exact"/>
      <w:jc w:val="both"/>
    </w:pPr>
    <w:rPr>
      <w:rFonts w:ascii="Times New Roman" w:eastAsia="Times New Roman" w:hAnsi="Times New Roman"/>
      <w:b/>
      <w:bCs/>
      <w:sz w:val="20"/>
      <w:szCs w:val="20"/>
      <w:lang w:val="uk-UA"/>
    </w:rPr>
  </w:style>
  <w:style w:type="paragraph" w:customStyle="1" w:styleId="191">
    <w:name w:val="Основной текст (19)"/>
    <w:basedOn w:val="a"/>
    <w:link w:val="190"/>
    <w:rsid w:val="003B2E1B"/>
    <w:pPr>
      <w:widowControl w:val="0"/>
      <w:shd w:val="clear" w:color="auto" w:fill="FFFFFF"/>
      <w:spacing w:before="2820" w:after="3960" w:line="0" w:lineRule="atLeast"/>
    </w:pPr>
    <w:rPr>
      <w:rFonts w:ascii="Courier New" w:eastAsia="Courier New" w:hAnsi="Courier New" w:cs="Courier New"/>
      <w:b/>
      <w:bCs/>
      <w:sz w:val="17"/>
      <w:szCs w:val="17"/>
      <w:lang w:val="uk-UA"/>
    </w:rPr>
  </w:style>
  <w:style w:type="paragraph" w:customStyle="1" w:styleId="201">
    <w:name w:val="Основной текст (20)"/>
    <w:basedOn w:val="a"/>
    <w:link w:val="200"/>
    <w:rsid w:val="003B2E1B"/>
    <w:pPr>
      <w:widowControl w:val="0"/>
      <w:shd w:val="clear" w:color="auto" w:fill="FFFFFF"/>
      <w:spacing w:before="3960" w:line="0" w:lineRule="atLeast"/>
    </w:pPr>
    <w:rPr>
      <w:rFonts w:ascii="Courier New" w:eastAsia="Courier New" w:hAnsi="Courier New" w:cs="Courier New"/>
      <w:b/>
      <w:bCs/>
      <w:sz w:val="13"/>
      <w:szCs w:val="13"/>
      <w:lang w:val="uk-UA"/>
    </w:rPr>
  </w:style>
  <w:style w:type="paragraph" w:customStyle="1" w:styleId="36">
    <w:name w:val="Сноска (3)"/>
    <w:basedOn w:val="a"/>
    <w:link w:val="35"/>
    <w:rsid w:val="003B2E1B"/>
    <w:pPr>
      <w:widowControl w:val="0"/>
      <w:shd w:val="clear" w:color="auto" w:fill="FFFFFF"/>
      <w:spacing w:line="0" w:lineRule="atLeast"/>
    </w:pPr>
    <w:rPr>
      <w:rFonts w:ascii="Impact" w:eastAsia="Impact" w:hAnsi="Impact" w:cs="Impact"/>
      <w:sz w:val="13"/>
      <w:szCs w:val="13"/>
      <w:lang w:val="uk-UA"/>
    </w:rPr>
  </w:style>
  <w:style w:type="paragraph" w:customStyle="1" w:styleId="aff5">
    <w:name w:val="Сноска"/>
    <w:basedOn w:val="a"/>
    <w:link w:val="aff4"/>
    <w:rsid w:val="003B2E1B"/>
    <w:pPr>
      <w:widowControl w:val="0"/>
      <w:shd w:val="clear" w:color="auto" w:fill="FFFFFF"/>
      <w:spacing w:line="262" w:lineRule="exact"/>
      <w:ind w:firstLine="740"/>
      <w:jc w:val="both"/>
    </w:pPr>
    <w:rPr>
      <w:rFonts w:ascii="Times New Roman" w:eastAsia="Times New Roman" w:hAnsi="Times New Roman"/>
      <w:b/>
      <w:bCs/>
      <w:sz w:val="20"/>
      <w:szCs w:val="20"/>
      <w:lang w:val="uk-UA"/>
    </w:rPr>
  </w:style>
  <w:style w:type="paragraph" w:styleId="aff6">
    <w:name w:val="List Paragraph"/>
    <w:basedOn w:val="a"/>
    <w:uiPriority w:val="34"/>
    <w:qFormat/>
    <w:rsid w:val="00660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95</Pages>
  <Words>143514</Words>
  <Characters>81804</Characters>
  <Application>Microsoft Office Word</Application>
  <DocSecurity>0</DocSecurity>
  <Lines>681</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rozumniki</dc:creator>
  <cp:lastModifiedBy>rozumniki</cp:lastModifiedBy>
  <cp:revision>4</cp:revision>
  <dcterms:created xsi:type="dcterms:W3CDTF">2020-02-25T11:05:00Z</dcterms:created>
  <dcterms:modified xsi:type="dcterms:W3CDTF">2020-02-25T12:25:00Z</dcterms:modified>
</cp:coreProperties>
</file>